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15B36" w:rsidTr="00556A88">
        <w:tc>
          <w:tcPr>
            <w:tcW w:w="4927" w:type="dxa"/>
          </w:tcPr>
          <w:p w:rsidR="00715B36" w:rsidRDefault="00556A88" w:rsidP="00715B36">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-861060</wp:posOffset>
                  </wp:positionH>
                  <wp:positionV relativeFrom="paragraph">
                    <wp:posOffset>-581661</wp:posOffset>
                  </wp:positionV>
                  <wp:extent cx="7181850" cy="10239375"/>
                  <wp:effectExtent l="19050" t="0" r="0" b="0"/>
                  <wp:wrapNone/>
                  <wp:docPr id="1" name="Рисунок 1" descr="C:\Users\Admin\Desktop\1593735973_28-p-foni-dlya-dou-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593735973_28-p-foni-dlya-dou-32.jpg"/>
                          <pic:cNvPicPr>
                            <a:picLocks noChangeAspect="1" noChangeArrowheads="1"/>
                          </pic:cNvPicPr>
                        </pic:nvPicPr>
                        <pic:blipFill>
                          <a:blip r:embed="rId8"/>
                          <a:srcRect/>
                          <a:stretch>
                            <a:fillRect/>
                          </a:stretch>
                        </pic:blipFill>
                        <pic:spPr bwMode="auto">
                          <a:xfrm>
                            <a:off x="0" y="0"/>
                            <a:ext cx="7181850" cy="10239375"/>
                          </a:xfrm>
                          <a:prstGeom prst="rect">
                            <a:avLst/>
                          </a:prstGeom>
                          <a:noFill/>
                          <a:ln w="9525">
                            <a:noFill/>
                            <a:miter lim="800000"/>
                            <a:headEnd/>
                            <a:tailEnd/>
                          </a:ln>
                        </pic:spPr>
                      </pic:pic>
                    </a:graphicData>
                  </a:graphic>
                </wp:anchor>
              </w:drawing>
            </w:r>
            <w:r w:rsidR="00715B36">
              <w:rPr>
                <w:rFonts w:ascii="Times New Roman" w:hAnsi="Times New Roman" w:cs="Times New Roman"/>
              </w:rPr>
              <w:t>ПРИНЯТА</w:t>
            </w:r>
          </w:p>
          <w:p w:rsidR="00715B36" w:rsidRDefault="00556A88" w:rsidP="00715B36">
            <w:pPr>
              <w:rPr>
                <w:rFonts w:ascii="Times New Roman" w:hAnsi="Times New Roman" w:cs="Times New Roman"/>
              </w:rPr>
            </w:pPr>
            <w:r>
              <w:rPr>
                <w:rFonts w:ascii="Times New Roman" w:hAnsi="Times New Roman" w:cs="Times New Roman"/>
              </w:rPr>
              <w:t>Педагогическим советом МАДОУ №7</w:t>
            </w:r>
          </w:p>
          <w:p w:rsidR="00715B36" w:rsidRDefault="00715B36" w:rsidP="00715B36">
            <w:pPr>
              <w:rPr>
                <w:rFonts w:ascii="Times New Roman" w:hAnsi="Times New Roman" w:cs="Times New Roman"/>
              </w:rPr>
            </w:pPr>
            <w:r>
              <w:rPr>
                <w:rFonts w:ascii="Times New Roman" w:hAnsi="Times New Roman" w:cs="Times New Roman"/>
              </w:rPr>
              <w:t>Протокол №</w:t>
            </w:r>
            <w:r w:rsidR="00CB468F">
              <w:rPr>
                <w:rFonts w:ascii="Times New Roman" w:hAnsi="Times New Roman" w:cs="Times New Roman"/>
              </w:rPr>
              <w:t>1</w:t>
            </w:r>
          </w:p>
          <w:p w:rsidR="00715B36" w:rsidRPr="00715B36" w:rsidRDefault="00715B36" w:rsidP="00CB468F">
            <w:pPr>
              <w:rPr>
                <w:rFonts w:ascii="Times New Roman" w:hAnsi="Times New Roman" w:cs="Times New Roman"/>
              </w:rPr>
            </w:pPr>
            <w:r>
              <w:rPr>
                <w:rFonts w:ascii="Times New Roman" w:hAnsi="Times New Roman" w:cs="Times New Roman"/>
              </w:rPr>
              <w:t>От «</w:t>
            </w:r>
            <w:r w:rsidR="00CB468F">
              <w:rPr>
                <w:rFonts w:ascii="Times New Roman" w:hAnsi="Times New Roman" w:cs="Times New Roman"/>
              </w:rPr>
              <w:t>31</w:t>
            </w:r>
            <w:r>
              <w:rPr>
                <w:rFonts w:ascii="Times New Roman" w:hAnsi="Times New Roman" w:cs="Times New Roman"/>
              </w:rPr>
              <w:t xml:space="preserve">» </w:t>
            </w:r>
            <w:r w:rsidR="00CB468F">
              <w:rPr>
                <w:rFonts w:ascii="Times New Roman" w:hAnsi="Times New Roman" w:cs="Times New Roman"/>
              </w:rPr>
              <w:t>08.2022</w:t>
            </w:r>
          </w:p>
        </w:tc>
        <w:tc>
          <w:tcPr>
            <w:tcW w:w="4927" w:type="dxa"/>
          </w:tcPr>
          <w:p w:rsidR="00715B36" w:rsidRDefault="00715B36" w:rsidP="00715B36">
            <w:pPr>
              <w:rPr>
                <w:rFonts w:ascii="Times New Roman" w:hAnsi="Times New Roman" w:cs="Times New Roman"/>
              </w:rPr>
            </w:pPr>
            <w:r>
              <w:rPr>
                <w:rFonts w:ascii="Times New Roman" w:hAnsi="Times New Roman" w:cs="Times New Roman"/>
              </w:rPr>
              <w:t>УТВЕРЖДЕНА</w:t>
            </w:r>
          </w:p>
          <w:p w:rsidR="00715B36" w:rsidRDefault="00715B36" w:rsidP="00715B36">
            <w:pPr>
              <w:rPr>
                <w:rFonts w:ascii="Times New Roman" w:hAnsi="Times New Roman" w:cs="Times New Roman"/>
              </w:rPr>
            </w:pPr>
            <w:r>
              <w:rPr>
                <w:rFonts w:ascii="Times New Roman" w:hAnsi="Times New Roman" w:cs="Times New Roman"/>
              </w:rPr>
              <w:t xml:space="preserve">Заведующим </w:t>
            </w:r>
            <w:r w:rsidR="00556A88">
              <w:rPr>
                <w:rFonts w:ascii="Times New Roman" w:hAnsi="Times New Roman" w:cs="Times New Roman"/>
              </w:rPr>
              <w:t>МАДОУ №7</w:t>
            </w:r>
          </w:p>
          <w:p w:rsidR="00715B36" w:rsidRDefault="00556A88" w:rsidP="00715B36">
            <w:pPr>
              <w:rPr>
                <w:rFonts w:ascii="Times New Roman" w:hAnsi="Times New Roman" w:cs="Times New Roman"/>
              </w:rPr>
            </w:pPr>
            <w:r>
              <w:rPr>
                <w:rFonts w:ascii="Times New Roman" w:hAnsi="Times New Roman" w:cs="Times New Roman"/>
              </w:rPr>
              <w:t>__________ Н.А.Комлева</w:t>
            </w:r>
          </w:p>
          <w:p w:rsidR="00715B36" w:rsidRDefault="00715B36" w:rsidP="00CB468F">
            <w:pPr>
              <w:rPr>
                <w:rFonts w:ascii="Times New Roman" w:hAnsi="Times New Roman" w:cs="Times New Roman"/>
              </w:rPr>
            </w:pPr>
            <w:r>
              <w:rPr>
                <w:rFonts w:ascii="Times New Roman" w:hAnsi="Times New Roman" w:cs="Times New Roman"/>
              </w:rPr>
              <w:t>Приказ №</w:t>
            </w:r>
            <w:r w:rsidR="00CB468F">
              <w:rPr>
                <w:rFonts w:ascii="Times New Roman" w:hAnsi="Times New Roman" w:cs="Times New Roman"/>
              </w:rPr>
              <w:t>14\1</w:t>
            </w:r>
            <w:r>
              <w:rPr>
                <w:rFonts w:ascii="Times New Roman" w:hAnsi="Times New Roman" w:cs="Times New Roman"/>
              </w:rPr>
              <w:t xml:space="preserve"> от </w:t>
            </w:r>
            <w:r w:rsidR="00CB468F">
              <w:rPr>
                <w:rFonts w:ascii="Times New Roman" w:hAnsi="Times New Roman" w:cs="Times New Roman"/>
              </w:rPr>
              <w:t>01.09.2022г.</w:t>
            </w:r>
            <w:r>
              <w:rPr>
                <w:rFonts w:ascii="Times New Roman" w:hAnsi="Times New Roman" w:cs="Times New Roman"/>
              </w:rPr>
              <w:t xml:space="preserve"> </w:t>
            </w:r>
          </w:p>
        </w:tc>
      </w:tr>
      <w:tr w:rsidR="00715B36" w:rsidTr="00556A88">
        <w:tc>
          <w:tcPr>
            <w:tcW w:w="4927" w:type="dxa"/>
          </w:tcPr>
          <w:p w:rsidR="00715B36" w:rsidRDefault="00715B36" w:rsidP="00715B36">
            <w:pPr>
              <w:rPr>
                <w:rFonts w:ascii="Times New Roman" w:hAnsi="Times New Roman" w:cs="Times New Roman"/>
              </w:rPr>
            </w:pPr>
          </w:p>
          <w:p w:rsidR="00715B36" w:rsidRDefault="00715B36" w:rsidP="00715B36">
            <w:pPr>
              <w:rPr>
                <w:rFonts w:ascii="Times New Roman" w:hAnsi="Times New Roman" w:cs="Times New Roman"/>
              </w:rPr>
            </w:pPr>
          </w:p>
          <w:p w:rsidR="00715B36" w:rsidRDefault="00715B36" w:rsidP="00715B36">
            <w:pPr>
              <w:rPr>
                <w:rFonts w:ascii="Times New Roman" w:hAnsi="Times New Roman" w:cs="Times New Roman"/>
              </w:rPr>
            </w:pPr>
            <w:r>
              <w:rPr>
                <w:rFonts w:ascii="Times New Roman" w:hAnsi="Times New Roman" w:cs="Times New Roman"/>
              </w:rPr>
              <w:t>СОГЛАСОВАНО</w:t>
            </w:r>
          </w:p>
          <w:p w:rsidR="00715B36" w:rsidRDefault="00715B36" w:rsidP="00715B36">
            <w:pPr>
              <w:rPr>
                <w:rFonts w:ascii="Times New Roman" w:hAnsi="Times New Roman" w:cs="Times New Roman"/>
              </w:rPr>
            </w:pPr>
            <w:r>
              <w:rPr>
                <w:rFonts w:ascii="Times New Roman" w:hAnsi="Times New Roman" w:cs="Times New Roman"/>
              </w:rPr>
              <w:t xml:space="preserve">Советом родителей </w:t>
            </w:r>
            <w:r w:rsidR="00556A88">
              <w:rPr>
                <w:rFonts w:ascii="Times New Roman" w:hAnsi="Times New Roman" w:cs="Times New Roman"/>
              </w:rPr>
              <w:t>МАДОУ №7</w:t>
            </w:r>
          </w:p>
          <w:p w:rsidR="00715B36" w:rsidRDefault="00CB468F" w:rsidP="00CB468F">
            <w:pPr>
              <w:rPr>
                <w:rFonts w:ascii="Times New Roman" w:hAnsi="Times New Roman" w:cs="Times New Roman"/>
              </w:rPr>
            </w:pPr>
            <w:r>
              <w:rPr>
                <w:rFonts w:ascii="Times New Roman" w:hAnsi="Times New Roman" w:cs="Times New Roman"/>
              </w:rPr>
              <w:t>Протокол № 1</w:t>
            </w:r>
            <w:r w:rsidR="00715B36">
              <w:rPr>
                <w:rFonts w:ascii="Times New Roman" w:hAnsi="Times New Roman" w:cs="Times New Roman"/>
              </w:rPr>
              <w:t xml:space="preserve"> от </w:t>
            </w:r>
            <w:r>
              <w:rPr>
                <w:rFonts w:ascii="Times New Roman" w:hAnsi="Times New Roman" w:cs="Times New Roman"/>
              </w:rPr>
              <w:t>01.09.2022</w:t>
            </w:r>
          </w:p>
        </w:tc>
        <w:tc>
          <w:tcPr>
            <w:tcW w:w="4927" w:type="dxa"/>
          </w:tcPr>
          <w:p w:rsidR="00715B36" w:rsidRDefault="00715B36" w:rsidP="00715B36">
            <w:pPr>
              <w:rPr>
                <w:rFonts w:ascii="Times New Roman" w:hAnsi="Times New Roman" w:cs="Times New Roman"/>
              </w:rPr>
            </w:pPr>
          </w:p>
        </w:tc>
      </w:tr>
    </w:tbl>
    <w:p w:rsidR="00715B36" w:rsidRDefault="00715B36" w:rsidP="00715B36">
      <w:pPr>
        <w:spacing w:after="0"/>
        <w:rPr>
          <w:rFonts w:ascii="Times New Roman" w:hAnsi="Times New Roman" w:cs="Times New Roman"/>
        </w:rPr>
      </w:pPr>
    </w:p>
    <w:p w:rsidR="00715B36" w:rsidRPr="00715B36" w:rsidRDefault="00715B36" w:rsidP="00715B36">
      <w:pPr>
        <w:rPr>
          <w:rFonts w:ascii="Times New Roman" w:hAnsi="Times New Roman" w:cs="Times New Roman"/>
        </w:rPr>
      </w:pPr>
    </w:p>
    <w:p w:rsidR="00715B36" w:rsidRPr="00715B36" w:rsidRDefault="00715B36" w:rsidP="00715B36">
      <w:pPr>
        <w:rPr>
          <w:rFonts w:ascii="Times New Roman" w:hAnsi="Times New Roman" w:cs="Times New Roman"/>
        </w:rPr>
      </w:pPr>
    </w:p>
    <w:p w:rsidR="00715B36" w:rsidRPr="00715B36" w:rsidRDefault="00715B36" w:rsidP="00715B36">
      <w:pPr>
        <w:rPr>
          <w:rFonts w:ascii="Times New Roman" w:hAnsi="Times New Roman" w:cs="Times New Roman"/>
        </w:rPr>
      </w:pPr>
    </w:p>
    <w:p w:rsidR="00715B36" w:rsidRDefault="00715B36" w:rsidP="00715B36">
      <w:pPr>
        <w:rPr>
          <w:rFonts w:ascii="Times New Roman" w:hAnsi="Times New Roman" w:cs="Times New Roman"/>
        </w:rPr>
      </w:pPr>
    </w:p>
    <w:p w:rsidR="00715B36" w:rsidRDefault="00715B36" w:rsidP="00715B36">
      <w:pPr>
        <w:rPr>
          <w:rFonts w:ascii="Times New Roman" w:hAnsi="Times New Roman" w:cs="Times New Roman"/>
        </w:rPr>
      </w:pPr>
    </w:p>
    <w:p w:rsidR="00715B36" w:rsidRPr="00EC418A" w:rsidRDefault="00715B36" w:rsidP="00556A88">
      <w:pPr>
        <w:spacing w:after="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r w:rsidRPr="00EC418A">
        <w:rPr>
          <w:rFonts w:ascii="Times New Roman" w:hAnsi="Times New Roman" w:cs="Times New Roman"/>
          <w:b/>
          <w:sz w:val="28"/>
          <w:szCs w:val="28"/>
        </w:rPr>
        <w:t xml:space="preserve"> ВОСПИТАНИЯ</w:t>
      </w:r>
    </w:p>
    <w:p w:rsidR="00715B36" w:rsidRDefault="00715B36" w:rsidP="00715B3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556A88">
        <w:rPr>
          <w:rFonts w:ascii="Times New Roman" w:hAnsi="Times New Roman" w:cs="Times New Roman"/>
          <w:b/>
          <w:sz w:val="28"/>
          <w:szCs w:val="28"/>
        </w:rPr>
        <w:t>АВТОНОМНОГО</w:t>
      </w:r>
      <w:r>
        <w:rPr>
          <w:rFonts w:ascii="Times New Roman" w:hAnsi="Times New Roman" w:cs="Times New Roman"/>
          <w:b/>
          <w:sz w:val="28"/>
          <w:szCs w:val="28"/>
        </w:rPr>
        <w:t xml:space="preserve"> ДОШКОЛЬНОГО </w:t>
      </w:r>
    </w:p>
    <w:p w:rsidR="00715B36" w:rsidRDefault="00715B36" w:rsidP="00715B36">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ОБРАЗОВАТЕЛЬНОГО УЧРЕЖДЕНИЯ</w:t>
      </w:r>
      <w:r w:rsidRPr="00EC418A">
        <w:rPr>
          <w:rFonts w:ascii="Times New Roman" w:hAnsi="Times New Roman" w:cs="Times New Roman"/>
          <w:b/>
          <w:sz w:val="28"/>
          <w:szCs w:val="28"/>
        </w:rPr>
        <w:t xml:space="preserve"> </w:t>
      </w:r>
    </w:p>
    <w:p w:rsidR="00715B36" w:rsidRPr="00EC418A" w:rsidRDefault="00715B36" w:rsidP="00715B36">
      <w:pPr>
        <w:spacing w:after="0"/>
        <w:jc w:val="center"/>
        <w:rPr>
          <w:rFonts w:ascii="Times New Roman" w:hAnsi="Times New Roman" w:cs="Times New Roman"/>
          <w:b/>
          <w:sz w:val="28"/>
          <w:szCs w:val="28"/>
        </w:rPr>
      </w:pPr>
      <w:r>
        <w:rPr>
          <w:rFonts w:ascii="Times New Roman" w:hAnsi="Times New Roman" w:cs="Times New Roman"/>
          <w:b/>
          <w:sz w:val="28"/>
          <w:szCs w:val="28"/>
        </w:rPr>
        <w:t>«ДЕТС</w:t>
      </w:r>
      <w:r w:rsidR="00556A88">
        <w:rPr>
          <w:rFonts w:ascii="Times New Roman" w:hAnsi="Times New Roman" w:cs="Times New Roman"/>
          <w:b/>
          <w:sz w:val="28"/>
          <w:szCs w:val="28"/>
        </w:rPr>
        <w:t>КИЙ САД КОМБИНИРОВАННОГО ВИДА №7</w:t>
      </w:r>
      <w:r>
        <w:rPr>
          <w:rFonts w:ascii="Times New Roman" w:hAnsi="Times New Roman" w:cs="Times New Roman"/>
          <w:b/>
          <w:sz w:val="28"/>
          <w:szCs w:val="28"/>
        </w:rPr>
        <w:t>»</w:t>
      </w:r>
    </w:p>
    <w:p w:rsidR="008F594D" w:rsidRDefault="00715B36" w:rsidP="00715B36">
      <w:pPr>
        <w:tabs>
          <w:tab w:val="left" w:pos="2976"/>
        </w:tabs>
        <w:jc w:val="center"/>
        <w:rPr>
          <w:rFonts w:ascii="Times New Roman" w:hAnsi="Times New Roman" w:cs="Times New Roman"/>
          <w:b/>
          <w:sz w:val="28"/>
          <w:szCs w:val="28"/>
        </w:rPr>
      </w:pPr>
      <w:r>
        <w:rPr>
          <w:rFonts w:ascii="Times New Roman" w:hAnsi="Times New Roman" w:cs="Times New Roman"/>
          <w:b/>
          <w:sz w:val="28"/>
          <w:szCs w:val="28"/>
        </w:rPr>
        <w:t>ГОРОДА СОРОЧИНСКА ОРЕНБУРГСКОЙ ОБЛАСТИ</w:t>
      </w: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715B36" w:rsidRDefault="00715B36" w:rsidP="00715B36">
      <w:pPr>
        <w:tabs>
          <w:tab w:val="left" w:pos="2976"/>
        </w:tabs>
        <w:jc w:val="center"/>
        <w:rPr>
          <w:rFonts w:ascii="Times New Roman" w:hAnsi="Times New Roman" w:cs="Times New Roman"/>
          <w:b/>
          <w:sz w:val="28"/>
          <w:szCs w:val="28"/>
        </w:rPr>
      </w:pPr>
    </w:p>
    <w:p w:rsidR="00556A88" w:rsidRDefault="00556A88" w:rsidP="00715B36">
      <w:pPr>
        <w:tabs>
          <w:tab w:val="left" w:pos="2976"/>
        </w:tabs>
        <w:jc w:val="center"/>
        <w:rPr>
          <w:rFonts w:ascii="Times New Roman" w:hAnsi="Times New Roman" w:cs="Times New Roman"/>
          <w:sz w:val="28"/>
          <w:szCs w:val="28"/>
        </w:rPr>
      </w:pPr>
    </w:p>
    <w:p w:rsidR="00556A88" w:rsidRDefault="00556A88" w:rsidP="00715B36">
      <w:pPr>
        <w:tabs>
          <w:tab w:val="left" w:pos="2976"/>
        </w:tabs>
        <w:jc w:val="center"/>
        <w:rPr>
          <w:rFonts w:ascii="Times New Roman" w:hAnsi="Times New Roman" w:cs="Times New Roman"/>
          <w:sz w:val="28"/>
          <w:szCs w:val="28"/>
        </w:rPr>
      </w:pPr>
    </w:p>
    <w:p w:rsidR="00715B36" w:rsidRDefault="00715B36" w:rsidP="00715B36">
      <w:pPr>
        <w:tabs>
          <w:tab w:val="left" w:pos="2976"/>
        </w:tabs>
        <w:jc w:val="center"/>
        <w:rPr>
          <w:rFonts w:ascii="Times New Roman" w:hAnsi="Times New Roman" w:cs="Times New Roman"/>
          <w:sz w:val="28"/>
          <w:szCs w:val="28"/>
        </w:rPr>
      </w:pPr>
      <w:r w:rsidRPr="00715B36">
        <w:rPr>
          <w:rFonts w:ascii="Times New Roman" w:hAnsi="Times New Roman" w:cs="Times New Roman"/>
          <w:sz w:val="28"/>
          <w:szCs w:val="28"/>
        </w:rPr>
        <w:t>Сорочинск,</w:t>
      </w:r>
      <w:r>
        <w:rPr>
          <w:rFonts w:ascii="Times New Roman" w:hAnsi="Times New Roman" w:cs="Times New Roman"/>
          <w:sz w:val="28"/>
          <w:szCs w:val="28"/>
        </w:rPr>
        <w:t xml:space="preserve"> 2021</w:t>
      </w:r>
      <w:r w:rsidRPr="00715B36">
        <w:rPr>
          <w:rFonts w:ascii="Times New Roman" w:hAnsi="Times New Roman" w:cs="Times New Roman"/>
          <w:sz w:val="28"/>
          <w:szCs w:val="28"/>
        </w:rPr>
        <w:t>г.</w:t>
      </w:r>
    </w:p>
    <w:p w:rsidR="00715B36" w:rsidRPr="004C2578" w:rsidRDefault="00715B36" w:rsidP="004C2578">
      <w:pPr>
        <w:spacing w:after="0"/>
        <w:jc w:val="center"/>
        <w:rPr>
          <w:rFonts w:ascii="Times New Roman" w:hAnsi="Times New Roman" w:cs="Times New Roman"/>
          <w:b/>
          <w:sz w:val="28"/>
          <w:szCs w:val="28"/>
        </w:rPr>
      </w:pPr>
      <w:r>
        <w:rPr>
          <w:rFonts w:ascii="Times New Roman" w:hAnsi="Times New Roman" w:cs="Times New Roman"/>
          <w:sz w:val="28"/>
          <w:szCs w:val="28"/>
        </w:rPr>
        <w:lastRenderedPageBreak/>
        <w:t>ОГЛАВЛЕНИЕ:</w:t>
      </w:r>
    </w:p>
    <w:tbl>
      <w:tblPr>
        <w:tblStyle w:val="a4"/>
        <w:tblW w:w="9996" w:type="dxa"/>
        <w:tblLook w:val="04A0"/>
      </w:tblPr>
      <w:tblGrid>
        <w:gridCol w:w="959"/>
        <w:gridCol w:w="7938"/>
        <w:gridCol w:w="1099"/>
      </w:tblGrid>
      <w:tr w:rsidR="00715B36" w:rsidRPr="004C2578" w:rsidTr="004C2578">
        <w:tc>
          <w:tcPr>
            <w:tcW w:w="959" w:type="dxa"/>
          </w:tcPr>
          <w:p w:rsidR="00715B36" w:rsidRPr="004C2578" w:rsidRDefault="004C2578" w:rsidP="004C2578">
            <w:pPr>
              <w:jc w:val="center"/>
              <w:rPr>
                <w:rFonts w:ascii="Times New Roman" w:hAnsi="Times New Roman" w:cs="Times New Roman"/>
                <w:b/>
                <w:sz w:val="24"/>
                <w:szCs w:val="24"/>
              </w:rPr>
            </w:pPr>
            <w:r w:rsidRPr="004C2578">
              <w:rPr>
                <w:rFonts w:ascii="Times New Roman" w:hAnsi="Times New Roman" w:cs="Times New Roman"/>
                <w:b/>
                <w:sz w:val="24"/>
                <w:szCs w:val="24"/>
              </w:rPr>
              <w:t>№ п/п</w:t>
            </w:r>
          </w:p>
        </w:tc>
        <w:tc>
          <w:tcPr>
            <w:tcW w:w="7938" w:type="dxa"/>
          </w:tcPr>
          <w:p w:rsidR="00715B36" w:rsidRPr="004C2578" w:rsidRDefault="004C2578" w:rsidP="004C2578">
            <w:pPr>
              <w:jc w:val="center"/>
              <w:rPr>
                <w:rFonts w:ascii="Times New Roman" w:hAnsi="Times New Roman" w:cs="Times New Roman"/>
                <w:b/>
                <w:sz w:val="24"/>
                <w:szCs w:val="24"/>
              </w:rPr>
            </w:pPr>
            <w:r w:rsidRPr="004C2578">
              <w:rPr>
                <w:rFonts w:ascii="Times New Roman" w:hAnsi="Times New Roman" w:cs="Times New Roman"/>
                <w:b/>
                <w:sz w:val="24"/>
                <w:szCs w:val="24"/>
              </w:rPr>
              <w:t>Наименование разделов</w:t>
            </w:r>
          </w:p>
        </w:tc>
        <w:tc>
          <w:tcPr>
            <w:tcW w:w="1099" w:type="dxa"/>
          </w:tcPr>
          <w:p w:rsidR="00715B36" w:rsidRPr="004C2578" w:rsidRDefault="004C2578" w:rsidP="004C2578">
            <w:pPr>
              <w:jc w:val="center"/>
              <w:rPr>
                <w:rFonts w:ascii="Times New Roman" w:hAnsi="Times New Roman" w:cs="Times New Roman"/>
                <w:b/>
                <w:sz w:val="24"/>
                <w:szCs w:val="28"/>
              </w:rPr>
            </w:pPr>
            <w:r w:rsidRPr="004C2578">
              <w:rPr>
                <w:rFonts w:ascii="Times New Roman" w:hAnsi="Times New Roman" w:cs="Times New Roman"/>
                <w:b/>
                <w:sz w:val="24"/>
                <w:szCs w:val="28"/>
              </w:rPr>
              <w:t>Стр.</w:t>
            </w:r>
          </w:p>
        </w:tc>
      </w:tr>
      <w:tr w:rsidR="00715B36" w:rsidTr="004C2578">
        <w:tc>
          <w:tcPr>
            <w:tcW w:w="8897" w:type="dxa"/>
            <w:gridSpan w:val="2"/>
          </w:tcPr>
          <w:p w:rsidR="00715B36" w:rsidRPr="005C5BBE" w:rsidRDefault="00715B36" w:rsidP="001C7FE7">
            <w:pPr>
              <w:rPr>
                <w:rFonts w:ascii="Times New Roman" w:hAnsi="Times New Roman" w:cs="Times New Roman"/>
                <w:b/>
                <w:sz w:val="24"/>
                <w:szCs w:val="24"/>
              </w:rPr>
            </w:pPr>
            <w:r w:rsidRPr="005C5BBE">
              <w:rPr>
                <w:rFonts w:ascii="Times New Roman" w:hAnsi="Times New Roman" w:cs="Times New Roman"/>
                <w:b/>
                <w:sz w:val="24"/>
                <w:szCs w:val="24"/>
              </w:rPr>
              <w:t>Пояснительная записка</w:t>
            </w:r>
          </w:p>
        </w:tc>
        <w:tc>
          <w:tcPr>
            <w:tcW w:w="1099" w:type="dxa"/>
          </w:tcPr>
          <w:p w:rsidR="00715B36" w:rsidRPr="0089045F" w:rsidRDefault="00715B36" w:rsidP="001C7FE7">
            <w:pPr>
              <w:jc w:val="center"/>
              <w:rPr>
                <w:rFonts w:ascii="Times New Roman" w:hAnsi="Times New Roman" w:cs="Times New Roman"/>
                <w:sz w:val="24"/>
                <w:szCs w:val="28"/>
              </w:rPr>
            </w:pPr>
          </w:p>
        </w:tc>
      </w:tr>
      <w:tr w:rsidR="00715B36" w:rsidTr="004C2578">
        <w:tc>
          <w:tcPr>
            <w:tcW w:w="8897" w:type="dxa"/>
            <w:gridSpan w:val="2"/>
          </w:tcPr>
          <w:p w:rsidR="00715B36" w:rsidRPr="000020F9" w:rsidRDefault="00715B36" w:rsidP="00762BC4">
            <w:pPr>
              <w:jc w:val="both"/>
              <w:rPr>
                <w:rFonts w:ascii="Times New Roman" w:hAnsi="Times New Roman" w:cs="Times New Roman"/>
                <w:sz w:val="24"/>
                <w:szCs w:val="24"/>
              </w:rPr>
            </w:pPr>
            <w:r w:rsidRPr="000020F9">
              <w:rPr>
                <w:rFonts w:ascii="Times New Roman" w:hAnsi="Times New Roman" w:cs="Times New Roman"/>
                <w:b/>
                <w:sz w:val="24"/>
                <w:szCs w:val="24"/>
              </w:rPr>
              <w:t>Раздел 1. Целевые ориентиры и планир</w:t>
            </w:r>
            <w:r>
              <w:rPr>
                <w:rFonts w:ascii="Times New Roman" w:hAnsi="Times New Roman" w:cs="Times New Roman"/>
                <w:b/>
                <w:sz w:val="24"/>
                <w:szCs w:val="24"/>
              </w:rPr>
              <w:t>уемые результаты П</w:t>
            </w:r>
            <w:r w:rsidRPr="000020F9">
              <w:rPr>
                <w:rFonts w:ascii="Times New Roman" w:hAnsi="Times New Roman" w:cs="Times New Roman"/>
                <w:b/>
                <w:sz w:val="24"/>
                <w:szCs w:val="24"/>
              </w:rPr>
              <w:t>рограммы восп</w:t>
            </w:r>
            <w:r w:rsidRPr="000020F9">
              <w:rPr>
                <w:rFonts w:ascii="Times New Roman" w:hAnsi="Times New Roman" w:cs="Times New Roman"/>
                <w:b/>
                <w:sz w:val="24"/>
                <w:szCs w:val="24"/>
              </w:rPr>
              <w:t>и</w:t>
            </w:r>
            <w:r w:rsidRPr="000020F9">
              <w:rPr>
                <w:rFonts w:ascii="Times New Roman" w:hAnsi="Times New Roman" w:cs="Times New Roman"/>
                <w:b/>
                <w:sz w:val="24"/>
                <w:szCs w:val="24"/>
              </w:rPr>
              <w:t>тания</w:t>
            </w:r>
            <w:r w:rsidR="004C2578">
              <w:rPr>
                <w:rFonts w:ascii="Times New Roman" w:hAnsi="Times New Roman" w:cs="Times New Roman"/>
                <w:b/>
                <w:sz w:val="24"/>
                <w:szCs w:val="24"/>
              </w:rPr>
              <w:t xml:space="preserve"> </w:t>
            </w:r>
          </w:p>
        </w:tc>
        <w:tc>
          <w:tcPr>
            <w:tcW w:w="1099" w:type="dxa"/>
          </w:tcPr>
          <w:p w:rsidR="00715B36" w:rsidRPr="0089045F" w:rsidRDefault="00715B36" w:rsidP="001C7FE7">
            <w:pPr>
              <w:jc w:val="center"/>
              <w:rPr>
                <w:rFonts w:ascii="Times New Roman" w:hAnsi="Times New Roman" w:cs="Times New Roman"/>
                <w:sz w:val="24"/>
                <w:szCs w:val="28"/>
              </w:rPr>
            </w:pPr>
          </w:p>
        </w:tc>
      </w:tr>
      <w:tr w:rsidR="00715B36" w:rsidTr="004C2578">
        <w:tc>
          <w:tcPr>
            <w:tcW w:w="959" w:type="dxa"/>
          </w:tcPr>
          <w:p w:rsidR="00715B36" w:rsidRPr="000020F9" w:rsidRDefault="00715B36" w:rsidP="008F70CD">
            <w:pPr>
              <w:rPr>
                <w:rFonts w:ascii="Times New Roman" w:hAnsi="Times New Roman" w:cs="Times New Roman"/>
                <w:sz w:val="24"/>
                <w:szCs w:val="24"/>
              </w:rPr>
            </w:pPr>
            <w:r w:rsidRPr="000020F9">
              <w:rPr>
                <w:rFonts w:ascii="Times New Roman" w:hAnsi="Times New Roman" w:cs="Times New Roman"/>
                <w:sz w:val="24"/>
                <w:szCs w:val="24"/>
              </w:rPr>
              <w:t>1.1</w:t>
            </w:r>
          </w:p>
        </w:tc>
        <w:tc>
          <w:tcPr>
            <w:tcW w:w="7938" w:type="dxa"/>
          </w:tcPr>
          <w:p w:rsidR="00715B36" w:rsidRPr="000020F9" w:rsidRDefault="00715B36" w:rsidP="001C7FE7">
            <w:pPr>
              <w:jc w:val="both"/>
              <w:rPr>
                <w:rFonts w:ascii="Times New Roman" w:hAnsi="Times New Roman" w:cs="Times New Roman"/>
                <w:sz w:val="24"/>
                <w:szCs w:val="24"/>
              </w:rPr>
            </w:pPr>
            <w:r w:rsidRPr="000020F9">
              <w:rPr>
                <w:rFonts w:ascii="Times New Roman" w:hAnsi="Times New Roman" w:cs="Times New Roman"/>
                <w:sz w:val="24"/>
                <w:szCs w:val="24"/>
              </w:rPr>
              <w:t>Цель</w:t>
            </w:r>
            <w:r w:rsidR="008F70CD">
              <w:rPr>
                <w:rFonts w:ascii="Times New Roman" w:hAnsi="Times New Roman" w:cs="Times New Roman"/>
                <w:sz w:val="24"/>
                <w:szCs w:val="24"/>
              </w:rPr>
              <w:t xml:space="preserve"> </w:t>
            </w:r>
            <w:r>
              <w:rPr>
                <w:rFonts w:ascii="Times New Roman" w:hAnsi="Times New Roman" w:cs="Times New Roman"/>
                <w:sz w:val="24"/>
                <w:szCs w:val="24"/>
              </w:rPr>
              <w:t>П</w:t>
            </w:r>
            <w:r w:rsidRPr="000020F9">
              <w:rPr>
                <w:rFonts w:ascii="Times New Roman" w:hAnsi="Times New Roman" w:cs="Times New Roman"/>
                <w:sz w:val="24"/>
                <w:szCs w:val="24"/>
              </w:rPr>
              <w:t>рограммы воспитания</w:t>
            </w:r>
          </w:p>
        </w:tc>
        <w:tc>
          <w:tcPr>
            <w:tcW w:w="1099" w:type="dxa"/>
          </w:tcPr>
          <w:p w:rsidR="00715B36" w:rsidRPr="0089045F" w:rsidRDefault="00715B36" w:rsidP="001C7FE7">
            <w:pPr>
              <w:jc w:val="center"/>
              <w:rPr>
                <w:rFonts w:ascii="Times New Roman" w:hAnsi="Times New Roman" w:cs="Times New Roman"/>
                <w:sz w:val="24"/>
                <w:szCs w:val="28"/>
              </w:rPr>
            </w:pPr>
          </w:p>
        </w:tc>
      </w:tr>
      <w:tr w:rsidR="00715B36" w:rsidTr="004C2578">
        <w:tc>
          <w:tcPr>
            <w:tcW w:w="959" w:type="dxa"/>
          </w:tcPr>
          <w:p w:rsidR="00715B36" w:rsidRPr="000020F9" w:rsidRDefault="00715B36" w:rsidP="008F70CD">
            <w:pPr>
              <w:rPr>
                <w:rFonts w:ascii="Times New Roman" w:hAnsi="Times New Roman" w:cs="Times New Roman"/>
                <w:sz w:val="24"/>
                <w:szCs w:val="24"/>
              </w:rPr>
            </w:pPr>
            <w:r w:rsidRPr="000020F9">
              <w:rPr>
                <w:rFonts w:ascii="Times New Roman" w:hAnsi="Times New Roman" w:cs="Times New Roman"/>
                <w:sz w:val="24"/>
                <w:szCs w:val="24"/>
              </w:rPr>
              <w:t>1.2</w:t>
            </w:r>
          </w:p>
        </w:tc>
        <w:tc>
          <w:tcPr>
            <w:tcW w:w="7938" w:type="dxa"/>
          </w:tcPr>
          <w:p w:rsidR="00715B36" w:rsidRPr="000020F9" w:rsidRDefault="00715B36" w:rsidP="001C7FE7">
            <w:pPr>
              <w:jc w:val="both"/>
              <w:rPr>
                <w:rFonts w:ascii="Times New Roman" w:hAnsi="Times New Roman" w:cs="Times New Roman"/>
                <w:sz w:val="24"/>
                <w:szCs w:val="24"/>
              </w:rPr>
            </w:pPr>
            <w:r w:rsidRPr="000020F9">
              <w:rPr>
                <w:rFonts w:ascii="Times New Roman" w:hAnsi="Times New Roman" w:cs="Times New Roman"/>
                <w:sz w:val="24"/>
                <w:szCs w:val="24"/>
              </w:rPr>
              <w:t>Методологические основы и принципы по</w:t>
            </w:r>
            <w:r>
              <w:rPr>
                <w:rFonts w:ascii="Times New Roman" w:hAnsi="Times New Roman" w:cs="Times New Roman"/>
                <w:sz w:val="24"/>
                <w:szCs w:val="24"/>
              </w:rPr>
              <w:t>строения П</w:t>
            </w:r>
            <w:r w:rsidRPr="000020F9">
              <w:rPr>
                <w:rFonts w:ascii="Times New Roman" w:hAnsi="Times New Roman" w:cs="Times New Roman"/>
                <w:sz w:val="24"/>
                <w:szCs w:val="24"/>
              </w:rPr>
              <w:t>рограммы воспит</w:t>
            </w:r>
            <w:r w:rsidRPr="000020F9">
              <w:rPr>
                <w:rFonts w:ascii="Times New Roman" w:hAnsi="Times New Roman" w:cs="Times New Roman"/>
                <w:sz w:val="24"/>
                <w:szCs w:val="24"/>
              </w:rPr>
              <w:t>а</w:t>
            </w:r>
            <w:r w:rsidRPr="000020F9">
              <w:rPr>
                <w:rFonts w:ascii="Times New Roman" w:hAnsi="Times New Roman" w:cs="Times New Roman"/>
                <w:sz w:val="24"/>
                <w:szCs w:val="24"/>
              </w:rPr>
              <w:t xml:space="preserve">ния </w:t>
            </w:r>
          </w:p>
        </w:tc>
        <w:tc>
          <w:tcPr>
            <w:tcW w:w="1099" w:type="dxa"/>
          </w:tcPr>
          <w:p w:rsidR="00715B36" w:rsidRPr="0089045F" w:rsidRDefault="00715B36"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1.2.1</w:t>
            </w:r>
          </w:p>
        </w:tc>
        <w:tc>
          <w:tcPr>
            <w:tcW w:w="7938" w:type="dxa"/>
          </w:tcPr>
          <w:p w:rsidR="004C2578" w:rsidRPr="000020F9" w:rsidRDefault="004C2578" w:rsidP="001C7FE7">
            <w:pPr>
              <w:jc w:val="both"/>
              <w:rPr>
                <w:rFonts w:ascii="Times New Roman" w:hAnsi="Times New Roman" w:cs="Times New Roman"/>
                <w:sz w:val="24"/>
                <w:szCs w:val="24"/>
              </w:rPr>
            </w:pPr>
            <w:r>
              <w:rPr>
                <w:rFonts w:ascii="Times New Roman" w:hAnsi="Times New Roman" w:cs="Times New Roman"/>
                <w:sz w:val="24"/>
                <w:szCs w:val="24"/>
              </w:rPr>
              <w:t>Уклад образовательной организации</w:t>
            </w:r>
          </w:p>
        </w:tc>
        <w:tc>
          <w:tcPr>
            <w:tcW w:w="1099" w:type="dxa"/>
          </w:tcPr>
          <w:p w:rsidR="004C2578"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1.2.2</w:t>
            </w:r>
          </w:p>
        </w:tc>
        <w:tc>
          <w:tcPr>
            <w:tcW w:w="7938" w:type="dxa"/>
          </w:tcPr>
          <w:p w:rsidR="004C2578" w:rsidRPr="000020F9" w:rsidRDefault="00DA0423" w:rsidP="001C7FE7">
            <w:pPr>
              <w:jc w:val="both"/>
              <w:rPr>
                <w:rFonts w:ascii="Times New Roman" w:hAnsi="Times New Roman" w:cs="Times New Roman"/>
                <w:sz w:val="24"/>
                <w:szCs w:val="24"/>
              </w:rPr>
            </w:pPr>
            <w:r>
              <w:rPr>
                <w:rFonts w:ascii="Times New Roman" w:hAnsi="Times New Roman" w:cs="Times New Roman"/>
                <w:sz w:val="24"/>
                <w:szCs w:val="24"/>
              </w:rPr>
              <w:t>Воспитывающая среда МА</w:t>
            </w:r>
            <w:r w:rsidR="004C2578">
              <w:rPr>
                <w:rFonts w:ascii="Times New Roman" w:hAnsi="Times New Roman" w:cs="Times New Roman"/>
                <w:sz w:val="24"/>
                <w:szCs w:val="24"/>
              </w:rPr>
              <w:t>ДОУ №</w:t>
            </w:r>
            <w:r>
              <w:rPr>
                <w:rFonts w:ascii="Times New Roman" w:hAnsi="Times New Roman" w:cs="Times New Roman"/>
                <w:sz w:val="24"/>
                <w:szCs w:val="24"/>
              </w:rPr>
              <w:t>7</w:t>
            </w:r>
          </w:p>
        </w:tc>
        <w:tc>
          <w:tcPr>
            <w:tcW w:w="1099" w:type="dxa"/>
          </w:tcPr>
          <w:p w:rsidR="004C2578"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1.2.3</w:t>
            </w:r>
          </w:p>
        </w:tc>
        <w:tc>
          <w:tcPr>
            <w:tcW w:w="7938" w:type="dxa"/>
          </w:tcPr>
          <w:p w:rsidR="004C2578" w:rsidRPr="000020F9" w:rsidRDefault="00DA0423" w:rsidP="001C7FE7">
            <w:pPr>
              <w:jc w:val="both"/>
              <w:rPr>
                <w:rFonts w:ascii="Times New Roman" w:hAnsi="Times New Roman" w:cs="Times New Roman"/>
                <w:sz w:val="24"/>
                <w:szCs w:val="24"/>
              </w:rPr>
            </w:pPr>
            <w:r>
              <w:rPr>
                <w:rFonts w:ascii="Times New Roman" w:hAnsi="Times New Roman" w:cs="Times New Roman"/>
                <w:sz w:val="24"/>
                <w:szCs w:val="24"/>
              </w:rPr>
              <w:t>Общности (сообщества) МАДОУ №7</w:t>
            </w:r>
            <w:r w:rsidR="004C2578">
              <w:rPr>
                <w:rFonts w:ascii="Times New Roman" w:hAnsi="Times New Roman" w:cs="Times New Roman"/>
                <w:sz w:val="24"/>
                <w:szCs w:val="24"/>
              </w:rPr>
              <w:t xml:space="preserve"> </w:t>
            </w:r>
          </w:p>
        </w:tc>
        <w:tc>
          <w:tcPr>
            <w:tcW w:w="1099" w:type="dxa"/>
          </w:tcPr>
          <w:p w:rsidR="004C2578"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1.2.4</w:t>
            </w:r>
          </w:p>
        </w:tc>
        <w:tc>
          <w:tcPr>
            <w:tcW w:w="7938" w:type="dxa"/>
          </w:tcPr>
          <w:p w:rsidR="004C2578" w:rsidRPr="000020F9" w:rsidRDefault="004C2578" w:rsidP="001C7FE7">
            <w:pPr>
              <w:jc w:val="both"/>
              <w:rPr>
                <w:rFonts w:ascii="Times New Roman" w:hAnsi="Times New Roman" w:cs="Times New Roman"/>
                <w:sz w:val="24"/>
                <w:szCs w:val="24"/>
              </w:rPr>
            </w:pPr>
            <w:r>
              <w:rPr>
                <w:rFonts w:ascii="Times New Roman" w:hAnsi="Times New Roman" w:cs="Times New Roman"/>
                <w:sz w:val="24"/>
                <w:szCs w:val="24"/>
              </w:rPr>
              <w:t>Социокультурный контекст</w:t>
            </w:r>
          </w:p>
        </w:tc>
        <w:tc>
          <w:tcPr>
            <w:tcW w:w="1099" w:type="dxa"/>
          </w:tcPr>
          <w:p w:rsidR="004C2578"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1.2.5</w:t>
            </w:r>
          </w:p>
        </w:tc>
        <w:tc>
          <w:tcPr>
            <w:tcW w:w="7938" w:type="dxa"/>
          </w:tcPr>
          <w:p w:rsidR="004C2578" w:rsidRPr="000020F9" w:rsidRDefault="004C2578" w:rsidP="001C7FE7">
            <w:pPr>
              <w:jc w:val="both"/>
              <w:rPr>
                <w:rFonts w:ascii="Times New Roman" w:hAnsi="Times New Roman" w:cs="Times New Roman"/>
                <w:sz w:val="24"/>
                <w:szCs w:val="24"/>
              </w:rPr>
            </w:pPr>
            <w:r>
              <w:rPr>
                <w:rFonts w:ascii="Times New Roman" w:hAnsi="Times New Roman" w:cs="Times New Roman"/>
                <w:sz w:val="24"/>
                <w:szCs w:val="24"/>
              </w:rPr>
              <w:t>Деятельно</w:t>
            </w:r>
            <w:r w:rsidR="00DA0423">
              <w:rPr>
                <w:rFonts w:ascii="Times New Roman" w:hAnsi="Times New Roman" w:cs="Times New Roman"/>
                <w:sz w:val="24"/>
                <w:szCs w:val="24"/>
              </w:rPr>
              <w:t>стные и культурные практики в МА</w:t>
            </w:r>
            <w:r>
              <w:rPr>
                <w:rFonts w:ascii="Times New Roman" w:hAnsi="Times New Roman" w:cs="Times New Roman"/>
                <w:sz w:val="24"/>
                <w:szCs w:val="24"/>
              </w:rPr>
              <w:t>ДОУ №</w:t>
            </w:r>
            <w:r w:rsidR="00DA0423">
              <w:rPr>
                <w:rFonts w:ascii="Times New Roman" w:hAnsi="Times New Roman" w:cs="Times New Roman"/>
                <w:sz w:val="24"/>
                <w:szCs w:val="24"/>
              </w:rPr>
              <w:t>7</w:t>
            </w:r>
          </w:p>
        </w:tc>
        <w:tc>
          <w:tcPr>
            <w:tcW w:w="1099" w:type="dxa"/>
          </w:tcPr>
          <w:p w:rsidR="004C2578" w:rsidRDefault="004C2578" w:rsidP="001C7FE7">
            <w:pPr>
              <w:jc w:val="center"/>
              <w:rPr>
                <w:rFonts w:ascii="Times New Roman" w:hAnsi="Times New Roman" w:cs="Times New Roman"/>
                <w:sz w:val="24"/>
                <w:szCs w:val="28"/>
              </w:rPr>
            </w:pPr>
          </w:p>
        </w:tc>
      </w:tr>
      <w:tr w:rsidR="00715B36" w:rsidTr="004C2578">
        <w:tc>
          <w:tcPr>
            <w:tcW w:w="959" w:type="dxa"/>
          </w:tcPr>
          <w:p w:rsidR="00715B36" w:rsidRPr="000020F9" w:rsidRDefault="00715B36" w:rsidP="008F70CD">
            <w:pPr>
              <w:rPr>
                <w:rFonts w:ascii="Times New Roman" w:hAnsi="Times New Roman" w:cs="Times New Roman"/>
                <w:sz w:val="24"/>
                <w:szCs w:val="24"/>
              </w:rPr>
            </w:pPr>
            <w:r w:rsidRPr="000020F9">
              <w:rPr>
                <w:rFonts w:ascii="Times New Roman" w:hAnsi="Times New Roman" w:cs="Times New Roman"/>
                <w:sz w:val="24"/>
                <w:szCs w:val="24"/>
              </w:rPr>
              <w:t>1.3</w:t>
            </w:r>
          </w:p>
        </w:tc>
        <w:tc>
          <w:tcPr>
            <w:tcW w:w="7938" w:type="dxa"/>
          </w:tcPr>
          <w:p w:rsidR="00715B36" w:rsidRPr="000020F9" w:rsidRDefault="00715B36" w:rsidP="00E60FF7">
            <w:pPr>
              <w:jc w:val="both"/>
              <w:rPr>
                <w:rFonts w:ascii="Times New Roman" w:hAnsi="Times New Roman" w:cs="Times New Roman"/>
                <w:sz w:val="24"/>
                <w:szCs w:val="24"/>
              </w:rPr>
            </w:pPr>
            <w:r w:rsidRPr="000020F9">
              <w:rPr>
                <w:rFonts w:ascii="Times New Roman" w:hAnsi="Times New Roman" w:cs="Times New Roman"/>
                <w:sz w:val="24"/>
                <w:szCs w:val="24"/>
              </w:rPr>
              <w:t>Требования к планируемым резу</w:t>
            </w:r>
            <w:r>
              <w:rPr>
                <w:rFonts w:ascii="Times New Roman" w:hAnsi="Times New Roman" w:cs="Times New Roman"/>
                <w:sz w:val="24"/>
                <w:szCs w:val="24"/>
              </w:rPr>
              <w:t>льтатам освоения П</w:t>
            </w:r>
            <w:r w:rsidRPr="000020F9">
              <w:rPr>
                <w:rFonts w:ascii="Times New Roman" w:hAnsi="Times New Roman" w:cs="Times New Roman"/>
                <w:sz w:val="24"/>
                <w:szCs w:val="24"/>
              </w:rPr>
              <w:t>рограммы</w:t>
            </w:r>
            <w:r>
              <w:rPr>
                <w:rFonts w:ascii="Times New Roman" w:hAnsi="Times New Roman" w:cs="Times New Roman"/>
                <w:sz w:val="24"/>
                <w:szCs w:val="24"/>
              </w:rPr>
              <w:t xml:space="preserve"> воспитания </w:t>
            </w:r>
          </w:p>
        </w:tc>
        <w:tc>
          <w:tcPr>
            <w:tcW w:w="1099" w:type="dxa"/>
          </w:tcPr>
          <w:p w:rsidR="00715B36" w:rsidRPr="0089045F" w:rsidRDefault="00715B36"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1.3.1</w:t>
            </w:r>
          </w:p>
        </w:tc>
        <w:tc>
          <w:tcPr>
            <w:tcW w:w="7938" w:type="dxa"/>
          </w:tcPr>
          <w:p w:rsidR="004C2578" w:rsidRPr="000020F9" w:rsidRDefault="00465602" w:rsidP="00465602">
            <w:pPr>
              <w:jc w:val="both"/>
              <w:rPr>
                <w:rFonts w:ascii="Times New Roman" w:hAnsi="Times New Roman" w:cs="Times New Roman"/>
                <w:sz w:val="24"/>
                <w:szCs w:val="24"/>
              </w:rPr>
            </w:pPr>
            <w:r>
              <w:rPr>
                <w:rFonts w:ascii="Times New Roman" w:hAnsi="Times New Roman" w:cs="Times New Roman"/>
                <w:sz w:val="24"/>
                <w:szCs w:val="24"/>
              </w:rPr>
              <w:t>Целевые ориентиры воспитательной работы для детей младенческого и раннего возраста (до 3 лет</w:t>
            </w:r>
            <w:r w:rsidR="004C2578">
              <w:rPr>
                <w:rFonts w:ascii="Times New Roman" w:hAnsi="Times New Roman" w:cs="Times New Roman"/>
                <w:sz w:val="24"/>
                <w:szCs w:val="24"/>
              </w:rPr>
              <w:t>)</w:t>
            </w:r>
          </w:p>
        </w:tc>
        <w:tc>
          <w:tcPr>
            <w:tcW w:w="1099" w:type="dxa"/>
          </w:tcPr>
          <w:p w:rsidR="004C2578"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jc w:val="right"/>
              <w:rPr>
                <w:rFonts w:ascii="Times New Roman" w:hAnsi="Times New Roman" w:cs="Times New Roman"/>
                <w:sz w:val="24"/>
                <w:szCs w:val="24"/>
              </w:rPr>
            </w:pPr>
            <w:r>
              <w:rPr>
                <w:rFonts w:ascii="Times New Roman" w:hAnsi="Times New Roman" w:cs="Times New Roman"/>
                <w:sz w:val="24"/>
                <w:szCs w:val="24"/>
              </w:rPr>
              <w:t>1.3.2</w:t>
            </w:r>
          </w:p>
        </w:tc>
        <w:tc>
          <w:tcPr>
            <w:tcW w:w="7938" w:type="dxa"/>
          </w:tcPr>
          <w:p w:rsidR="004C2578" w:rsidRPr="000020F9" w:rsidRDefault="00465602" w:rsidP="001C7FE7">
            <w:pPr>
              <w:jc w:val="both"/>
              <w:rPr>
                <w:rFonts w:ascii="Times New Roman" w:hAnsi="Times New Roman" w:cs="Times New Roman"/>
                <w:sz w:val="24"/>
                <w:szCs w:val="24"/>
              </w:rPr>
            </w:pPr>
            <w:r>
              <w:rPr>
                <w:rFonts w:ascii="Times New Roman" w:hAnsi="Times New Roman" w:cs="Times New Roman"/>
                <w:sz w:val="24"/>
                <w:szCs w:val="24"/>
              </w:rPr>
              <w:t>Целевые ориентиры воспитательной работы для детей дошкольного во</w:t>
            </w:r>
            <w:r>
              <w:rPr>
                <w:rFonts w:ascii="Times New Roman" w:hAnsi="Times New Roman" w:cs="Times New Roman"/>
                <w:sz w:val="24"/>
                <w:szCs w:val="24"/>
              </w:rPr>
              <w:t>з</w:t>
            </w:r>
            <w:r>
              <w:rPr>
                <w:rFonts w:ascii="Times New Roman" w:hAnsi="Times New Roman" w:cs="Times New Roman"/>
                <w:sz w:val="24"/>
                <w:szCs w:val="24"/>
              </w:rPr>
              <w:t>раста (до 8</w:t>
            </w:r>
            <w:r w:rsidR="004C2578">
              <w:rPr>
                <w:rFonts w:ascii="Times New Roman" w:hAnsi="Times New Roman" w:cs="Times New Roman"/>
                <w:sz w:val="24"/>
                <w:szCs w:val="24"/>
              </w:rPr>
              <w:t xml:space="preserve"> лет)</w:t>
            </w:r>
          </w:p>
        </w:tc>
        <w:tc>
          <w:tcPr>
            <w:tcW w:w="1099" w:type="dxa"/>
          </w:tcPr>
          <w:p w:rsidR="004C2578" w:rsidRDefault="004C2578" w:rsidP="001C7FE7">
            <w:pPr>
              <w:jc w:val="center"/>
              <w:rPr>
                <w:rFonts w:ascii="Times New Roman" w:hAnsi="Times New Roman" w:cs="Times New Roman"/>
                <w:sz w:val="24"/>
                <w:szCs w:val="28"/>
              </w:rPr>
            </w:pPr>
          </w:p>
        </w:tc>
      </w:tr>
      <w:tr w:rsidR="004C2578" w:rsidTr="004C2578">
        <w:tc>
          <w:tcPr>
            <w:tcW w:w="8897" w:type="dxa"/>
            <w:gridSpan w:val="2"/>
          </w:tcPr>
          <w:p w:rsidR="004C2578" w:rsidRPr="000020F9" w:rsidRDefault="004C2578" w:rsidP="00762BC4">
            <w:pPr>
              <w:jc w:val="both"/>
              <w:rPr>
                <w:rFonts w:ascii="Times New Roman" w:hAnsi="Times New Roman" w:cs="Times New Roman"/>
                <w:sz w:val="24"/>
                <w:szCs w:val="24"/>
              </w:rPr>
            </w:pPr>
            <w:r w:rsidRPr="000020F9">
              <w:rPr>
                <w:rFonts w:ascii="Times New Roman" w:hAnsi="Times New Roman" w:cs="Times New Roman"/>
                <w:b/>
                <w:sz w:val="24"/>
                <w:szCs w:val="24"/>
              </w:rPr>
              <w:t xml:space="preserve">Раздел </w:t>
            </w:r>
            <w:r w:rsidR="00A41425">
              <w:rPr>
                <w:rFonts w:ascii="Times New Roman" w:hAnsi="Times New Roman" w:cs="Times New Roman"/>
                <w:b/>
                <w:sz w:val="24"/>
                <w:szCs w:val="24"/>
              </w:rPr>
              <w:t xml:space="preserve">2. Содержательный раздел </w:t>
            </w:r>
            <w:r>
              <w:rPr>
                <w:rFonts w:ascii="Times New Roman" w:hAnsi="Times New Roman" w:cs="Times New Roman"/>
                <w:b/>
                <w:sz w:val="24"/>
                <w:szCs w:val="24"/>
              </w:rPr>
              <w:t>П</w:t>
            </w:r>
            <w:r w:rsidRPr="000020F9">
              <w:rPr>
                <w:rFonts w:ascii="Times New Roman" w:hAnsi="Times New Roman" w:cs="Times New Roman"/>
                <w:b/>
                <w:sz w:val="24"/>
                <w:szCs w:val="24"/>
              </w:rPr>
              <w:t xml:space="preserve">рограммы воспитания </w:t>
            </w:r>
          </w:p>
        </w:tc>
        <w:tc>
          <w:tcPr>
            <w:tcW w:w="1099" w:type="dxa"/>
          </w:tcPr>
          <w:p w:rsidR="004C2578" w:rsidRPr="0089045F" w:rsidRDefault="004C2578"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rPr>
                <w:rFonts w:ascii="Times New Roman" w:hAnsi="Times New Roman" w:cs="Times New Roman"/>
                <w:sz w:val="24"/>
                <w:szCs w:val="24"/>
              </w:rPr>
            </w:pPr>
            <w:r w:rsidRPr="000020F9">
              <w:rPr>
                <w:rFonts w:ascii="Times New Roman" w:hAnsi="Times New Roman" w:cs="Times New Roman"/>
                <w:sz w:val="24"/>
                <w:szCs w:val="24"/>
              </w:rPr>
              <w:t>2.1</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bCs/>
                <w:iCs/>
                <w:color w:val="000000"/>
                <w:kern w:val="24"/>
                <w:szCs w:val="36"/>
              </w:rPr>
              <w:t>Описание  воспитательной работы по направлениям воспитания в инт</w:t>
            </w:r>
            <w:r w:rsidRPr="00717C8A">
              <w:rPr>
                <w:rFonts w:eastAsia="Microsoft YaHei"/>
                <w:bCs/>
                <w:iCs/>
                <w:color w:val="000000"/>
                <w:kern w:val="24"/>
                <w:szCs w:val="36"/>
              </w:rPr>
              <w:t>е</w:t>
            </w:r>
            <w:r w:rsidRPr="00717C8A">
              <w:rPr>
                <w:rFonts w:eastAsia="Microsoft YaHei"/>
                <w:bCs/>
                <w:iCs/>
                <w:color w:val="000000"/>
                <w:kern w:val="24"/>
                <w:szCs w:val="36"/>
              </w:rPr>
              <w:t>грации с содержанием образовательных областей</w:t>
            </w:r>
            <w:r w:rsidRPr="00717C8A">
              <w:rPr>
                <w:rFonts w:eastAsia="Microsoft YaHei"/>
                <w:color w:val="000000"/>
                <w:kern w:val="24"/>
                <w:szCs w:val="36"/>
              </w:rPr>
              <w:t xml:space="preserve"> </w:t>
            </w:r>
          </w:p>
        </w:tc>
        <w:tc>
          <w:tcPr>
            <w:tcW w:w="1099" w:type="dxa"/>
          </w:tcPr>
          <w:p w:rsidR="00717C8A" w:rsidRPr="0089045F"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jc w:val="right"/>
              <w:rPr>
                <w:rFonts w:ascii="Times New Roman" w:hAnsi="Times New Roman" w:cs="Times New Roman"/>
                <w:sz w:val="24"/>
                <w:szCs w:val="24"/>
              </w:rPr>
            </w:pPr>
            <w:r>
              <w:rPr>
                <w:rFonts w:ascii="Times New Roman" w:hAnsi="Times New Roman" w:cs="Times New Roman"/>
                <w:sz w:val="24"/>
                <w:szCs w:val="24"/>
              </w:rPr>
              <w:t>2.1.1</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 xml:space="preserve">Содержание патриотического направления воспитания </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jc w:val="right"/>
              <w:rPr>
                <w:rFonts w:ascii="Times New Roman" w:hAnsi="Times New Roman" w:cs="Times New Roman"/>
                <w:sz w:val="24"/>
                <w:szCs w:val="24"/>
              </w:rPr>
            </w:pPr>
            <w:r>
              <w:rPr>
                <w:rFonts w:ascii="Times New Roman" w:hAnsi="Times New Roman" w:cs="Times New Roman"/>
                <w:sz w:val="24"/>
                <w:szCs w:val="24"/>
              </w:rPr>
              <w:t>2.1.2</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Содержание познавательного направления воспитания</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jc w:val="right"/>
              <w:rPr>
                <w:rFonts w:ascii="Times New Roman" w:hAnsi="Times New Roman" w:cs="Times New Roman"/>
                <w:sz w:val="24"/>
                <w:szCs w:val="24"/>
              </w:rPr>
            </w:pPr>
            <w:r>
              <w:rPr>
                <w:rFonts w:ascii="Times New Roman" w:hAnsi="Times New Roman" w:cs="Times New Roman"/>
                <w:sz w:val="24"/>
                <w:szCs w:val="24"/>
              </w:rPr>
              <w:t>2.1.3</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Содержание  социального направления воспитания</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jc w:val="right"/>
              <w:rPr>
                <w:rFonts w:ascii="Times New Roman" w:hAnsi="Times New Roman" w:cs="Times New Roman"/>
                <w:sz w:val="24"/>
                <w:szCs w:val="24"/>
              </w:rPr>
            </w:pPr>
            <w:r>
              <w:rPr>
                <w:rFonts w:ascii="Times New Roman" w:hAnsi="Times New Roman" w:cs="Times New Roman"/>
                <w:sz w:val="24"/>
                <w:szCs w:val="24"/>
              </w:rPr>
              <w:t>2.1.4</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Содержание трудового направления воспитания</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jc w:val="right"/>
              <w:rPr>
                <w:rFonts w:ascii="Times New Roman" w:hAnsi="Times New Roman" w:cs="Times New Roman"/>
                <w:sz w:val="24"/>
                <w:szCs w:val="24"/>
              </w:rPr>
            </w:pPr>
            <w:r>
              <w:rPr>
                <w:rFonts w:ascii="Times New Roman" w:hAnsi="Times New Roman" w:cs="Times New Roman"/>
                <w:sz w:val="24"/>
                <w:szCs w:val="24"/>
              </w:rPr>
              <w:t>2.1.5</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Содержание физического и оздоровительного направления воспитания</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Default="00717C8A" w:rsidP="008F70CD">
            <w:pPr>
              <w:jc w:val="right"/>
              <w:rPr>
                <w:rFonts w:ascii="Times New Roman" w:hAnsi="Times New Roman" w:cs="Times New Roman"/>
                <w:sz w:val="24"/>
                <w:szCs w:val="24"/>
              </w:rPr>
            </w:pPr>
            <w:r>
              <w:rPr>
                <w:rFonts w:ascii="Times New Roman" w:hAnsi="Times New Roman" w:cs="Times New Roman"/>
                <w:sz w:val="24"/>
                <w:szCs w:val="24"/>
              </w:rPr>
              <w:t>2.1.6</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Содержание этико –эстетического направления воспитания</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Default="00717C8A" w:rsidP="008F70CD">
            <w:pPr>
              <w:jc w:val="right"/>
              <w:rPr>
                <w:rFonts w:ascii="Times New Roman" w:hAnsi="Times New Roman" w:cs="Times New Roman"/>
                <w:sz w:val="24"/>
                <w:szCs w:val="24"/>
              </w:rPr>
            </w:pPr>
            <w:r>
              <w:rPr>
                <w:rFonts w:ascii="Times New Roman" w:hAnsi="Times New Roman" w:cs="Times New Roman"/>
                <w:sz w:val="24"/>
                <w:szCs w:val="24"/>
              </w:rPr>
              <w:t>2.1.7</w:t>
            </w:r>
          </w:p>
        </w:tc>
        <w:tc>
          <w:tcPr>
            <w:tcW w:w="7938" w:type="dxa"/>
          </w:tcPr>
          <w:p w:rsidR="00717C8A" w:rsidRPr="00717C8A" w:rsidRDefault="00717C8A">
            <w:pPr>
              <w:pStyle w:val="af7"/>
              <w:spacing w:before="0" w:beforeAutospacing="0" w:after="0" w:afterAutospacing="0"/>
              <w:jc w:val="both"/>
              <w:textAlignment w:val="baseline"/>
              <w:rPr>
                <w:rFonts w:ascii="Arial" w:hAnsi="Arial" w:cs="Arial"/>
                <w:szCs w:val="36"/>
              </w:rPr>
            </w:pPr>
            <w:r w:rsidRPr="00717C8A">
              <w:rPr>
                <w:rFonts w:eastAsia="Microsoft YaHei"/>
                <w:color w:val="000000"/>
                <w:kern w:val="24"/>
                <w:szCs w:val="36"/>
              </w:rPr>
              <w:t>Содержание воспитательной деятельности в части, формируемой участн</w:t>
            </w:r>
            <w:r w:rsidRPr="00717C8A">
              <w:rPr>
                <w:rFonts w:eastAsia="Microsoft YaHei"/>
                <w:color w:val="000000"/>
                <w:kern w:val="24"/>
                <w:szCs w:val="36"/>
              </w:rPr>
              <w:t>и</w:t>
            </w:r>
            <w:r w:rsidRPr="00717C8A">
              <w:rPr>
                <w:rFonts w:eastAsia="Microsoft YaHei"/>
                <w:color w:val="000000"/>
                <w:kern w:val="24"/>
                <w:szCs w:val="36"/>
              </w:rPr>
              <w:t>ками образовательных отношений.</w:t>
            </w:r>
          </w:p>
        </w:tc>
        <w:tc>
          <w:tcPr>
            <w:tcW w:w="1099" w:type="dxa"/>
          </w:tcPr>
          <w:p w:rsidR="00717C8A"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rPr>
                <w:rFonts w:ascii="Times New Roman" w:hAnsi="Times New Roman" w:cs="Times New Roman"/>
                <w:sz w:val="24"/>
                <w:szCs w:val="24"/>
              </w:rPr>
            </w:pPr>
            <w:r w:rsidRPr="000020F9">
              <w:rPr>
                <w:rFonts w:ascii="Times New Roman" w:hAnsi="Times New Roman" w:cs="Times New Roman"/>
                <w:sz w:val="24"/>
                <w:szCs w:val="24"/>
              </w:rPr>
              <w:t>2.2</w:t>
            </w:r>
          </w:p>
        </w:tc>
        <w:tc>
          <w:tcPr>
            <w:tcW w:w="7938" w:type="dxa"/>
          </w:tcPr>
          <w:p w:rsidR="00717C8A" w:rsidRPr="00717C8A" w:rsidRDefault="00717C8A">
            <w:pPr>
              <w:pStyle w:val="af7"/>
              <w:spacing w:before="0" w:beforeAutospacing="0" w:after="0" w:afterAutospacing="0"/>
              <w:textAlignment w:val="baseline"/>
              <w:rPr>
                <w:rFonts w:ascii="Arial" w:hAnsi="Arial" w:cs="Arial"/>
                <w:szCs w:val="36"/>
              </w:rPr>
            </w:pPr>
            <w:r w:rsidRPr="00717C8A">
              <w:rPr>
                <w:rFonts w:eastAsia="Microsoft YaHei"/>
                <w:bCs/>
                <w:iCs/>
                <w:color w:val="000000"/>
                <w:kern w:val="24"/>
                <w:szCs w:val="36"/>
              </w:rPr>
              <w:t xml:space="preserve">Особенности реализации воспитательного процесса </w:t>
            </w:r>
          </w:p>
        </w:tc>
        <w:tc>
          <w:tcPr>
            <w:tcW w:w="1099" w:type="dxa"/>
          </w:tcPr>
          <w:p w:rsidR="00717C8A" w:rsidRPr="0089045F" w:rsidRDefault="00717C8A" w:rsidP="001C7FE7">
            <w:pPr>
              <w:jc w:val="center"/>
              <w:rPr>
                <w:rFonts w:ascii="Times New Roman" w:hAnsi="Times New Roman" w:cs="Times New Roman"/>
                <w:sz w:val="24"/>
                <w:szCs w:val="28"/>
              </w:rPr>
            </w:pPr>
          </w:p>
        </w:tc>
      </w:tr>
      <w:tr w:rsidR="00717C8A" w:rsidTr="004C2578">
        <w:tc>
          <w:tcPr>
            <w:tcW w:w="959" w:type="dxa"/>
          </w:tcPr>
          <w:p w:rsidR="00717C8A" w:rsidRPr="000020F9" w:rsidRDefault="00717C8A" w:rsidP="008F70CD">
            <w:pPr>
              <w:rPr>
                <w:rFonts w:ascii="Times New Roman" w:hAnsi="Times New Roman" w:cs="Times New Roman"/>
                <w:sz w:val="24"/>
                <w:szCs w:val="24"/>
              </w:rPr>
            </w:pPr>
            <w:r w:rsidRPr="000020F9">
              <w:rPr>
                <w:rFonts w:ascii="Times New Roman" w:hAnsi="Times New Roman" w:cs="Times New Roman"/>
                <w:sz w:val="24"/>
                <w:szCs w:val="24"/>
              </w:rPr>
              <w:t>2.3</w:t>
            </w:r>
          </w:p>
        </w:tc>
        <w:tc>
          <w:tcPr>
            <w:tcW w:w="7938" w:type="dxa"/>
          </w:tcPr>
          <w:p w:rsidR="00717C8A" w:rsidRPr="00717C8A" w:rsidRDefault="00717C8A">
            <w:pPr>
              <w:pStyle w:val="af7"/>
              <w:spacing w:before="0" w:beforeAutospacing="0" w:after="0" w:afterAutospacing="0"/>
              <w:textAlignment w:val="baseline"/>
              <w:rPr>
                <w:rFonts w:ascii="Arial" w:hAnsi="Arial" w:cs="Arial"/>
                <w:szCs w:val="36"/>
              </w:rPr>
            </w:pPr>
            <w:r w:rsidRPr="00717C8A">
              <w:rPr>
                <w:rFonts w:eastAsia="Microsoft YaHei"/>
                <w:bCs/>
                <w:iCs/>
                <w:color w:val="000000"/>
                <w:kern w:val="24"/>
                <w:szCs w:val="36"/>
              </w:rPr>
              <w:t>Особенности взаимодействия педагогического коллектива с семьями во</w:t>
            </w:r>
            <w:r w:rsidRPr="00717C8A">
              <w:rPr>
                <w:rFonts w:eastAsia="Microsoft YaHei"/>
                <w:bCs/>
                <w:iCs/>
                <w:color w:val="000000"/>
                <w:kern w:val="24"/>
                <w:szCs w:val="36"/>
              </w:rPr>
              <w:t>с</w:t>
            </w:r>
            <w:r w:rsidRPr="00717C8A">
              <w:rPr>
                <w:rFonts w:eastAsia="Microsoft YaHei"/>
                <w:bCs/>
                <w:iCs/>
                <w:color w:val="000000"/>
                <w:kern w:val="24"/>
                <w:szCs w:val="36"/>
              </w:rPr>
              <w:t xml:space="preserve">питанников </w:t>
            </w:r>
            <w:r w:rsidRPr="00717C8A">
              <w:rPr>
                <w:rFonts w:eastAsia="Microsoft YaHei"/>
                <w:color w:val="000000"/>
                <w:kern w:val="24"/>
                <w:szCs w:val="36"/>
              </w:rPr>
              <w:t xml:space="preserve"> </w:t>
            </w:r>
            <w:r w:rsidRPr="00717C8A">
              <w:rPr>
                <w:rFonts w:eastAsia="Microsoft YaHei"/>
                <w:bCs/>
                <w:iCs/>
                <w:color w:val="000000"/>
                <w:kern w:val="24"/>
                <w:szCs w:val="36"/>
              </w:rPr>
              <w:t>в процессе реализации программы воспитания</w:t>
            </w:r>
            <w:r w:rsidRPr="00717C8A">
              <w:rPr>
                <w:rFonts w:eastAsia="Microsoft YaHei"/>
                <w:color w:val="000000"/>
                <w:kern w:val="24"/>
                <w:szCs w:val="36"/>
              </w:rPr>
              <w:t xml:space="preserve"> </w:t>
            </w:r>
          </w:p>
        </w:tc>
        <w:tc>
          <w:tcPr>
            <w:tcW w:w="1099" w:type="dxa"/>
          </w:tcPr>
          <w:p w:rsidR="00717C8A" w:rsidRPr="0089045F" w:rsidRDefault="00717C8A" w:rsidP="001C7FE7">
            <w:pPr>
              <w:jc w:val="center"/>
              <w:rPr>
                <w:rFonts w:ascii="Times New Roman" w:hAnsi="Times New Roman" w:cs="Times New Roman"/>
                <w:sz w:val="24"/>
                <w:szCs w:val="28"/>
              </w:rPr>
            </w:pPr>
          </w:p>
        </w:tc>
      </w:tr>
      <w:tr w:rsidR="004C2578" w:rsidTr="004C2578">
        <w:tc>
          <w:tcPr>
            <w:tcW w:w="8897" w:type="dxa"/>
            <w:gridSpan w:val="2"/>
          </w:tcPr>
          <w:p w:rsidR="004C2578" w:rsidRPr="000020F9" w:rsidRDefault="004C2578" w:rsidP="00907D97">
            <w:pPr>
              <w:jc w:val="both"/>
              <w:rPr>
                <w:rFonts w:ascii="Times New Roman" w:hAnsi="Times New Roman" w:cs="Times New Roman"/>
                <w:b/>
                <w:sz w:val="24"/>
                <w:szCs w:val="24"/>
              </w:rPr>
            </w:pPr>
            <w:r w:rsidRPr="000020F9">
              <w:rPr>
                <w:rFonts w:ascii="Times New Roman" w:hAnsi="Times New Roman" w:cs="Times New Roman"/>
                <w:b/>
                <w:sz w:val="24"/>
                <w:szCs w:val="24"/>
              </w:rPr>
              <w:t>Раздел 3. Орга</w:t>
            </w:r>
            <w:r w:rsidR="00D213AD">
              <w:rPr>
                <w:rFonts w:ascii="Times New Roman" w:hAnsi="Times New Roman" w:cs="Times New Roman"/>
                <w:b/>
                <w:sz w:val="24"/>
                <w:szCs w:val="24"/>
              </w:rPr>
              <w:t>низационный раздел</w:t>
            </w:r>
            <w:r>
              <w:rPr>
                <w:rFonts w:ascii="Times New Roman" w:hAnsi="Times New Roman" w:cs="Times New Roman"/>
                <w:b/>
                <w:sz w:val="24"/>
                <w:szCs w:val="24"/>
              </w:rPr>
              <w:t xml:space="preserve"> П</w:t>
            </w:r>
            <w:r w:rsidRPr="000020F9">
              <w:rPr>
                <w:rFonts w:ascii="Times New Roman" w:hAnsi="Times New Roman" w:cs="Times New Roman"/>
                <w:b/>
                <w:sz w:val="24"/>
                <w:szCs w:val="24"/>
              </w:rPr>
              <w:t>рограммы воспитания</w:t>
            </w:r>
            <w:r w:rsidR="00D213AD">
              <w:rPr>
                <w:rFonts w:ascii="Times New Roman" w:hAnsi="Times New Roman" w:cs="Times New Roman"/>
                <w:b/>
                <w:sz w:val="24"/>
                <w:szCs w:val="24"/>
              </w:rPr>
              <w:t xml:space="preserve"> </w:t>
            </w:r>
          </w:p>
        </w:tc>
        <w:tc>
          <w:tcPr>
            <w:tcW w:w="1099" w:type="dxa"/>
          </w:tcPr>
          <w:p w:rsidR="004C2578" w:rsidRPr="0089045F"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rPr>
                <w:rFonts w:ascii="Times New Roman" w:hAnsi="Times New Roman" w:cs="Times New Roman"/>
                <w:sz w:val="24"/>
                <w:szCs w:val="24"/>
              </w:rPr>
            </w:pPr>
            <w:r w:rsidRPr="000020F9">
              <w:rPr>
                <w:rFonts w:ascii="Times New Roman" w:hAnsi="Times New Roman" w:cs="Times New Roman"/>
                <w:sz w:val="24"/>
                <w:szCs w:val="24"/>
              </w:rPr>
              <w:t>3.1</w:t>
            </w:r>
          </w:p>
        </w:tc>
        <w:tc>
          <w:tcPr>
            <w:tcW w:w="7938" w:type="dxa"/>
          </w:tcPr>
          <w:p w:rsidR="004C2578" w:rsidRPr="000020F9" w:rsidRDefault="004C2578" w:rsidP="00D213AD">
            <w:pPr>
              <w:jc w:val="both"/>
              <w:rPr>
                <w:rFonts w:ascii="Times New Roman" w:hAnsi="Times New Roman" w:cs="Times New Roman"/>
                <w:sz w:val="24"/>
                <w:szCs w:val="24"/>
              </w:rPr>
            </w:pPr>
            <w:r w:rsidRPr="000020F9">
              <w:rPr>
                <w:rFonts w:ascii="Times New Roman" w:hAnsi="Times New Roman" w:cs="Times New Roman"/>
                <w:sz w:val="24"/>
                <w:szCs w:val="24"/>
              </w:rPr>
              <w:t xml:space="preserve">Общие требования к условиям реализации Программы воспитания </w:t>
            </w:r>
          </w:p>
        </w:tc>
        <w:tc>
          <w:tcPr>
            <w:tcW w:w="1099" w:type="dxa"/>
          </w:tcPr>
          <w:p w:rsidR="004C2578" w:rsidRPr="0089045F"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4C2578" w:rsidP="008F70CD">
            <w:pPr>
              <w:rPr>
                <w:rFonts w:ascii="Times New Roman" w:hAnsi="Times New Roman" w:cs="Times New Roman"/>
                <w:sz w:val="24"/>
                <w:szCs w:val="24"/>
              </w:rPr>
            </w:pPr>
            <w:r w:rsidRPr="000020F9">
              <w:rPr>
                <w:rFonts w:ascii="Times New Roman" w:hAnsi="Times New Roman" w:cs="Times New Roman"/>
                <w:sz w:val="24"/>
                <w:szCs w:val="24"/>
              </w:rPr>
              <w:t>3.2</w:t>
            </w:r>
          </w:p>
        </w:tc>
        <w:tc>
          <w:tcPr>
            <w:tcW w:w="7938" w:type="dxa"/>
          </w:tcPr>
          <w:p w:rsidR="004C2578" w:rsidRPr="000020F9" w:rsidRDefault="00D213AD" w:rsidP="001C7FE7">
            <w:pPr>
              <w:jc w:val="both"/>
              <w:rPr>
                <w:rFonts w:ascii="Times New Roman" w:hAnsi="Times New Roman" w:cs="Times New Roman"/>
                <w:sz w:val="24"/>
                <w:szCs w:val="24"/>
              </w:rPr>
            </w:pPr>
            <w:r>
              <w:rPr>
                <w:rFonts w:ascii="Times New Roman" w:hAnsi="Times New Roman" w:cs="Times New Roman"/>
                <w:sz w:val="24"/>
                <w:szCs w:val="24"/>
              </w:rPr>
              <w:t>Взаимодействие взрослого с детьми. События ДОО</w:t>
            </w:r>
          </w:p>
        </w:tc>
        <w:tc>
          <w:tcPr>
            <w:tcW w:w="1099" w:type="dxa"/>
          </w:tcPr>
          <w:p w:rsidR="004C2578" w:rsidRPr="0089045F" w:rsidRDefault="004C2578" w:rsidP="001C7FE7">
            <w:pPr>
              <w:jc w:val="center"/>
              <w:rPr>
                <w:rFonts w:ascii="Times New Roman" w:hAnsi="Times New Roman" w:cs="Times New Roman"/>
                <w:sz w:val="24"/>
                <w:szCs w:val="28"/>
              </w:rPr>
            </w:pPr>
          </w:p>
        </w:tc>
      </w:tr>
      <w:tr w:rsidR="00D213AD" w:rsidTr="004C2578">
        <w:tc>
          <w:tcPr>
            <w:tcW w:w="959" w:type="dxa"/>
          </w:tcPr>
          <w:p w:rsidR="00D213AD" w:rsidRPr="000020F9" w:rsidRDefault="00D213AD" w:rsidP="008F70CD">
            <w:pPr>
              <w:rPr>
                <w:rFonts w:ascii="Times New Roman" w:hAnsi="Times New Roman" w:cs="Times New Roman"/>
                <w:sz w:val="24"/>
                <w:szCs w:val="24"/>
              </w:rPr>
            </w:pPr>
            <w:r>
              <w:rPr>
                <w:rFonts w:ascii="Times New Roman" w:hAnsi="Times New Roman" w:cs="Times New Roman"/>
                <w:sz w:val="24"/>
                <w:szCs w:val="24"/>
              </w:rPr>
              <w:t>3.3</w:t>
            </w:r>
          </w:p>
        </w:tc>
        <w:tc>
          <w:tcPr>
            <w:tcW w:w="7938" w:type="dxa"/>
          </w:tcPr>
          <w:p w:rsidR="00D213AD" w:rsidRDefault="00D213AD" w:rsidP="001C7FE7">
            <w:pPr>
              <w:jc w:val="both"/>
              <w:rPr>
                <w:rFonts w:ascii="Times New Roman" w:hAnsi="Times New Roman" w:cs="Times New Roman"/>
                <w:sz w:val="24"/>
                <w:szCs w:val="24"/>
              </w:rPr>
            </w:pPr>
            <w:r>
              <w:rPr>
                <w:rFonts w:ascii="Times New Roman" w:hAnsi="Times New Roman" w:cs="Times New Roman"/>
                <w:sz w:val="24"/>
                <w:szCs w:val="24"/>
              </w:rPr>
              <w:t>Организация предметно-пространственной среды</w:t>
            </w:r>
          </w:p>
        </w:tc>
        <w:tc>
          <w:tcPr>
            <w:tcW w:w="1099" w:type="dxa"/>
          </w:tcPr>
          <w:p w:rsidR="00D213AD" w:rsidRDefault="00D213AD" w:rsidP="001C7FE7">
            <w:pPr>
              <w:jc w:val="center"/>
              <w:rPr>
                <w:rFonts w:ascii="Times New Roman" w:hAnsi="Times New Roman" w:cs="Times New Roman"/>
                <w:sz w:val="24"/>
                <w:szCs w:val="28"/>
              </w:rPr>
            </w:pPr>
          </w:p>
        </w:tc>
      </w:tr>
      <w:tr w:rsidR="004C2578" w:rsidTr="004C2578">
        <w:tc>
          <w:tcPr>
            <w:tcW w:w="959" w:type="dxa"/>
          </w:tcPr>
          <w:p w:rsidR="004C2578" w:rsidRPr="000020F9" w:rsidRDefault="00D213AD" w:rsidP="008F70CD">
            <w:pPr>
              <w:rPr>
                <w:rFonts w:ascii="Times New Roman" w:hAnsi="Times New Roman" w:cs="Times New Roman"/>
                <w:sz w:val="24"/>
                <w:szCs w:val="24"/>
              </w:rPr>
            </w:pPr>
            <w:r>
              <w:rPr>
                <w:rFonts w:ascii="Times New Roman" w:hAnsi="Times New Roman" w:cs="Times New Roman"/>
                <w:sz w:val="24"/>
                <w:szCs w:val="24"/>
              </w:rPr>
              <w:t>3.4</w:t>
            </w:r>
          </w:p>
        </w:tc>
        <w:tc>
          <w:tcPr>
            <w:tcW w:w="7938" w:type="dxa"/>
          </w:tcPr>
          <w:p w:rsidR="004C2578" w:rsidRPr="000020F9" w:rsidRDefault="004C2578" w:rsidP="001C7FE7">
            <w:pPr>
              <w:jc w:val="both"/>
              <w:rPr>
                <w:rFonts w:ascii="Times New Roman" w:hAnsi="Times New Roman" w:cs="Times New Roman"/>
                <w:sz w:val="24"/>
                <w:szCs w:val="24"/>
              </w:rPr>
            </w:pPr>
            <w:r w:rsidRPr="000020F9">
              <w:rPr>
                <w:rFonts w:ascii="Times New Roman" w:hAnsi="Times New Roman" w:cs="Times New Roman"/>
                <w:sz w:val="24"/>
                <w:szCs w:val="24"/>
              </w:rPr>
              <w:t xml:space="preserve">Кадровое обеспечение воспитательного процесса </w:t>
            </w:r>
          </w:p>
        </w:tc>
        <w:tc>
          <w:tcPr>
            <w:tcW w:w="1099" w:type="dxa"/>
          </w:tcPr>
          <w:p w:rsidR="004C2578" w:rsidRPr="0089045F"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D213AD" w:rsidP="008F70CD">
            <w:pPr>
              <w:rPr>
                <w:rFonts w:ascii="Times New Roman" w:hAnsi="Times New Roman" w:cs="Times New Roman"/>
                <w:sz w:val="24"/>
                <w:szCs w:val="24"/>
              </w:rPr>
            </w:pPr>
            <w:r>
              <w:rPr>
                <w:rFonts w:ascii="Times New Roman" w:hAnsi="Times New Roman" w:cs="Times New Roman"/>
                <w:sz w:val="24"/>
                <w:szCs w:val="24"/>
              </w:rPr>
              <w:t>3.5</w:t>
            </w:r>
          </w:p>
        </w:tc>
        <w:tc>
          <w:tcPr>
            <w:tcW w:w="7938" w:type="dxa"/>
          </w:tcPr>
          <w:p w:rsidR="004C2578" w:rsidRPr="000020F9" w:rsidRDefault="004C2578" w:rsidP="005C5BBE">
            <w:pPr>
              <w:jc w:val="both"/>
              <w:rPr>
                <w:rFonts w:ascii="Times New Roman" w:hAnsi="Times New Roman" w:cs="Times New Roman"/>
                <w:sz w:val="24"/>
                <w:szCs w:val="24"/>
              </w:rPr>
            </w:pPr>
            <w:r w:rsidRPr="000020F9">
              <w:rPr>
                <w:rFonts w:ascii="Times New Roman" w:hAnsi="Times New Roman" w:cs="Times New Roman"/>
                <w:sz w:val="24"/>
                <w:szCs w:val="24"/>
              </w:rPr>
              <w:t>Нормативно-методическое обеспечение реализации Программы воспит</w:t>
            </w:r>
            <w:r w:rsidRPr="000020F9">
              <w:rPr>
                <w:rFonts w:ascii="Times New Roman" w:hAnsi="Times New Roman" w:cs="Times New Roman"/>
                <w:sz w:val="24"/>
                <w:szCs w:val="24"/>
              </w:rPr>
              <w:t>а</w:t>
            </w:r>
            <w:r w:rsidRPr="000020F9">
              <w:rPr>
                <w:rFonts w:ascii="Times New Roman" w:hAnsi="Times New Roman" w:cs="Times New Roman"/>
                <w:sz w:val="24"/>
                <w:szCs w:val="24"/>
              </w:rPr>
              <w:t>ния</w:t>
            </w:r>
          </w:p>
        </w:tc>
        <w:tc>
          <w:tcPr>
            <w:tcW w:w="1099" w:type="dxa"/>
          </w:tcPr>
          <w:p w:rsidR="004C2578" w:rsidRPr="0089045F"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D213AD" w:rsidP="008F70CD">
            <w:pPr>
              <w:rPr>
                <w:rFonts w:ascii="Times New Roman" w:hAnsi="Times New Roman" w:cs="Times New Roman"/>
                <w:sz w:val="24"/>
                <w:szCs w:val="24"/>
              </w:rPr>
            </w:pPr>
            <w:r>
              <w:rPr>
                <w:rFonts w:ascii="Times New Roman" w:hAnsi="Times New Roman" w:cs="Times New Roman"/>
                <w:sz w:val="24"/>
                <w:szCs w:val="24"/>
              </w:rPr>
              <w:t>3.6</w:t>
            </w:r>
          </w:p>
        </w:tc>
        <w:tc>
          <w:tcPr>
            <w:tcW w:w="7938" w:type="dxa"/>
          </w:tcPr>
          <w:p w:rsidR="004C2578" w:rsidRPr="000020F9" w:rsidRDefault="00D213AD" w:rsidP="005C5BBE">
            <w:pPr>
              <w:jc w:val="both"/>
              <w:rPr>
                <w:rFonts w:ascii="Times New Roman" w:hAnsi="Times New Roman" w:cs="Times New Roman"/>
                <w:sz w:val="24"/>
                <w:szCs w:val="24"/>
              </w:rPr>
            </w:pPr>
            <w:r>
              <w:rPr>
                <w:rFonts w:ascii="Times New Roman" w:hAnsi="Times New Roman" w:cs="Times New Roman"/>
                <w:sz w:val="24"/>
                <w:szCs w:val="24"/>
              </w:rPr>
              <w:t>Особые требования к условиям, обеспечивающим достижение планиру</w:t>
            </w:r>
            <w:r>
              <w:rPr>
                <w:rFonts w:ascii="Times New Roman" w:hAnsi="Times New Roman" w:cs="Times New Roman"/>
                <w:sz w:val="24"/>
                <w:szCs w:val="24"/>
              </w:rPr>
              <w:t>е</w:t>
            </w:r>
            <w:r>
              <w:rPr>
                <w:rFonts w:ascii="Times New Roman" w:hAnsi="Times New Roman" w:cs="Times New Roman"/>
                <w:sz w:val="24"/>
                <w:szCs w:val="24"/>
              </w:rPr>
              <w:t>мых личностных результатов в работе с детьми-инвалидами</w:t>
            </w:r>
          </w:p>
        </w:tc>
        <w:tc>
          <w:tcPr>
            <w:tcW w:w="1099" w:type="dxa"/>
          </w:tcPr>
          <w:p w:rsidR="004C2578" w:rsidRPr="0089045F" w:rsidRDefault="004C2578" w:rsidP="001C7FE7">
            <w:pPr>
              <w:jc w:val="center"/>
              <w:rPr>
                <w:rFonts w:ascii="Times New Roman" w:hAnsi="Times New Roman" w:cs="Times New Roman"/>
                <w:sz w:val="24"/>
                <w:szCs w:val="28"/>
              </w:rPr>
            </w:pPr>
          </w:p>
        </w:tc>
      </w:tr>
      <w:tr w:rsidR="004C2578" w:rsidTr="004C2578">
        <w:tc>
          <w:tcPr>
            <w:tcW w:w="959" w:type="dxa"/>
          </w:tcPr>
          <w:p w:rsidR="004C2578" w:rsidRPr="000020F9" w:rsidRDefault="00D213AD" w:rsidP="008F70CD">
            <w:pPr>
              <w:rPr>
                <w:rFonts w:ascii="Times New Roman" w:hAnsi="Times New Roman" w:cs="Times New Roman"/>
                <w:sz w:val="24"/>
                <w:szCs w:val="24"/>
              </w:rPr>
            </w:pPr>
            <w:r>
              <w:rPr>
                <w:rFonts w:ascii="Times New Roman" w:hAnsi="Times New Roman" w:cs="Times New Roman"/>
                <w:sz w:val="24"/>
                <w:szCs w:val="24"/>
              </w:rPr>
              <w:t>3.7</w:t>
            </w:r>
          </w:p>
        </w:tc>
        <w:tc>
          <w:tcPr>
            <w:tcW w:w="7938" w:type="dxa"/>
          </w:tcPr>
          <w:p w:rsidR="004C2578" w:rsidRPr="000020F9" w:rsidRDefault="00D213AD" w:rsidP="005C5BBE">
            <w:pPr>
              <w:jc w:val="both"/>
              <w:rPr>
                <w:rFonts w:ascii="Times New Roman" w:hAnsi="Times New Roman" w:cs="Times New Roman"/>
                <w:sz w:val="24"/>
                <w:szCs w:val="24"/>
              </w:rPr>
            </w:pPr>
            <w:r w:rsidRPr="000020F9">
              <w:rPr>
                <w:rFonts w:ascii="Times New Roman" w:hAnsi="Times New Roman" w:cs="Times New Roman"/>
                <w:sz w:val="24"/>
                <w:szCs w:val="24"/>
              </w:rPr>
              <w:t>Примерный календарный план воспитательной работы</w:t>
            </w:r>
          </w:p>
        </w:tc>
        <w:tc>
          <w:tcPr>
            <w:tcW w:w="1099" w:type="dxa"/>
          </w:tcPr>
          <w:p w:rsidR="004C2578" w:rsidRPr="0089045F" w:rsidRDefault="004C2578" w:rsidP="001C7FE7">
            <w:pPr>
              <w:jc w:val="center"/>
              <w:rPr>
                <w:rFonts w:ascii="Times New Roman" w:hAnsi="Times New Roman" w:cs="Times New Roman"/>
                <w:sz w:val="24"/>
                <w:szCs w:val="28"/>
              </w:rPr>
            </w:pPr>
          </w:p>
        </w:tc>
      </w:tr>
    </w:tbl>
    <w:p w:rsidR="00715B36" w:rsidRDefault="00715B36" w:rsidP="00715B36">
      <w:pPr>
        <w:spacing w:after="0"/>
        <w:rPr>
          <w:rFonts w:ascii="Times New Roman" w:hAnsi="Times New Roman" w:cs="Times New Roman"/>
          <w:sz w:val="28"/>
          <w:szCs w:val="28"/>
        </w:rPr>
      </w:pPr>
    </w:p>
    <w:p w:rsidR="00D213AD" w:rsidRDefault="00D213AD" w:rsidP="00715B36">
      <w:pPr>
        <w:spacing w:after="0"/>
        <w:rPr>
          <w:rFonts w:ascii="Times New Roman" w:hAnsi="Times New Roman" w:cs="Times New Roman"/>
          <w:sz w:val="28"/>
          <w:szCs w:val="28"/>
        </w:rPr>
      </w:pPr>
    </w:p>
    <w:p w:rsidR="00D213AD" w:rsidRDefault="00D213AD" w:rsidP="00715B36">
      <w:pPr>
        <w:spacing w:after="0"/>
        <w:rPr>
          <w:rFonts w:ascii="Times New Roman" w:hAnsi="Times New Roman" w:cs="Times New Roman"/>
          <w:sz w:val="28"/>
          <w:szCs w:val="28"/>
        </w:rPr>
      </w:pPr>
    </w:p>
    <w:p w:rsidR="00E60FF7" w:rsidRDefault="00E60FF7" w:rsidP="00715B36">
      <w:pPr>
        <w:spacing w:after="0"/>
        <w:rPr>
          <w:rFonts w:ascii="Times New Roman" w:hAnsi="Times New Roman" w:cs="Times New Roman"/>
          <w:sz w:val="28"/>
          <w:szCs w:val="28"/>
        </w:rPr>
      </w:pPr>
    </w:p>
    <w:p w:rsidR="008D3C55" w:rsidRDefault="008D3C55" w:rsidP="00715B36">
      <w:pPr>
        <w:spacing w:after="0"/>
        <w:rPr>
          <w:rFonts w:ascii="Times New Roman" w:hAnsi="Times New Roman" w:cs="Times New Roman"/>
          <w:sz w:val="28"/>
          <w:szCs w:val="28"/>
        </w:rPr>
      </w:pPr>
    </w:p>
    <w:p w:rsidR="003B79FD" w:rsidRDefault="003B79FD" w:rsidP="00715B36">
      <w:pPr>
        <w:spacing w:after="0"/>
        <w:rPr>
          <w:rFonts w:ascii="Times New Roman" w:hAnsi="Times New Roman" w:cs="Times New Roman"/>
          <w:sz w:val="28"/>
          <w:szCs w:val="28"/>
        </w:rPr>
      </w:pPr>
    </w:p>
    <w:p w:rsidR="00907D97" w:rsidRDefault="00907D97" w:rsidP="00715B36">
      <w:pPr>
        <w:spacing w:after="0"/>
        <w:rPr>
          <w:rFonts w:ascii="Times New Roman" w:hAnsi="Times New Roman" w:cs="Times New Roman"/>
          <w:sz w:val="28"/>
          <w:szCs w:val="28"/>
        </w:rPr>
      </w:pPr>
    </w:p>
    <w:p w:rsidR="00D213AD" w:rsidRDefault="00D213AD" w:rsidP="003F4E0A">
      <w:pPr>
        <w:spacing w:after="0" w:line="288" w:lineRule="auto"/>
        <w:jc w:val="center"/>
        <w:rPr>
          <w:rFonts w:ascii="Times New Roman" w:hAnsi="Times New Roman" w:cs="Times New Roman"/>
          <w:sz w:val="28"/>
          <w:szCs w:val="28"/>
        </w:rPr>
      </w:pPr>
      <w:r>
        <w:rPr>
          <w:rFonts w:ascii="Times New Roman" w:hAnsi="Times New Roman" w:cs="Times New Roman"/>
          <w:b/>
          <w:sz w:val="28"/>
          <w:szCs w:val="28"/>
        </w:rPr>
        <w:lastRenderedPageBreak/>
        <w:t>Пояснительная записка</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bCs/>
          <w:sz w:val="28"/>
          <w:szCs w:val="28"/>
        </w:rPr>
        <w:t>Программа воспитания муниципального</w:t>
      </w:r>
      <w:r w:rsidR="008D62D7">
        <w:rPr>
          <w:rFonts w:ascii="Times New Roman" w:hAnsi="Times New Roman" w:cs="Times New Roman"/>
          <w:bCs/>
          <w:sz w:val="28"/>
          <w:szCs w:val="28"/>
        </w:rPr>
        <w:t xml:space="preserve"> автономного</w:t>
      </w:r>
      <w:r w:rsidR="00AA3FA1">
        <w:rPr>
          <w:rFonts w:ascii="Times New Roman" w:hAnsi="Times New Roman" w:cs="Times New Roman"/>
          <w:bCs/>
          <w:sz w:val="28"/>
          <w:szCs w:val="28"/>
        </w:rPr>
        <w:t xml:space="preserve"> </w:t>
      </w:r>
      <w:r w:rsidRPr="00D213AD">
        <w:rPr>
          <w:rFonts w:ascii="Times New Roman" w:hAnsi="Times New Roman" w:cs="Times New Roman"/>
          <w:bCs/>
          <w:sz w:val="28"/>
          <w:szCs w:val="28"/>
        </w:rPr>
        <w:t>дошкольного обр</w:t>
      </w:r>
      <w:r w:rsidRPr="00D213AD">
        <w:rPr>
          <w:rFonts w:ascii="Times New Roman" w:hAnsi="Times New Roman" w:cs="Times New Roman"/>
          <w:bCs/>
          <w:sz w:val="28"/>
          <w:szCs w:val="28"/>
        </w:rPr>
        <w:t>а</w:t>
      </w:r>
      <w:r w:rsidRPr="00D213AD">
        <w:rPr>
          <w:rFonts w:ascii="Times New Roman" w:hAnsi="Times New Roman" w:cs="Times New Roman"/>
          <w:bCs/>
          <w:sz w:val="28"/>
          <w:szCs w:val="28"/>
        </w:rPr>
        <w:t>зовательно</w:t>
      </w:r>
      <w:r w:rsidR="00AA3FA1">
        <w:rPr>
          <w:rFonts w:ascii="Times New Roman" w:hAnsi="Times New Roman" w:cs="Times New Roman"/>
          <w:bCs/>
          <w:sz w:val="28"/>
          <w:szCs w:val="28"/>
        </w:rPr>
        <w:t>го</w:t>
      </w:r>
      <w:r w:rsidRPr="00D213AD">
        <w:rPr>
          <w:rFonts w:ascii="Times New Roman" w:hAnsi="Times New Roman" w:cs="Times New Roman"/>
          <w:bCs/>
          <w:sz w:val="28"/>
          <w:szCs w:val="28"/>
        </w:rPr>
        <w:t xml:space="preserve"> учреждения «Детский сад </w:t>
      </w:r>
      <w:r w:rsidR="008D62D7">
        <w:rPr>
          <w:rFonts w:ascii="Times New Roman" w:hAnsi="Times New Roman" w:cs="Times New Roman"/>
          <w:bCs/>
          <w:sz w:val="28"/>
          <w:szCs w:val="28"/>
        </w:rPr>
        <w:t>комбинированного вида №7</w:t>
      </w:r>
      <w:r w:rsidRPr="00D213AD">
        <w:rPr>
          <w:rFonts w:ascii="Times New Roman" w:hAnsi="Times New Roman" w:cs="Times New Roman"/>
          <w:bCs/>
          <w:sz w:val="28"/>
          <w:szCs w:val="28"/>
        </w:rPr>
        <w:t>»</w:t>
      </w:r>
      <w:r w:rsidR="00AA3FA1">
        <w:rPr>
          <w:rFonts w:ascii="Times New Roman" w:hAnsi="Times New Roman" w:cs="Times New Roman"/>
          <w:bCs/>
          <w:sz w:val="28"/>
          <w:szCs w:val="28"/>
        </w:rPr>
        <w:t xml:space="preserve"> города Сорочинска Оренбургской области </w:t>
      </w:r>
      <w:r w:rsidRPr="00D213AD">
        <w:rPr>
          <w:rFonts w:ascii="Times New Roman" w:hAnsi="Times New Roman" w:cs="Times New Roman"/>
          <w:bCs/>
          <w:sz w:val="28"/>
          <w:szCs w:val="28"/>
        </w:rPr>
        <w:t>(далее – Программа), предусматривает обеспечение процесса разработки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w:t>
      </w:r>
      <w:r w:rsidRPr="00D213AD">
        <w:rPr>
          <w:rFonts w:ascii="Times New Roman" w:hAnsi="Times New Roman" w:cs="Times New Roman"/>
          <w:bCs/>
          <w:sz w:val="28"/>
          <w:szCs w:val="28"/>
        </w:rPr>
        <w:t>о</w:t>
      </w:r>
      <w:r w:rsidRPr="00D213AD">
        <w:rPr>
          <w:rFonts w:ascii="Times New Roman" w:hAnsi="Times New Roman" w:cs="Times New Roman"/>
          <w:bCs/>
          <w:sz w:val="28"/>
          <w:szCs w:val="28"/>
        </w:rPr>
        <w:t>школьного образования.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bCs/>
          <w:iCs/>
          <w:sz w:val="28"/>
          <w:szCs w:val="28"/>
        </w:rPr>
        <w:t>Работа по воспитанию, формированию и развитию личности обучающи</w:t>
      </w:r>
      <w:r w:rsidRPr="00D213AD">
        <w:rPr>
          <w:rFonts w:ascii="Times New Roman" w:hAnsi="Times New Roman" w:cs="Times New Roman"/>
          <w:bCs/>
          <w:iCs/>
          <w:sz w:val="28"/>
          <w:szCs w:val="28"/>
        </w:rPr>
        <w:t>х</w:t>
      </w:r>
      <w:r w:rsidRPr="00D213AD">
        <w:rPr>
          <w:rFonts w:ascii="Times New Roman" w:hAnsi="Times New Roman" w:cs="Times New Roman"/>
          <w:bCs/>
          <w:iCs/>
          <w:sz w:val="28"/>
          <w:szCs w:val="28"/>
        </w:rPr>
        <w:t>ся в М</w:t>
      </w:r>
      <w:r w:rsidR="008D62D7">
        <w:rPr>
          <w:rFonts w:ascii="Times New Roman" w:hAnsi="Times New Roman" w:cs="Times New Roman"/>
          <w:bCs/>
          <w:iCs/>
          <w:sz w:val="28"/>
          <w:szCs w:val="28"/>
        </w:rPr>
        <w:t>АДОУ №7</w:t>
      </w:r>
      <w:r w:rsidRPr="00D213AD">
        <w:rPr>
          <w:rFonts w:ascii="Times New Roman" w:hAnsi="Times New Roman" w:cs="Times New Roman"/>
          <w:bCs/>
          <w:iCs/>
          <w:sz w:val="28"/>
          <w:szCs w:val="28"/>
        </w:rPr>
        <w:t xml:space="preserve"> предполагает преемственность по отношению к достижению воспитательных целей начального общего образования, к реализации Приме</w:t>
      </w:r>
      <w:r w:rsidRPr="00D213AD">
        <w:rPr>
          <w:rFonts w:ascii="Times New Roman" w:hAnsi="Times New Roman" w:cs="Times New Roman"/>
          <w:bCs/>
          <w:iCs/>
          <w:sz w:val="28"/>
          <w:szCs w:val="28"/>
        </w:rPr>
        <w:t>р</w:t>
      </w:r>
      <w:r w:rsidRPr="00D213AD">
        <w:rPr>
          <w:rFonts w:ascii="Times New Roman" w:hAnsi="Times New Roman" w:cs="Times New Roman"/>
          <w:bCs/>
          <w:iCs/>
          <w:sz w:val="28"/>
          <w:szCs w:val="28"/>
        </w:rPr>
        <w:t xml:space="preserve">ной программы воспитания, одобренной </w:t>
      </w:r>
      <w:r w:rsidRPr="00D213AD">
        <w:rPr>
          <w:rFonts w:ascii="Times New Roman" w:hAnsi="Times New Roman" w:cs="Times New Roman"/>
          <w:sz w:val="28"/>
          <w:szCs w:val="28"/>
        </w:rPr>
        <w:t xml:space="preserve">федеральным учебно-методическим объединением по общему образованию (протокол от 2 июня 2020 г. № 2/20) и размещенной на портале </w:t>
      </w:r>
      <w:hyperlink r:id="rId9" w:history="1">
        <w:r w:rsidR="00AA3FA1" w:rsidRPr="00ED7F2C">
          <w:rPr>
            <w:rStyle w:val="a8"/>
            <w:rFonts w:ascii="Times New Roman" w:hAnsi="Times New Roman" w:cs="Times New Roman"/>
            <w:sz w:val="28"/>
            <w:szCs w:val="28"/>
          </w:rPr>
          <w:t>https://fgosreestr.ru</w:t>
        </w:r>
      </w:hyperlink>
      <w:r w:rsidR="00AA3FA1">
        <w:rPr>
          <w:rFonts w:ascii="Times New Roman" w:hAnsi="Times New Roman" w:cs="Times New Roman"/>
          <w:sz w:val="28"/>
          <w:szCs w:val="28"/>
        </w:rPr>
        <w:t>.</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bCs/>
          <w:sz w:val="28"/>
          <w:szCs w:val="28"/>
        </w:rPr>
        <w:t xml:space="preserve">Муниципальное </w:t>
      </w:r>
      <w:r w:rsidR="008D62D7">
        <w:rPr>
          <w:rFonts w:ascii="Times New Roman" w:hAnsi="Times New Roman" w:cs="Times New Roman"/>
          <w:bCs/>
          <w:sz w:val="28"/>
          <w:szCs w:val="28"/>
        </w:rPr>
        <w:t>автономное</w:t>
      </w:r>
      <w:r w:rsidR="00AA3FA1">
        <w:rPr>
          <w:rFonts w:ascii="Times New Roman" w:hAnsi="Times New Roman" w:cs="Times New Roman"/>
          <w:bCs/>
          <w:sz w:val="28"/>
          <w:szCs w:val="28"/>
        </w:rPr>
        <w:t xml:space="preserve"> </w:t>
      </w:r>
      <w:r w:rsidRPr="00D213AD">
        <w:rPr>
          <w:rFonts w:ascii="Times New Roman" w:hAnsi="Times New Roman" w:cs="Times New Roman"/>
          <w:bCs/>
          <w:sz w:val="28"/>
          <w:szCs w:val="28"/>
        </w:rPr>
        <w:t xml:space="preserve">дошкольное образовательное учреждение «Детский сад </w:t>
      </w:r>
      <w:r w:rsidR="008D62D7">
        <w:rPr>
          <w:rFonts w:ascii="Times New Roman" w:hAnsi="Times New Roman" w:cs="Times New Roman"/>
          <w:bCs/>
          <w:sz w:val="28"/>
          <w:szCs w:val="28"/>
        </w:rPr>
        <w:t>комбинированного вида №7</w:t>
      </w:r>
      <w:r w:rsidRPr="00D213AD">
        <w:rPr>
          <w:rFonts w:ascii="Times New Roman" w:hAnsi="Times New Roman" w:cs="Times New Roman"/>
          <w:bCs/>
          <w:sz w:val="28"/>
          <w:szCs w:val="28"/>
        </w:rPr>
        <w:t>»</w:t>
      </w:r>
      <w:r w:rsidR="00AA3FA1">
        <w:rPr>
          <w:rFonts w:ascii="Times New Roman" w:hAnsi="Times New Roman" w:cs="Times New Roman"/>
          <w:bCs/>
          <w:sz w:val="28"/>
          <w:szCs w:val="28"/>
        </w:rPr>
        <w:t xml:space="preserve"> </w:t>
      </w:r>
      <w:r w:rsidRPr="00D213AD">
        <w:rPr>
          <w:rFonts w:ascii="Times New Roman" w:hAnsi="Times New Roman" w:cs="Times New Roman"/>
          <w:bCs/>
          <w:iCs/>
          <w:sz w:val="28"/>
          <w:szCs w:val="28"/>
        </w:rPr>
        <w:t>руководствуется определением п</w:t>
      </w:r>
      <w:r w:rsidRPr="00D213AD">
        <w:rPr>
          <w:rFonts w:ascii="Times New Roman" w:hAnsi="Times New Roman" w:cs="Times New Roman"/>
          <w:bCs/>
          <w:iCs/>
          <w:sz w:val="28"/>
          <w:szCs w:val="28"/>
        </w:rPr>
        <w:t>о</w:t>
      </w:r>
      <w:r w:rsidRPr="00D213AD">
        <w:rPr>
          <w:rFonts w:ascii="Times New Roman" w:hAnsi="Times New Roman" w:cs="Times New Roman"/>
          <w:bCs/>
          <w:iCs/>
          <w:sz w:val="28"/>
          <w:szCs w:val="28"/>
        </w:rPr>
        <w:t>ня</w:t>
      </w:r>
      <w:r w:rsidR="00AA3FA1">
        <w:rPr>
          <w:rFonts w:ascii="Times New Roman" w:hAnsi="Times New Roman" w:cs="Times New Roman"/>
          <w:bCs/>
          <w:iCs/>
          <w:sz w:val="28"/>
          <w:szCs w:val="28"/>
        </w:rPr>
        <w:t>тия «О</w:t>
      </w:r>
      <w:r w:rsidRPr="00D213AD">
        <w:rPr>
          <w:rFonts w:ascii="Times New Roman" w:hAnsi="Times New Roman" w:cs="Times New Roman"/>
          <w:bCs/>
          <w:iCs/>
          <w:sz w:val="28"/>
          <w:szCs w:val="28"/>
        </w:rPr>
        <w:t>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w:t>
      </w:r>
      <w:r w:rsidRPr="00D213AD">
        <w:rPr>
          <w:rFonts w:ascii="Times New Roman" w:hAnsi="Times New Roman" w:cs="Times New Roman"/>
          <w:bCs/>
          <w:iCs/>
          <w:sz w:val="28"/>
          <w:szCs w:val="28"/>
        </w:rPr>
        <w:t>а</w:t>
      </w:r>
      <w:r w:rsidRPr="00D213AD">
        <w:rPr>
          <w:rFonts w:ascii="Times New Roman" w:hAnsi="Times New Roman" w:cs="Times New Roman"/>
          <w:bCs/>
          <w:iCs/>
          <w:sz w:val="28"/>
          <w:szCs w:val="28"/>
        </w:rPr>
        <w:t>рактеристик образования (объем, содержание, планируемые результаты) и о</w:t>
      </w:r>
      <w:r w:rsidRPr="00D213AD">
        <w:rPr>
          <w:rFonts w:ascii="Times New Roman" w:hAnsi="Times New Roman" w:cs="Times New Roman"/>
          <w:bCs/>
          <w:iCs/>
          <w:sz w:val="28"/>
          <w:szCs w:val="28"/>
        </w:rPr>
        <w:t>р</w:t>
      </w:r>
      <w:r w:rsidRPr="00D213AD">
        <w:rPr>
          <w:rFonts w:ascii="Times New Roman" w:hAnsi="Times New Roman" w:cs="Times New Roman"/>
          <w:bCs/>
          <w:iCs/>
          <w:sz w:val="28"/>
          <w:szCs w:val="28"/>
        </w:rPr>
        <w:t>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w:t>
      </w:r>
      <w:r w:rsidRPr="00D213AD">
        <w:rPr>
          <w:rFonts w:ascii="Times New Roman" w:hAnsi="Times New Roman" w:cs="Times New Roman"/>
          <w:bCs/>
          <w:iCs/>
          <w:sz w:val="28"/>
          <w:szCs w:val="28"/>
        </w:rPr>
        <w:t>у</w:t>
      </w:r>
      <w:r w:rsidRPr="00D213AD">
        <w:rPr>
          <w:rFonts w:ascii="Times New Roman" w:hAnsi="Times New Roman" w:cs="Times New Roman"/>
          <w:bCs/>
          <w:iCs/>
          <w:sz w:val="28"/>
          <w:szCs w:val="28"/>
        </w:rPr>
        <w:t>чаях в виде рабочей программы воспитания, календарного плана воспитател</w:t>
      </w:r>
      <w:r w:rsidRPr="00D213AD">
        <w:rPr>
          <w:rFonts w:ascii="Times New Roman" w:hAnsi="Times New Roman" w:cs="Times New Roman"/>
          <w:bCs/>
          <w:iCs/>
          <w:sz w:val="28"/>
          <w:szCs w:val="28"/>
        </w:rPr>
        <w:t>ь</w:t>
      </w:r>
      <w:r w:rsidRPr="00D213AD">
        <w:rPr>
          <w:rFonts w:ascii="Times New Roman" w:hAnsi="Times New Roman" w:cs="Times New Roman"/>
          <w:bCs/>
          <w:iCs/>
          <w:sz w:val="28"/>
          <w:szCs w:val="28"/>
        </w:rPr>
        <w:t>ной работы, форм аттестации».</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bCs/>
          <w:iCs/>
          <w:sz w:val="28"/>
          <w:szCs w:val="28"/>
        </w:rPr>
        <w:t>Программа в</w:t>
      </w:r>
      <w:r w:rsidR="00AA3FA1">
        <w:rPr>
          <w:rFonts w:ascii="Times New Roman" w:hAnsi="Times New Roman" w:cs="Times New Roman"/>
          <w:bCs/>
          <w:iCs/>
          <w:sz w:val="28"/>
          <w:szCs w:val="28"/>
        </w:rPr>
        <w:t>оспитания является компонентом О</w:t>
      </w:r>
      <w:r w:rsidRPr="00D213AD">
        <w:rPr>
          <w:rFonts w:ascii="Times New Roman" w:hAnsi="Times New Roman" w:cs="Times New Roman"/>
          <w:bCs/>
          <w:iCs/>
          <w:sz w:val="28"/>
          <w:szCs w:val="28"/>
        </w:rPr>
        <w:t>сновной образовательной программы муниципального</w:t>
      </w:r>
      <w:r w:rsidR="008D62D7">
        <w:rPr>
          <w:rFonts w:ascii="Times New Roman" w:hAnsi="Times New Roman" w:cs="Times New Roman"/>
          <w:bCs/>
          <w:iCs/>
          <w:sz w:val="28"/>
          <w:szCs w:val="28"/>
        </w:rPr>
        <w:t xml:space="preserve"> автономного</w:t>
      </w:r>
      <w:r w:rsidR="00AA3FA1">
        <w:rPr>
          <w:rFonts w:ascii="Times New Roman" w:hAnsi="Times New Roman" w:cs="Times New Roman"/>
          <w:bCs/>
          <w:iCs/>
          <w:sz w:val="28"/>
          <w:szCs w:val="28"/>
        </w:rPr>
        <w:t xml:space="preserve"> дошкольного образовательного </w:t>
      </w:r>
      <w:r w:rsidRPr="00D213AD">
        <w:rPr>
          <w:rFonts w:ascii="Times New Roman" w:hAnsi="Times New Roman" w:cs="Times New Roman"/>
          <w:bCs/>
          <w:iCs/>
          <w:sz w:val="28"/>
          <w:szCs w:val="28"/>
        </w:rPr>
        <w:t>у</w:t>
      </w:r>
      <w:r w:rsidRPr="00D213AD">
        <w:rPr>
          <w:rFonts w:ascii="Times New Roman" w:hAnsi="Times New Roman" w:cs="Times New Roman"/>
          <w:bCs/>
          <w:iCs/>
          <w:sz w:val="28"/>
          <w:szCs w:val="28"/>
        </w:rPr>
        <w:t>ч</w:t>
      </w:r>
      <w:r w:rsidRPr="00D213AD">
        <w:rPr>
          <w:rFonts w:ascii="Times New Roman" w:hAnsi="Times New Roman" w:cs="Times New Roman"/>
          <w:bCs/>
          <w:iCs/>
          <w:sz w:val="28"/>
          <w:szCs w:val="28"/>
        </w:rPr>
        <w:t xml:space="preserve">реждения «Детский сад </w:t>
      </w:r>
      <w:r w:rsidR="008D62D7">
        <w:rPr>
          <w:rFonts w:ascii="Times New Roman" w:hAnsi="Times New Roman" w:cs="Times New Roman"/>
          <w:bCs/>
          <w:iCs/>
          <w:sz w:val="28"/>
          <w:szCs w:val="28"/>
        </w:rPr>
        <w:t>комбинированного вида №7</w:t>
      </w:r>
      <w:r w:rsidRPr="00D213AD">
        <w:rPr>
          <w:rFonts w:ascii="Times New Roman" w:hAnsi="Times New Roman" w:cs="Times New Roman"/>
          <w:bCs/>
          <w:iCs/>
          <w:sz w:val="28"/>
          <w:szCs w:val="28"/>
        </w:rPr>
        <w:t>»</w:t>
      </w:r>
      <w:r w:rsidR="00AA3FA1">
        <w:rPr>
          <w:rFonts w:ascii="Times New Roman" w:hAnsi="Times New Roman" w:cs="Times New Roman"/>
          <w:bCs/>
          <w:iCs/>
          <w:sz w:val="28"/>
          <w:szCs w:val="28"/>
        </w:rPr>
        <w:t xml:space="preserve"> города Сорочинска Оре</w:t>
      </w:r>
      <w:r w:rsidR="00AA3FA1">
        <w:rPr>
          <w:rFonts w:ascii="Times New Roman" w:hAnsi="Times New Roman" w:cs="Times New Roman"/>
          <w:bCs/>
          <w:iCs/>
          <w:sz w:val="28"/>
          <w:szCs w:val="28"/>
        </w:rPr>
        <w:t>н</w:t>
      </w:r>
      <w:r w:rsidR="00AA3FA1">
        <w:rPr>
          <w:rFonts w:ascii="Times New Roman" w:hAnsi="Times New Roman" w:cs="Times New Roman"/>
          <w:bCs/>
          <w:iCs/>
          <w:sz w:val="28"/>
          <w:szCs w:val="28"/>
        </w:rPr>
        <w:t>бургской области</w:t>
      </w:r>
      <w:r w:rsidRPr="00D213AD">
        <w:rPr>
          <w:rFonts w:ascii="Times New Roman" w:hAnsi="Times New Roman" w:cs="Times New Roman"/>
          <w:bCs/>
          <w:iCs/>
          <w:sz w:val="28"/>
          <w:szCs w:val="28"/>
        </w:rPr>
        <w:t>. В связи с этим структура Программы воспитания включает три раздела – целевой, содержательный и организационный</w:t>
      </w:r>
      <w:r w:rsidR="000E57E7">
        <w:rPr>
          <w:rFonts w:ascii="Times New Roman" w:hAnsi="Times New Roman" w:cs="Times New Roman"/>
          <w:bCs/>
          <w:iCs/>
          <w:sz w:val="28"/>
          <w:szCs w:val="28"/>
        </w:rPr>
        <w:t>,</w:t>
      </w:r>
      <w:r w:rsidR="000E57E7" w:rsidRPr="00D213AD">
        <w:rPr>
          <w:rFonts w:ascii="Times New Roman" w:hAnsi="Times New Roman" w:cs="Times New Roman"/>
          <w:bCs/>
          <w:iCs/>
          <w:sz w:val="28"/>
          <w:szCs w:val="28"/>
        </w:rPr>
        <w:t xml:space="preserve"> в каждом из них предусматривается обязательная часть и часть, формируемая участниками о</w:t>
      </w:r>
      <w:r w:rsidR="000E57E7" w:rsidRPr="00D213AD">
        <w:rPr>
          <w:rFonts w:ascii="Times New Roman" w:hAnsi="Times New Roman" w:cs="Times New Roman"/>
          <w:bCs/>
          <w:iCs/>
          <w:sz w:val="28"/>
          <w:szCs w:val="28"/>
        </w:rPr>
        <w:t>б</w:t>
      </w:r>
      <w:r w:rsidR="000E57E7" w:rsidRPr="00D213AD">
        <w:rPr>
          <w:rFonts w:ascii="Times New Roman" w:hAnsi="Times New Roman" w:cs="Times New Roman"/>
          <w:bCs/>
          <w:iCs/>
          <w:sz w:val="28"/>
          <w:szCs w:val="28"/>
        </w:rPr>
        <w:t>разовательных отношений.</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bCs/>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w:t>
      </w:r>
      <w:r w:rsidRPr="00D213AD">
        <w:rPr>
          <w:rFonts w:ascii="Times New Roman" w:hAnsi="Times New Roman" w:cs="Times New Roman"/>
          <w:bCs/>
          <w:sz w:val="28"/>
          <w:szCs w:val="28"/>
        </w:rPr>
        <w:t>х</w:t>
      </w:r>
      <w:r w:rsidRPr="00D213AD">
        <w:rPr>
          <w:rFonts w:ascii="Times New Roman" w:hAnsi="Times New Roman" w:cs="Times New Roman"/>
          <w:bCs/>
          <w:sz w:val="28"/>
          <w:szCs w:val="28"/>
        </w:rPr>
        <w:lastRenderedPageBreak/>
        <w:t>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w:t>
      </w:r>
      <w:r w:rsidRPr="00D213AD">
        <w:rPr>
          <w:rFonts w:ascii="Times New Roman" w:hAnsi="Times New Roman" w:cs="Times New Roman"/>
          <w:bCs/>
          <w:sz w:val="28"/>
          <w:szCs w:val="28"/>
        </w:rPr>
        <w:t>е</w:t>
      </w:r>
      <w:r w:rsidRPr="00D213AD">
        <w:rPr>
          <w:rFonts w:ascii="Times New Roman" w:hAnsi="Times New Roman" w:cs="Times New Roman"/>
          <w:bCs/>
          <w:sz w:val="28"/>
          <w:szCs w:val="28"/>
        </w:rPr>
        <w:t>роев Отечества, закону и правопорядку, человеку труда и старшему поколению, взаимного уважения, бережного отношения к культурному наследию и трад</w:t>
      </w:r>
      <w:r w:rsidRPr="00D213AD">
        <w:rPr>
          <w:rFonts w:ascii="Times New Roman" w:hAnsi="Times New Roman" w:cs="Times New Roman"/>
          <w:bCs/>
          <w:sz w:val="28"/>
          <w:szCs w:val="28"/>
        </w:rPr>
        <w:t>и</w:t>
      </w:r>
      <w:r w:rsidRPr="00D213AD">
        <w:rPr>
          <w:rFonts w:ascii="Times New Roman" w:hAnsi="Times New Roman" w:cs="Times New Roman"/>
          <w:bCs/>
          <w:sz w:val="28"/>
          <w:szCs w:val="28"/>
        </w:rPr>
        <w:t>циям многонационального народа Российской Федерации, природе и окр</w:t>
      </w:r>
      <w:r w:rsidRPr="00D213AD">
        <w:rPr>
          <w:rFonts w:ascii="Times New Roman" w:hAnsi="Times New Roman" w:cs="Times New Roman"/>
          <w:bCs/>
          <w:sz w:val="28"/>
          <w:szCs w:val="28"/>
        </w:rPr>
        <w:t>у</w:t>
      </w:r>
      <w:r w:rsidRPr="00D213AD">
        <w:rPr>
          <w:rFonts w:ascii="Times New Roman" w:hAnsi="Times New Roman" w:cs="Times New Roman"/>
          <w:bCs/>
          <w:sz w:val="28"/>
          <w:szCs w:val="28"/>
        </w:rPr>
        <w:t>жающей среде»</w:t>
      </w:r>
      <w:r w:rsidRPr="00D213AD">
        <w:rPr>
          <w:rStyle w:val="31"/>
          <w:rFonts w:ascii="Times New Roman" w:hAnsi="Times New Roman" w:cs="Times New Roman"/>
          <w:bCs/>
          <w:sz w:val="28"/>
          <w:szCs w:val="28"/>
        </w:rPr>
        <w:footnoteReference w:id="2"/>
      </w:r>
      <w:r w:rsidRPr="00D213AD">
        <w:rPr>
          <w:rFonts w:ascii="Times New Roman" w:hAnsi="Times New Roman" w:cs="Times New Roman"/>
          <w:bCs/>
          <w:sz w:val="28"/>
          <w:szCs w:val="28"/>
        </w:rPr>
        <w:t>.</w:t>
      </w:r>
    </w:p>
    <w:p w:rsidR="00D213AD" w:rsidRPr="00D213AD" w:rsidRDefault="000E57E7" w:rsidP="003F4E0A">
      <w:pPr>
        <w:spacing w:after="0" w:line="288" w:lineRule="auto"/>
        <w:ind w:firstLine="709"/>
        <w:jc w:val="both"/>
        <w:rPr>
          <w:rFonts w:ascii="Times New Roman" w:hAnsi="Times New Roman" w:cs="Times New Roman"/>
          <w:sz w:val="28"/>
          <w:szCs w:val="28"/>
        </w:rPr>
      </w:pPr>
      <w:r>
        <w:rPr>
          <w:rFonts w:ascii="Times New Roman" w:hAnsi="Times New Roman" w:cs="Times New Roman"/>
          <w:bCs/>
          <w:sz w:val="28"/>
          <w:szCs w:val="28"/>
        </w:rPr>
        <w:t>Рабочая п</w:t>
      </w:r>
      <w:r w:rsidR="00D213AD" w:rsidRPr="00D213AD">
        <w:rPr>
          <w:rFonts w:ascii="Times New Roman" w:hAnsi="Times New Roman" w:cs="Times New Roman"/>
          <w:bCs/>
          <w:sz w:val="28"/>
          <w:szCs w:val="28"/>
        </w:rPr>
        <w:t xml:space="preserve">рограмма воспитания основана на воплощении национального воспитательного идеала, который понимается как </w:t>
      </w:r>
      <w:r w:rsidR="00D213AD" w:rsidRPr="00D213AD">
        <w:rPr>
          <w:rFonts w:ascii="Times New Roman" w:hAnsi="Times New Roman" w:cs="Times New Roman"/>
          <w:sz w:val="28"/>
          <w:szCs w:val="28"/>
        </w:rPr>
        <w:t>высшая цель образования, нравственное (идеальное) представление о человеке.</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В основе процесса воспитания детей в М</w:t>
      </w:r>
      <w:r w:rsidR="008D62D7">
        <w:rPr>
          <w:rFonts w:ascii="Times New Roman" w:hAnsi="Times New Roman" w:cs="Times New Roman"/>
          <w:sz w:val="28"/>
          <w:szCs w:val="28"/>
        </w:rPr>
        <w:t>АДОУ №7</w:t>
      </w:r>
      <w:r w:rsidRPr="00D213AD">
        <w:rPr>
          <w:rFonts w:ascii="Times New Roman" w:hAnsi="Times New Roman" w:cs="Times New Roman"/>
          <w:sz w:val="28"/>
          <w:szCs w:val="28"/>
        </w:rPr>
        <w:t xml:space="preserve"> лежат конституци</w:t>
      </w:r>
      <w:r w:rsidR="00AA3FA1">
        <w:rPr>
          <w:rFonts w:ascii="Times New Roman" w:hAnsi="Times New Roman" w:cs="Times New Roman"/>
          <w:sz w:val="28"/>
          <w:szCs w:val="28"/>
        </w:rPr>
        <w:t>о</w:t>
      </w:r>
      <w:r w:rsidR="00AA3FA1">
        <w:rPr>
          <w:rFonts w:ascii="Times New Roman" w:hAnsi="Times New Roman" w:cs="Times New Roman"/>
          <w:sz w:val="28"/>
          <w:szCs w:val="28"/>
        </w:rPr>
        <w:t>н</w:t>
      </w:r>
      <w:r w:rsidR="00AA3FA1">
        <w:rPr>
          <w:rFonts w:ascii="Times New Roman" w:hAnsi="Times New Roman" w:cs="Times New Roman"/>
          <w:sz w:val="28"/>
          <w:szCs w:val="28"/>
        </w:rPr>
        <w:t xml:space="preserve">ные </w:t>
      </w:r>
      <w:r w:rsidRPr="00D213AD">
        <w:rPr>
          <w:rFonts w:ascii="Times New Roman" w:hAnsi="Times New Roman" w:cs="Times New Roman"/>
          <w:sz w:val="28"/>
          <w:szCs w:val="28"/>
        </w:rPr>
        <w:t>и национальные ценности российского общества.</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Целевые ориентиры Программы воспитания рассматриваются как возра</w:t>
      </w:r>
      <w:r w:rsidRPr="00D213AD">
        <w:rPr>
          <w:rFonts w:ascii="Times New Roman" w:hAnsi="Times New Roman" w:cs="Times New Roman"/>
          <w:sz w:val="28"/>
          <w:szCs w:val="28"/>
        </w:rPr>
        <w:t>с</w:t>
      </w:r>
      <w:r w:rsidRPr="00D213AD">
        <w:rPr>
          <w:rFonts w:ascii="Times New Roman" w:hAnsi="Times New Roman" w:cs="Times New Roman"/>
          <w:sz w:val="28"/>
          <w:szCs w:val="28"/>
        </w:rPr>
        <w:t>тные характеристики возможных до</w:t>
      </w:r>
      <w:r w:rsidR="00AA3FA1">
        <w:rPr>
          <w:rFonts w:ascii="Times New Roman" w:hAnsi="Times New Roman" w:cs="Times New Roman"/>
          <w:sz w:val="28"/>
          <w:szCs w:val="28"/>
        </w:rPr>
        <w:t>стижений ребенка, которые коррел</w:t>
      </w:r>
      <w:r w:rsidRPr="00D213AD">
        <w:rPr>
          <w:rFonts w:ascii="Times New Roman" w:hAnsi="Times New Roman" w:cs="Times New Roman"/>
          <w:sz w:val="28"/>
          <w:szCs w:val="28"/>
        </w:rPr>
        <w:t>ируют с портретом выпускника М</w:t>
      </w:r>
      <w:r w:rsidR="008D62D7">
        <w:rPr>
          <w:rFonts w:ascii="Times New Roman" w:hAnsi="Times New Roman" w:cs="Times New Roman"/>
          <w:sz w:val="28"/>
          <w:szCs w:val="28"/>
        </w:rPr>
        <w:t>А</w:t>
      </w:r>
      <w:r w:rsidR="00AA3FA1">
        <w:rPr>
          <w:rFonts w:ascii="Times New Roman" w:hAnsi="Times New Roman" w:cs="Times New Roman"/>
          <w:sz w:val="28"/>
          <w:szCs w:val="28"/>
        </w:rPr>
        <w:t>ДО</w:t>
      </w:r>
      <w:r w:rsidR="008D62D7">
        <w:rPr>
          <w:rFonts w:ascii="Times New Roman" w:hAnsi="Times New Roman" w:cs="Times New Roman"/>
          <w:sz w:val="28"/>
          <w:szCs w:val="28"/>
        </w:rPr>
        <w:t>У №7</w:t>
      </w:r>
      <w:r w:rsidRPr="00D213AD">
        <w:rPr>
          <w:rFonts w:ascii="Times New Roman" w:hAnsi="Times New Roman" w:cs="Times New Roman"/>
          <w:sz w:val="28"/>
          <w:szCs w:val="28"/>
        </w:rPr>
        <w:t xml:space="preserve"> и с базовыми духовно-нравственными ценностями. Планируемые результаты определяют направления программы воспитания.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С учетом особенностей социокультурной среды, в которой воспитывается ре</w:t>
      </w:r>
      <w:r w:rsidR="00AA3FA1">
        <w:rPr>
          <w:rFonts w:ascii="Times New Roman" w:hAnsi="Times New Roman" w:cs="Times New Roman"/>
          <w:sz w:val="28"/>
          <w:szCs w:val="28"/>
        </w:rPr>
        <w:t xml:space="preserve">бенок, </w:t>
      </w:r>
      <w:r w:rsidR="008D62D7">
        <w:rPr>
          <w:rFonts w:ascii="Times New Roman" w:hAnsi="Times New Roman" w:cs="Times New Roman"/>
          <w:sz w:val="28"/>
          <w:szCs w:val="28"/>
        </w:rPr>
        <w:t xml:space="preserve">в </w:t>
      </w:r>
      <w:r w:rsidRPr="00D213AD">
        <w:rPr>
          <w:rFonts w:ascii="Times New Roman" w:hAnsi="Times New Roman" w:cs="Times New Roman"/>
          <w:sz w:val="28"/>
          <w:szCs w:val="28"/>
        </w:rPr>
        <w:t xml:space="preserve"> программе воспитания отражается взаимодействие участников о</w:t>
      </w:r>
      <w:r w:rsidRPr="00D213AD">
        <w:rPr>
          <w:rFonts w:ascii="Times New Roman" w:hAnsi="Times New Roman" w:cs="Times New Roman"/>
          <w:sz w:val="28"/>
          <w:szCs w:val="28"/>
        </w:rPr>
        <w:t>б</w:t>
      </w:r>
      <w:r w:rsidRPr="00D213AD">
        <w:rPr>
          <w:rFonts w:ascii="Times New Roman" w:hAnsi="Times New Roman" w:cs="Times New Roman"/>
          <w:sz w:val="28"/>
          <w:szCs w:val="28"/>
        </w:rPr>
        <w:t>разовательных отношений М</w:t>
      </w:r>
      <w:r w:rsidR="008D62D7">
        <w:rPr>
          <w:rFonts w:ascii="Times New Roman" w:hAnsi="Times New Roman" w:cs="Times New Roman"/>
          <w:sz w:val="28"/>
          <w:szCs w:val="28"/>
        </w:rPr>
        <w:t>АДОУ №7</w:t>
      </w:r>
      <w:r w:rsidRPr="00D213AD">
        <w:rPr>
          <w:rFonts w:ascii="Times New Roman" w:hAnsi="Times New Roman" w:cs="Times New Roman"/>
          <w:sz w:val="28"/>
          <w:szCs w:val="28"/>
        </w:rPr>
        <w:t xml:space="preserve">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w:t>
      </w:r>
      <w:r w:rsidRPr="00D213AD">
        <w:rPr>
          <w:rFonts w:ascii="Times New Roman" w:hAnsi="Times New Roman" w:cs="Times New Roman"/>
          <w:sz w:val="28"/>
          <w:szCs w:val="28"/>
        </w:rPr>
        <w:t>ы</w:t>
      </w:r>
      <w:r w:rsidRPr="00D213AD">
        <w:rPr>
          <w:rFonts w:ascii="Times New Roman" w:hAnsi="Times New Roman" w:cs="Times New Roman"/>
          <w:sz w:val="28"/>
          <w:szCs w:val="28"/>
        </w:rPr>
        <w:t>сокотехнологичном, конкурентном обществе.</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Для того чтобы эти ценности осваивались ребёнком, они отражены</w:t>
      </w:r>
      <w:r w:rsidRPr="00D213AD">
        <w:rPr>
          <w:rFonts w:ascii="Times New Roman" w:hAnsi="Times New Roman" w:cs="Times New Roman"/>
          <w:sz w:val="28"/>
          <w:szCs w:val="28"/>
        </w:rPr>
        <w:br/>
        <w:t>в основных направлениях воспитательной работы ДОО.</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 xml:space="preserve">Ценности </w:t>
      </w:r>
      <w:r w:rsidRPr="00D213AD">
        <w:rPr>
          <w:rFonts w:ascii="Times New Roman" w:hAnsi="Times New Roman" w:cs="Times New Roman"/>
          <w:b/>
          <w:sz w:val="28"/>
          <w:szCs w:val="28"/>
        </w:rPr>
        <w:t>Родины</w:t>
      </w:r>
      <w:r w:rsidRPr="00D213AD">
        <w:rPr>
          <w:rFonts w:ascii="Times New Roman" w:hAnsi="Times New Roman" w:cs="Times New Roman"/>
          <w:sz w:val="28"/>
          <w:szCs w:val="28"/>
        </w:rPr>
        <w:t xml:space="preserve"> и </w:t>
      </w:r>
      <w:r w:rsidRPr="00D213AD">
        <w:rPr>
          <w:rFonts w:ascii="Times New Roman" w:hAnsi="Times New Roman" w:cs="Times New Roman"/>
          <w:b/>
          <w:sz w:val="28"/>
          <w:szCs w:val="28"/>
        </w:rPr>
        <w:t>природы</w:t>
      </w:r>
      <w:r w:rsidRPr="00D213AD">
        <w:rPr>
          <w:rFonts w:ascii="Times New Roman" w:hAnsi="Times New Roman" w:cs="Times New Roman"/>
          <w:sz w:val="28"/>
          <w:szCs w:val="28"/>
        </w:rPr>
        <w:t xml:space="preserve"> лежат в основе патриотического направл</w:t>
      </w:r>
      <w:r w:rsidRPr="00D213AD">
        <w:rPr>
          <w:rFonts w:ascii="Times New Roman" w:hAnsi="Times New Roman" w:cs="Times New Roman"/>
          <w:sz w:val="28"/>
          <w:szCs w:val="28"/>
        </w:rPr>
        <w:t>е</w:t>
      </w:r>
      <w:r w:rsidRPr="00D213AD">
        <w:rPr>
          <w:rFonts w:ascii="Times New Roman" w:hAnsi="Times New Roman" w:cs="Times New Roman"/>
          <w:sz w:val="28"/>
          <w:szCs w:val="28"/>
        </w:rPr>
        <w:t>ния воспитания.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 xml:space="preserve">Ценности </w:t>
      </w:r>
      <w:r w:rsidRPr="00D213AD">
        <w:rPr>
          <w:rFonts w:ascii="Times New Roman" w:hAnsi="Times New Roman" w:cs="Times New Roman"/>
          <w:b/>
          <w:sz w:val="28"/>
          <w:szCs w:val="28"/>
        </w:rPr>
        <w:t>человека</w:t>
      </w:r>
      <w:r w:rsidRPr="00D213AD">
        <w:rPr>
          <w:rFonts w:ascii="Times New Roman" w:hAnsi="Times New Roman" w:cs="Times New Roman"/>
          <w:sz w:val="28"/>
          <w:szCs w:val="28"/>
        </w:rPr>
        <w:t xml:space="preserve">, </w:t>
      </w:r>
      <w:r w:rsidRPr="00D213AD">
        <w:rPr>
          <w:rFonts w:ascii="Times New Roman" w:hAnsi="Times New Roman" w:cs="Times New Roman"/>
          <w:b/>
          <w:sz w:val="28"/>
          <w:szCs w:val="28"/>
        </w:rPr>
        <w:t>семьи</w:t>
      </w:r>
      <w:r w:rsidRPr="00D213AD">
        <w:rPr>
          <w:rFonts w:ascii="Times New Roman" w:hAnsi="Times New Roman" w:cs="Times New Roman"/>
          <w:sz w:val="28"/>
          <w:szCs w:val="28"/>
        </w:rPr>
        <w:t xml:space="preserve">, </w:t>
      </w:r>
      <w:r w:rsidRPr="00D213AD">
        <w:rPr>
          <w:rFonts w:ascii="Times New Roman" w:hAnsi="Times New Roman" w:cs="Times New Roman"/>
          <w:b/>
          <w:sz w:val="28"/>
          <w:szCs w:val="28"/>
        </w:rPr>
        <w:t>дружбы</w:t>
      </w:r>
      <w:r w:rsidRPr="00D213AD">
        <w:rPr>
          <w:rFonts w:ascii="Times New Roman" w:hAnsi="Times New Roman" w:cs="Times New Roman"/>
          <w:sz w:val="28"/>
          <w:szCs w:val="28"/>
        </w:rPr>
        <w:t>, сотрудничества лежат в основе с</w:t>
      </w:r>
      <w:r w:rsidRPr="00D213AD">
        <w:rPr>
          <w:rFonts w:ascii="Times New Roman" w:hAnsi="Times New Roman" w:cs="Times New Roman"/>
          <w:sz w:val="28"/>
          <w:szCs w:val="28"/>
        </w:rPr>
        <w:t>о</w:t>
      </w:r>
      <w:r w:rsidRPr="00D213AD">
        <w:rPr>
          <w:rFonts w:ascii="Times New Roman" w:hAnsi="Times New Roman" w:cs="Times New Roman"/>
          <w:sz w:val="28"/>
          <w:szCs w:val="28"/>
        </w:rPr>
        <w:t>циального направления воспитания.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 xml:space="preserve">Ценность </w:t>
      </w:r>
      <w:r w:rsidRPr="00D213AD">
        <w:rPr>
          <w:rFonts w:ascii="Times New Roman" w:hAnsi="Times New Roman" w:cs="Times New Roman"/>
          <w:b/>
          <w:sz w:val="28"/>
          <w:szCs w:val="28"/>
        </w:rPr>
        <w:t>знания</w:t>
      </w:r>
      <w:r w:rsidRPr="00D213AD">
        <w:rPr>
          <w:rFonts w:ascii="Times New Roman" w:hAnsi="Times New Roman" w:cs="Times New Roman"/>
          <w:sz w:val="28"/>
          <w:szCs w:val="28"/>
        </w:rPr>
        <w:t xml:space="preserve"> лежит в основе познавательного направления воспит</w:t>
      </w:r>
      <w:r w:rsidRPr="00D213AD">
        <w:rPr>
          <w:rFonts w:ascii="Times New Roman" w:hAnsi="Times New Roman" w:cs="Times New Roman"/>
          <w:sz w:val="28"/>
          <w:szCs w:val="28"/>
        </w:rPr>
        <w:t>а</w:t>
      </w:r>
      <w:r w:rsidRPr="00D213AD">
        <w:rPr>
          <w:rFonts w:ascii="Times New Roman" w:hAnsi="Times New Roman" w:cs="Times New Roman"/>
          <w:sz w:val="28"/>
          <w:szCs w:val="28"/>
        </w:rPr>
        <w:t>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 xml:space="preserve">Ценность </w:t>
      </w:r>
      <w:r w:rsidRPr="00D213AD">
        <w:rPr>
          <w:rFonts w:ascii="Times New Roman" w:hAnsi="Times New Roman" w:cs="Times New Roman"/>
          <w:b/>
          <w:sz w:val="28"/>
          <w:szCs w:val="28"/>
        </w:rPr>
        <w:t>здоровья</w:t>
      </w:r>
      <w:r w:rsidRPr="00D213AD">
        <w:rPr>
          <w:rFonts w:ascii="Times New Roman" w:hAnsi="Times New Roman" w:cs="Times New Roman"/>
          <w:sz w:val="28"/>
          <w:szCs w:val="28"/>
        </w:rPr>
        <w:t xml:space="preserve"> лежит в основе физического и оздоровительного н</w:t>
      </w:r>
      <w:r w:rsidRPr="00D213AD">
        <w:rPr>
          <w:rFonts w:ascii="Times New Roman" w:hAnsi="Times New Roman" w:cs="Times New Roman"/>
          <w:sz w:val="28"/>
          <w:szCs w:val="28"/>
        </w:rPr>
        <w:t>а</w:t>
      </w:r>
      <w:r w:rsidRPr="00D213AD">
        <w:rPr>
          <w:rFonts w:ascii="Times New Roman" w:hAnsi="Times New Roman" w:cs="Times New Roman"/>
          <w:sz w:val="28"/>
          <w:szCs w:val="28"/>
        </w:rPr>
        <w:t>правления воспитания.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t xml:space="preserve">Ценность </w:t>
      </w:r>
      <w:r w:rsidRPr="00D213AD">
        <w:rPr>
          <w:rFonts w:ascii="Times New Roman" w:hAnsi="Times New Roman" w:cs="Times New Roman"/>
          <w:b/>
          <w:sz w:val="28"/>
          <w:szCs w:val="28"/>
        </w:rPr>
        <w:t>труда</w:t>
      </w:r>
      <w:r w:rsidRPr="00D213AD">
        <w:rPr>
          <w:rFonts w:ascii="Times New Roman" w:hAnsi="Times New Roman" w:cs="Times New Roman"/>
          <w:sz w:val="28"/>
          <w:szCs w:val="28"/>
        </w:rPr>
        <w:t xml:space="preserve"> лежит в основе трудового направления воспитания.</w:t>
      </w:r>
    </w:p>
    <w:p w:rsidR="00D213AD" w:rsidRPr="00D213AD" w:rsidRDefault="00D213AD" w:rsidP="003F4E0A">
      <w:pPr>
        <w:spacing w:after="0" w:line="288" w:lineRule="auto"/>
        <w:ind w:firstLine="709"/>
        <w:jc w:val="both"/>
        <w:rPr>
          <w:rFonts w:ascii="Times New Roman" w:hAnsi="Times New Roman" w:cs="Times New Roman"/>
          <w:sz w:val="28"/>
          <w:szCs w:val="28"/>
        </w:rPr>
      </w:pPr>
      <w:r w:rsidRPr="00D213AD">
        <w:rPr>
          <w:rFonts w:ascii="Times New Roman" w:hAnsi="Times New Roman" w:cs="Times New Roman"/>
          <w:sz w:val="28"/>
          <w:szCs w:val="28"/>
        </w:rPr>
        <w:lastRenderedPageBreak/>
        <w:t xml:space="preserve">Ценности </w:t>
      </w:r>
      <w:r w:rsidRPr="00D213AD">
        <w:rPr>
          <w:rFonts w:ascii="Times New Roman" w:hAnsi="Times New Roman" w:cs="Times New Roman"/>
          <w:b/>
          <w:sz w:val="28"/>
          <w:szCs w:val="28"/>
        </w:rPr>
        <w:t>культуры</w:t>
      </w:r>
      <w:r w:rsidRPr="00D213AD">
        <w:rPr>
          <w:rFonts w:ascii="Times New Roman" w:hAnsi="Times New Roman" w:cs="Times New Roman"/>
          <w:sz w:val="28"/>
          <w:szCs w:val="28"/>
        </w:rPr>
        <w:t xml:space="preserve"> и </w:t>
      </w:r>
      <w:r w:rsidRPr="00D213AD">
        <w:rPr>
          <w:rFonts w:ascii="Times New Roman" w:hAnsi="Times New Roman" w:cs="Times New Roman"/>
          <w:b/>
          <w:sz w:val="28"/>
          <w:szCs w:val="28"/>
        </w:rPr>
        <w:t>красоты</w:t>
      </w:r>
      <w:r w:rsidRPr="00D213AD">
        <w:rPr>
          <w:rFonts w:ascii="Times New Roman" w:hAnsi="Times New Roman" w:cs="Times New Roman"/>
          <w:sz w:val="28"/>
          <w:szCs w:val="28"/>
        </w:rPr>
        <w:t xml:space="preserve"> лежат в основе этико-эстетического н</w:t>
      </w:r>
      <w:r w:rsidRPr="00D213AD">
        <w:rPr>
          <w:rFonts w:ascii="Times New Roman" w:hAnsi="Times New Roman" w:cs="Times New Roman"/>
          <w:sz w:val="28"/>
          <w:szCs w:val="28"/>
        </w:rPr>
        <w:t>а</w:t>
      </w:r>
      <w:r w:rsidRPr="00D213AD">
        <w:rPr>
          <w:rFonts w:ascii="Times New Roman" w:hAnsi="Times New Roman" w:cs="Times New Roman"/>
          <w:sz w:val="28"/>
          <w:szCs w:val="28"/>
        </w:rPr>
        <w:t>правления воспитания.</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hAnsi="Times New Roman" w:cs="Times New Roman"/>
          <w:sz w:val="28"/>
          <w:szCs w:val="28"/>
        </w:rPr>
        <w:t xml:space="preserve">Реализация Программы воспитания предполагает </w:t>
      </w:r>
      <w:r w:rsidRPr="001C7FE7">
        <w:rPr>
          <w:rFonts w:ascii="Times New Roman" w:hAnsi="Times New Roman" w:cs="Times New Roman"/>
          <w:b/>
          <w:bCs/>
          <w:sz w:val="28"/>
          <w:szCs w:val="28"/>
        </w:rPr>
        <w:t>социальное партне</w:t>
      </w:r>
      <w:r w:rsidRPr="001C7FE7">
        <w:rPr>
          <w:rFonts w:ascii="Times New Roman" w:hAnsi="Times New Roman" w:cs="Times New Roman"/>
          <w:b/>
          <w:bCs/>
          <w:sz w:val="28"/>
          <w:szCs w:val="28"/>
        </w:rPr>
        <w:t>р</w:t>
      </w:r>
      <w:r w:rsidRPr="001C7FE7">
        <w:rPr>
          <w:rFonts w:ascii="Times New Roman" w:hAnsi="Times New Roman" w:cs="Times New Roman"/>
          <w:b/>
          <w:bCs/>
          <w:sz w:val="28"/>
          <w:szCs w:val="28"/>
        </w:rPr>
        <w:t xml:space="preserve">ство </w:t>
      </w:r>
      <w:r w:rsidRPr="001C7FE7">
        <w:rPr>
          <w:rFonts w:ascii="Times New Roman" w:hAnsi="Times New Roman" w:cs="Times New Roman"/>
          <w:sz w:val="28"/>
          <w:szCs w:val="28"/>
        </w:rPr>
        <w:t xml:space="preserve">с другими организациями: </w:t>
      </w:r>
    </w:p>
    <w:p w:rsidR="001C7FE7" w:rsidRDefault="001C7FE7" w:rsidP="003F4E0A">
      <w:pPr>
        <w:pStyle w:val="Default"/>
        <w:numPr>
          <w:ilvl w:val="0"/>
          <w:numId w:val="1"/>
        </w:numPr>
        <w:tabs>
          <w:tab w:val="left" w:pos="993"/>
        </w:tabs>
        <w:spacing w:line="288" w:lineRule="auto"/>
        <w:ind w:hanging="11"/>
        <w:rPr>
          <w:color w:val="auto"/>
          <w:sz w:val="28"/>
          <w:szCs w:val="28"/>
        </w:rPr>
      </w:pPr>
      <w:r w:rsidRPr="001C7FE7">
        <w:rPr>
          <w:color w:val="auto"/>
          <w:sz w:val="28"/>
          <w:szCs w:val="28"/>
        </w:rPr>
        <w:t xml:space="preserve">Дошкольными образовательными учреждениями; </w:t>
      </w:r>
    </w:p>
    <w:p w:rsidR="001C7FE7" w:rsidRDefault="001C7FE7" w:rsidP="003F4E0A">
      <w:pPr>
        <w:pStyle w:val="Default"/>
        <w:numPr>
          <w:ilvl w:val="0"/>
          <w:numId w:val="1"/>
        </w:numPr>
        <w:tabs>
          <w:tab w:val="left" w:pos="993"/>
        </w:tabs>
        <w:spacing w:line="288" w:lineRule="auto"/>
        <w:ind w:hanging="11"/>
        <w:rPr>
          <w:color w:val="auto"/>
          <w:sz w:val="28"/>
          <w:szCs w:val="28"/>
        </w:rPr>
      </w:pPr>
      <w:r w:rsidRPr="001C7FE7">
        <w:rPr>
          <w:color w:val="auto"/>
          <w:sz w:val="28"/>
          <w:szCs w:val="28"/>
        </w:rPr>
        <w:t xml:space="preserve">Общеобразовательными учреждениями; </w:t>
      </w:r>
    </w:p>
    <w:p w:rsidR="001C7FE7" w:rsidRDefault="001C7FE7" w:rsidP="003F4E0A">
      <w:pPr>
        <w:pStyle w:val="Default"/>
        <w:numPr>
          <w:ilvl w:val="0"/>
          <w:numId w:val="1"/>
        </w:numPr>
        <w:tabs>
          <w:tab w:val="left" w:pos="993"/>
        </w:tabs>
        <w:spacing w:line="288" w:lineRule="auto"/>
        <w:ind w:hanging="11"/>
        <w:rPr>
          <w:color w:val="auto"/>
          <w:sz w:val="28"/>
          <w:szCs w:val="28"/>
        </w:rPr>
      </w:pPr>
      <w:r w:rsidRPr="001C7FE7">
        <w:rPr>
          <w:color w:val="auto"/>
          <w:sz w:val="28"/>
          <w:szCs w:val="28"/>
        </w:rPr>
        <w:t xml:space="preserve">Высшими образовательными учреждениями; </w:t>
      </w:r>
    </w:p>
    <w:p w:rsidR="001C7FE7" w:rsidRPr="001C7FE7" w:rsidRDefault="001C7FE7" w:rsidP="003F4E0A">
      <w:pPr>
        <w:pStyle w:val="Default"/>
        <w:numPr>
          <w:ilvl w:val="0"/>
          <w:numId w:val="1"/>
        </w:numPr>
        <w:tabs>
          <w:tab w:val="left" w:pos="993"/>
        </w:tabs>
        <w:spacing w:line="288" w:lineRule="auto"/>
        <w:ind w:hanging="11"/>
        <w:rPr>
          <w:color w:val="auto"/>
          <w:sz w:val="28"/>
          <w:szCs w:val="28"/>
        </w:rPr>
      </w:pPr>
      <w:r w:rsidRPr="001C7FE7">
        <w:rPr>
          <w:color w:val="auto"/>
          <w:sz w:val="28"/>
          <w:szCs w:val="28"/>
        </w:rPr>
        <w:t xml:space="preserve">Учреждениями дополнительного образования. </w:t>
      </w:r>
    </w:p>
    <w:p w:rsidR="00D213AD"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hAnsi="Times New Roman" w:cs="Times New Roman"/>
          <w:sz w:val="28"/>
          <w:szCs w:val="28"/>
        </w:rPr>
        <w:t xml:space="preserve">Программа воспитания разработана с учётом культурно-исторических, этнических, социально-экономических, демографических и иных особенностей </w:t>
      </w:r>
      <w:r>
        <w:rPr>
          <w:rFonts w:ascii="Times New Roman" w:hAnsi="Times New Roman" w:cs="Times New Roman"/>
          <w:sz w:val="28"/>
          <w:szCs w:val="28"/>
        </w:rPr>
        <w:t>Сорочинс</w:t>
      </w:r>
      <w:r w:rsidRPr="001C7FE7">
        <w:rPr>
          <w:rFonts w:ascii="Times New Roman" w:hAnsi="Times New Roman" w:cs="Times New Roman"/>
          <w:sz w:val="28"/>
          <w:szCs w:val="28"/>
        </w:rPr>
        <w:t>кого региона, культурно-образовательных потребностей детей, их р</w:t>
      </w:r>
      <w:r w:rsidRPr="001C7FE7">
        <w:rPr>
          <w:rFonts w:ascii="Times New Roman" w:hAnsi="Times New Roman" w:cs="Times New Roman"/>
          <w:sz w:val="28"/>
          <w:szCs w:val="28"/>
        </w:rPr>
        <w:t>о</w:t>
      </w:r>
      <w:r w:rsidRPr="001C7FE7">
        <w:rPr>
          <w:rFonts w:ascii="Times New Roman" w:hAnsi="Times New Roman" w:cs="Times New Roman"/>
          <w:sz w:val="28"/>
          <w:szCs w:val="28"/>
        </w:rPr>
        <w:t>дителей традиций и возможностей педагогического коллектива М</w:t>
      </w:r>
      <w:r w:rsidR="008D62D7">
        <w:rPr>
          <w:rFonts w:ascii="Times New Roman" w:hAnsi="Times New Roman" w:cs="Times New Roman"/>
          <w:sz w:val="28"/>
          <w:szCs w:val="28"/>
        </w:rPr>
        <w:t>А</w:t>
      </w:r>
      <w:r w:rsidRPr="001C7FE7">
        <w:rPr>
          <w:rFonts w:ascii="Times New Roman" w:hAnsi="Times New Roman" w:cs="Times New Roman"/>
          <w:sz w:val="28"/>
          <w:szCs w:val="28"/>
        </w:rPr>
        <w:t>ДОУ «Де</w:t>
      </w:r>
      <w:r w:rsidRPr="001C7FE7">
        <w:rPr>
          <w:rFonts w:ascii="Times New Roman" w:hAnsi="Times New Roman" w:cs="Times New Roman"/>
          <w:sz w:val="28"/>
          <w:szCs w:val="28"/>
        </w:rPr>
        <w:t>т</w:t>
      </w:r>
      <w:r w:rsidRPr="001C7FE7">
        <w:rPr>
          <w:rFonts w:ascii="Times New Roman" w:hAnsi="Times New Roman" w:cs="Times New Roman"/>
          <w:sz w:val="28"/>
          <w:szCs w:val="28"/>
        </w:rPr>
        <w:t xml:space="preserve">ский сад </w:t>
      </w:r>
      <w:r>
        <w:rPr>
          <w:rFonts w:ascii="Times New Roman" w:hAnsi="Times New Roman" w:cs="Times New Roman"/>
          <w:sz w:val="28"/>
          <w:szCs w:val="28"/>
        </w:rPr>
        <w:t xml:space="preserve">комбинированного вида </w:t>
      </w:r>
      <w:r w:rsidRPr="001C7FE7">
        <w:rPr>
          <w:rFonts w:ascii="Times New Roman" w:hAnsi="Times New Roman" w:cs="Times New Roman"/>
          <w:sz w:val="28"/>
          <w:szCs w:val="28"/>
        </w:rPr>
        <w:t>№</w:t>
      </w:r>
      <w:r w:rsidR="008D62D7">
        <w:rPr>
          <w:rFonts w:ascii="Times New Roman" w:hAnsi="Times New Roman" w:cs="Times New Roman"/>
          <w:sz w:val="28"/>
          <w:szCs w:val="28"/>
        </w:rPr>
        <w:t>7</w:t>
      </w:r>
      <w:r w:rsidRPr="001C7FE7">
        <w:rPr>
          <w:rFonts w:ascii="Times New Roman" w:hAnsi="Times New Roman" w:cs="Times New Roman"/>
          <w:sz w:val="28"/>
          <w:szCs w:val="28"/>
        </w:rPr>
        <w:t>» г</w:t>
      </w:r>
      <w:r>
        <w:rPr>
          <w:rFonts w:ascii="Times New Roman" w:hAnsi="Times New Roman" w:cs="Times New Roman"/>
          <w:sz w:val="28"/>
          <w:szCs w:val="28"/>
        </w:rPr>
        <w:t>орода Сорочинск</w:t>
      </w:r>
      <w:r w:rsidRPr="001C7FE7">
        <w:rPr>
          <w:rFonts w:ascii="Times New Roman" w:hAnsi="Times New Roman" w:cs="Times New Roman"/>
          <w:sz w:val="28"/>
          <w:szCs w:val="28"/>
        </w:rPr>
        <w:t>а</w:t>
      </w:r>
      <w:r>
        <w:rPr>
          <w:rFonts w:ascii="Times New Roman" w:hAnsi="Times New Roman" w:cs="Times New Roman"/>
          <w:sz w:val="28"/>
          <w:szCs w:val="28"/>
        </w:rPr>
        <w:t xml:space="preserve"> Оренбургской обла</w:t>
      </w:r>
      <w:r>
        <w:rPr>
          <w:rFonts w:ascii="Times New Roman" w:hAnsi="Times New Roman" w:cs="Times New Roman"/>
          <w:sz w:val="28"/>
          <w:szCs w:val="28"/>
        </w:rPr>
        <w:t>с</w:t>
      </w:r>
      <w:r>
        <w:rPr>
          <w:rFonts w:ascii="Times New Roman" w:hAnsi="Times New Roman" w:cs="Times New Roman"/>
          <w:sz w:val="28"/>
          <w:szCs w:val="28"/>
        </w:rPr>
        <w:t>ти</w:t>
      </w:r>
      <w:r w:rsidRPr="001C7FE7">
        <w:rPr>
          <w:rFonts w:ascii="Times New Roman" w:hAnsi="Times New Roman" w:cs="Times New Roman"/>
          <w:sz w:val="28"/>
          <w:szCs w:val="28"/>
        </w:rPr>
        <w:t>.</w:t>
      </w: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1C7FE7" w:rsidRDefault="001C7FE7" w:rsidP="001C7FE7">
      <w:pPr>
        <w:spacing w:after="0"/>
        <w:ind w:firstLine="709"/>
        <w:jc w:val="both"/>
        <w:rPr>
          <w:rFonts w:ascii="Times New Roman" w:hAnsi="Times New Roman" w:cs="Times New Roman"/>
          <w:sz w:val="28"/>
          <w:szCs w:val="28"/>
        </w:rPr>
      </w:pPr>
    </w:p>
    <w:p w:rsidR="00907D97" w:rsidRDefault="00907D97" w:rsidP="000E57E7">
      <w:pPr>
        <w:spacing w:after="0"/>
        <w:jc w:val="both"/>
        <w:rPr>
          <w:rFonts w:ascii="Times New Roman" w:hAnsi="Times New Roman" w:cs="Times New Roman"/>
          <w:sz w:val="28"/>
          <w:szCs w:val="28"/>
        </w:rPr>
      </w:pPr>
    </w:p>
    <w:p w:rsidR="001C7FE7" w:rsidRDefault="001C7FE7" w:rsidP="003F4E0A">
      <w:pPr>
        <w:spacing w:after="0"/>
        <w:jc w:val="both"/>
        <w:rPr>
          <w:rFonts w:ascii="Times New Roman" w:hAnsi="Times New Roman" w:cs="Times New Roman"/>
          <w:sz w:val="28"/>
          <w:szCs w:val="28"/>
        </w:rPr>
      </w:pPr>
    </w:p>
    <w:p w:rsidR="001C7FE7" w:rsidRPr="001C7FE7" w:rsidRDefault="001C7FE7" w:rsidP="003F4E0A">
      <w:pPr>
        <w:spacing w:after="0" w:line="288" w:lineRule="auto"/>
        <w:ind w:firstLine="709"/>
        <w:jc w:val="center"/>
        <w:rPr>
          <w:rFonts w:ascii="Times New Roman" w:hAnsi="Times New Roman" w:cs="Times New Roman"/>
          <w:b/>
          <w:sz w:val="28"/>
          <w:szCs w:val="24"/>
        </w:rPr>
      </w:pPr>
      <w:r w:rsidRPr="001C7FE7">
        <w:rPr>
          <w:rFonts w:ascii="Times New Roman" w:hAnsi="Times New Roman" w:cs="Times New Roman"/>
          <w:b/>
          <w:sz w:val="28"/>
          <w:szCs w:val="24"/>
        </w:rPr>
        <w:lastRenderedPageBreak/>
        <w:t xml:space="preserve">Раздел 1. Целевые ориентиры </w:t>
      </w:r>
      <w:r w:rsidR="003F4E0A">
        <w:rPr>
          <w:rFonts w:ascii="Times New Roman" w:hAnsi="Times New Roman" w:cs="Times New Roman"/>
          <w:b/>
          <w:sz w:val="28"/>
          <w:szCs w:val="24"/>
        </w:rPr>
        <w:t>и планируемые результаты</w:t>
      </w:r>
      <w:r w:rsidRPr="001C7FE7">
        <w:rPr>
          <w:rFonts w:ascii="Times New Roman" w:hAnsi="Times New Roman" w:cs="Times New Roman"/>
          <w:b/>
          <w:sz w:val="28"/>
          <w:szCs w:val="24"/>
        </w:rPr>
        <w:t xml:space="preserve"> </w:t>
      </w:r>
      <w:r w:rsidR="00907D97">
        <w:rPr>
          <w:rFonts w:ascii="Times New Roman" w:hAnsi="Times New Roman" w:cs="Times New Roman"/>
          <w:b/>
          <w:sz w:val="28"/>
          <w:szCs w:val="24"/>
        </w:rPr>
        <w:t xml:space="preserve">                                   </w:t>
      </w:r>
      <w:r w:rsidRPr="001C7FE7">
        <w:rPr>
          <w:rFonts w:ascii="Times New Roman" w:hAnsi="Times New Roman" w:cs="Times New Roman"/>
          <w:b/>
          <w:sz w:val="28"/>
          <w:szCs w:val="24"/>
        </w:rPr>
        <w:t xml:space="preserve">Программы воспитания </w:t>
      </w:r>
      <w:r w:rsidR="000E57E7">
        <w:rPr>
          <w:rFonts w:ascii="Times New Roman" w:hAnsi="Times New Roman" w:cs="Times New Roman"/>
          <w:b/>
          <w:sz w:val="28"/>
          <w:szCs w:val="24"/>
        </w:rPr>
        <w:t xml:space="preserve">и </w:t>
      </w:r>
      <w:r w:rsidR="000E57E7" w:rsidRPr="001C7FE7">
        <w:rPr>
          <w:rFonts w:ascii="Times New Roman" w:hAnsi="Times New Roman" w:cs="Times New Roman"/>
          <w:b/>
          <w:sz w:val="28"/>
          <w:szCs w:val="24"/>
        </w:rPr>
        <w:t>части, формируемой участниками образов</w:t>
      </w:r>
      <w:r w:rsidR="000E57E7" w:rsidRPr="001C7FE7">
        <w:rPr>
          <w:rFonts w:ascii="Times New Roman" w:hAnsi="Times New Roman" w:cs="Times New Roman"/>
          <w:b/>
          <w:sz w:val="28"/>
          <w:szCs w:val="24"/>
        </w:rPr>
        <w:t>а</w:t>
      </w:r>
      <w:r w:rsidR="000E57E7" w:rsidRPr="001C7FE7">
        <w:rPr>
          <w:rFonts w:ascii="Times New Roman" w:hAnsi="Times New Roman" w:cs="Times New Roman"/>
          <w:b/>
          <w:sz w:val="28"/>
          <w:szCs w:val="24"/>
        </w:rPr>
        <w:t>тельных отношений</w:t>
      </w:r>
    </w:p>
    <w:p w:rsidR="001C7FE7" w:rsidRPr="001C7FE7" w:rsidRDefault="001C7FE7" w:rsidP="003F4E0A">
      <w:pPr>
        <w:spacing w:after="0" w:line="288" w:lineRule="auto"/>
        <w:ind w:firstLine="709"/>
        <w:rPr>
          <w:rFonts w:ascii="Times New Roman" w:hAnsi="Times New Roman" w:cs="Times New Roman"/>
          <w:sz w:val="28"/>
          <w:szCs w:val="28"/>
        </w:rPr>
      </w:pPr>
    </w:p>
    <w:p w:rsidR="00715B36" w:rsidRPr="001C7FE7" w:rsidRDefault="003F4E0A" w:rsidP="003F4E0A">
      <w:pPr>
        <w:pStyle w:val="a9"/>
        <w:numPr>
          <w:ilvl w:val="1"/>
          <w:numId w:val="2"/>
        </w:numPr>
        <w:tabs>
          <w:tab w:val="left" w:pos="2976"/>
        </w:tabs>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Цель </w:t>
      </w:r>
      <w:r w:rsidR="001C7FE7" w:rsidRPr="001C7FE7">
        <w:rPr>
          <w:rFonts w:ascii="Times New Roman" w:hAnsi="Times New Roman" w:cs="Times New Roman"/>
          <w:b/>
          <w:sz w:val="28"/>
          <w:szCs w:val="28"/>
        </w:rPr>
        <w:t>Программы воспитания</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hAnsi="Times New Roman" w:cs="Times New Roman"/>
          <w:bCs/>
          <w:color w:val="000000"/>
          <w:sz w:val="28"/>
          <w:szCs w:val="28"/>
        </w:rPr>
        <w:t>Общая цель воспитания в М</w:t>
      </w:r>
      <w:r w:rsidR="008D62D7">
        <w:rPr>
          <w:rFonts w:ascii="Times New Roman" w:hAnsi="Times New Roman" w:cs="Times New Roman"/>
          <w:bCs/>
          <w:color w:val="000000"/>
          <w:sz w:val="28"/>
          <w:szCs w:val="28"/>
        </w:rPr>
        <w:t>АДОУ №7</w:t>
      </w:r>
      <w:r w:rsidRPr="001C7FE7">
        <w:rPr>
          <w:rFonts w:ascii="Times New Roman" w:hAnsi="Times New Roman" w:cs="Times New Roman"/>
          <w:bCs/>
          <w:color w:val="000000"/>
          <w:sz w:val="28"/>
          <w:szCs w:val="28"/>
        </w:rPr>
        <w:t xml:space="preserve"> – личностное развитие дошкол</w:t>
      </w:r>
      <w:r w:rsidRPr="001C7FE7">
        <w:rPr>
          <w:rFonts w:ascii="Times New Roman" w:hAnsi="Times New Roman" w:cs="Times New Roman"/>
          <w:bCs/>
          <w:color w:val="000000"/>
          <w:sz w:val="28"/>
          <w:szCs w:val="28"/>
        </w:rPr>
        <w:t>ь</w:t>
      </w:r>
      <w:r w:rsidRPr="001C7FE7">
        <w:rPr>
          <w:rFonts w:ascii="Times New Roman" w:hAnsi="Times New Roman" w:cs="Times New Roman"/>
          <w:bCs/>
          <w:color w:val="000000"/>
          <w:sz w:val="28"/>
          <w:szCs w:val="28"/>
        </w:rPr>
        <w:t>ников и создание условий для их позитивной социализации на основе базовых ценностей российского общества через:</w:t>
      </w:r>
    </w:p>
    <w:p w:rsidR="001C7FE7" w:rsidRPr="001C7FE7" w:rsidRDefault="001C7FE7" w:rsidP="003F4E0A">
      <w:pPr>
        <w:numPr>
          <w:ilvl w:val="0"/>
          <w:numId w:val="3"/>
        </w:numPr>
        <w:tabs>
          <w:tab w:val="left" w:pos="1134"/>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Cs/>
          <w:color w:val="000000"/>
          <w:sz w:val="28"/>
          <w:szCs w:val="28"/>
        </w:rPr>
        <w:t>формирование ценностного отношения к окружающему миру, другим людям, себе;</w:t>
      </w:r>
    </w:p>
    <w:p w:rsidR="001C7FE7" w:rsidRPr="001C7FE7" w:rsidRDefault="001C7FE7" w:rsidP="003F4E0A">
      <w:pPr>
        <w:numPr>
          <w:ilvl w:val="0"/>
          <w:numId w:val="3"/>
        </w:numPr>
        <w:tabs>
          <w:tab w:val="left" w:pos="1134"/>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Cs/>
          <w:color w:val="000000"/>
          <w:sz w:val="28"/>
          <w:szCs w:val="28"/>
        </w:rPr>
        <w:t>овладение первичными представлениями о базовых ценностях, а также выработанных обществом нормах и правилах поведения;</w:t>
      </w:r>
    </w:p>
    <w:p w:rsidR="000402F1" w:rsidRDefault="001C7FE7" w:rsidP="000402F1">
      <w:pPr>
        <w:numPr>
          <w:ilvl w:val="0"/>
          <w:numId w:val="3"/>
        </w:numPr>
        <w:tabs>
          <w:tab w:val="left" w:pos="1134"/>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Cs/>
          <w:color w:val="000000"/>
          <w:sz w:val="28"/>
          <w:szCs w:val="28"/>
        </w:rPr>
        <w:t>приобретение первичного опыта деятельно</w:t>
      </w:r>
      <w:r w:rsidR="00AD2AE3">
        <w:rPr>
          <w:rFonts w:ascii="Times New Roman" w:hAnsi="Times New Roman" w:cs="Times New Roman"/>
          <w:bCs/>
          <w:color w:val="000000"/>
          <w:sz w:val="28"/>
          <w:szCs w:val="28"/>
        </w:rPr>
        <w:t xml:space="preserve">сти и поведения в соответствии </w:t>
      </w:r>
      <w:r w:rsidRPr="001C7FE7">
        <w:rPr>
          <w:rFonts w:ascii="Times New Roman" w:hAnsi="Times New Roman" w:cs="Times New Roman"/>
          <w:bCs/>
          <w:color w:val="000000"/>
          <w:sz w:val="28"/>
          <w:szCs w:val="28"/>
        </w:rPr>
        <w:t xml:space="preserve">с базовыми национальными ценностями, </w:t>
      </w:r>
      <w:r w:rsidR="00AD2AE3">
        <w:rPr>
          <w:rFonts w:ascii="Times New Roman" w:hAnsi="Times New Roman" w:cs="Times New Roman"/>
          <w:bCs/>
          <w:color w:val="000000"/>
          <w:sz w:val="28"/>
          <w:szCs w:val="28"/>
        </w:rPr>
        <w:t xml:space="preserve">нормами и правилами, принятыми </w:t>
      </w:r>
      <w:r w:rsidRPr="001C7FE7">
        <w:rPr>
          <w:rFonts w:ascii="Times New Roman" w:hAnsi="Times New Roman" w:cs="Times New Roman"/>
          <w:bCs/>
          <w:color w:val="000000"/>
          <w:sz w:val="28"/>
          <w:szCs w:val="28"/>
        </w:rPr>
        <w:t>в обществе.</w:t>
      </w:r>
    </w:p>
    <w:p w:rsidR="000402F1" w:rsidRPr="000402F1" w:rsidRDefault="000402F1" w:rsidP="000402F1">
      <w:pPr>
        <w:tabs>
          <w:tab w:val="left" w:pos="1134"/>
        </w:tabs>
        <w:suppressAutoHyphens/>
        <w:spacing w:after="0" w:line="288" w:lineRule="auto"/>
        <w:ind w:firstLine="709"/>
        <w:jc w:val="both"/>
        <w:rPr>
          <w:rFonts w:ascii="Times New Roman" w:hAnsi="Times New Roman" w:cs="Times New Roman"/>
          <w:sz w:val="28"/>
          <w:szCs w:val="28"/>
        </w:rPr>
      </w:pPr>
      <w:r w:rsidRPr="000402F1">
        <w:rPr>
          <w:rFonts w:ascii="Times New Roman" w:hAnsi="Times New Roman"/>
          <w:sz w:val="28"/>
          <w:szCs w:val="28"/>
        </w:rPr>
        <w:t>Задачи воспитания формулируются для каждого возрастного периода (от 1,5</w:t>
      </w:r>
      <w:r>
        <w:rPr>
          <w:rFonts w:ascii="Times New Roman" w:hAnsi="Times New Roman"/>
          <w:sz w:val="28"/>
          <w:szCs w:val="28"/>
        </w:rPr>
        <w:t xml:space="preserve"> до 3 лет, от 3 до 8</w:t>
      </w:r>
      <w:r w:rsidRPr="000402F1">
        <w:rPr>
          <w:rFonts w:ascii="Times New Roman" w:hAnsi="Times New Roman"/>
          <w:sz w:val="28"/>
          <w:szCs w:val="28"/>
        </w:rP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(модулям) воспитательной работы.</w:t>
      </w:r>
    </w:p>
    <w:p w:rsidR="000402F1" w:rsidRPr="001C7FE7" w:rsidRDefault="000402F1" w:rsidP="000402F1">
      <w:pPr>
        <w:tabs>
          <w:tab w:val="left" w:pos="1134"/>
        </w:tabs>
        <w:suppressAutoHyphens/>
        <w:spacing w:after="0" w:line="288" w:lineRule="auto"/>
        <w:jc w:val="both"/>
        <w:rPr>
          <w:rFonts w:ascii="Times New Roman" w:hAnsi="Times New Roman" w:cs="Times New Roman"/>
          <w:sz w:val="28"/>
          <w:szCs w:val="28"/>
        </w:rPr>
      </w:pPr>
    </w:p>
    <w:p w:rsidR="001C7FE7" w:rsidRPr="001C7FE7" w:rsidRDefault="001C7FE7" w:rsidP="00AD2AE3">
      <w:pPr>
        <w:pStyle w:val="11"/>
        <w:widowControl w:val="0"/>
        <w:spacing w:line="288" w:lineRule="auto"/>
        <w:ind w:left="0" w:firstLine="709"/>
        <w:jc w:val="center"/>
        <w:rPr>
          <w:sz w:val="28"/>
          <w:szCs w:val="28"/>
        </w:rPr>
      </w:pPr>
      <w:r w:rsidRPr="001C7FE7">
        <w:rPr>
          <w:b/>
          <w:color w:val="000000"/>
          <w:sz w:val="28"/>
          <w:szCs w:val="28"/>
        </w:rPr>
        <w:t>Задачи воспитательной работы для</w:t>
      </w:r>
      <w:r w:rsidRPr="001C7FE7">
        <w:rPr>
          <w:b/>
          <w:color w:val="000000"/>
          <w:sz w:val="28"/>
          <w:szCs w:val="28"/>
          <w:lang w:val="en-US"/>
        </w:rPr>
        <w:t> </w:t>
      </w:r>
      <w:r w:rsidRPr="001C7FE7">
        <w:rPr>
          <w:b/>
          <w:color w:val="000000"/>
          <w:sz w:val="28"/>
          <w:szCs w:val="28"/>
        </w:rPr>
        <w:t>детей</w:t>
      </w:r>
      <w:r w:rsidRPr="001C7FE7">
        <w:rPr>
          <w:b/>
          <w:color w:val="000000"/>
          <w:sz w:val="28"/>
          <w:szCs w:val="28"/>
          <w:lang w:val="en-US"/>
        </w:rPr>
        <w:t> </w:t>
      </w:r>
      <w:r w:rsidRPr="001C7FE7">
        <w:rPr>
          <w:b/>
          <w:color w:val="000000"/>
          <w:sz w:val="28"/>
          <w:szCs w:val="28"/>
        </w:rPr>
        <w:t>раннего и младшего дошкольного</w:t>
      </w:r>
      <w:r w:rsidRPr="001C7FE7">
        <w:rPr>
          <w:b/>
          <w:color w:val="000000"/>
          <w:sz w:val="28"/>
          <w:szCs w:val="28"/>
          <w:lang w:val="en-US"/>
        </w:rPr>
        <w:t> </w:t>
      </w:r>
      <w:r w:rsidRPr="001C7FE7">
        <w:rPr>
          <w:b/>
          <w:color w:val="000000"/>
          <w:sz w:val="28"/>
          <w:szCs w:val="28"/>
        </w:rPr>
        <w:t>возраста</w:t>
      </w:r>
      <w:r w:rsidRPr="001C7FE7">
        <w:rPr>
          <w:b/>
          <w:color w:val="000000"/>
          <w:sz w:val="28"/>
          <w:szCs w:val="28"/>
          <w:lang w:val="en-US"/>
        </w:rPr>
        <w:t> </w:t>
      </w:r>
      <w:r>
        <w:rPr>
          <w:b/>
          <w:color w:val="000000"/>
          <w:sz w:val="28"/>
          <w:szCs w:val="28"/>
        </w:rPr>
        <w:t>(до 3-х лет)</w:t>
      </w:r>
    </w:p>
    <w:tbl>
      <w:tblPr>
        <w:tblW w:w="9777" w:type="dxa"/>
        <w:tblInd w:w="-30" w:type="dxa"/>
        <w:tblLayout w:type="fixed"/>
        <w:tblLook w:val="0000"/>
      </w:tblPr>
      <w:tblGrid>
        <w:gridCol w:w="2404"/>
        <w:gridCol w:w="1985"/>
        <w:gridCol w:w="5388"/>
      </w:tblGrid>
      <w:tr w:rsidR="001C7FE7" w:rsidRPr="001C7FE7" w:rsidTr="001C7FE7">
        <w:tc>
          <w:tcPr>
            <w:tcW w:w="2404" w:type="dxa"/>
            <w:tcBorders>
              <w:top w:val="single" w:sz="4" w:space="0" w:color="000000"/>
              <w:left w:val="single" w:sz="4" w:space="0" w:color="000000"/>
              <w:bottom w:val="single" w:sz="4" w:space="0" w:color="000000"/>
            </w:tcBorders>
            <w:shd w:val="clear" w:color="auto" w:fill="auto"/>
            <w:vAlign w:val="center"/>
          </w:tcPr>
          <w:p w:rsidR="001C7FE7" w:rsidRPr="001C7FE7" w:rsidRDefault="001C7FE7" w:rsidP="001C7FE7">
            <w:pPr>
              <w:spacing w:after="0"/>
              <w:jc w:val="center"/>
              <w:rPr>
                <w:rFonts w:ascii="Times New Roman" w:hAnsi="Times New Roman" w:cs="Times New Roman"/>
                <w:b/>
                <w:sz w:val="24"/>
                <w:szCs w:val="28"/>
              </w:rPr>
            </w:pPr>
            <w:r w:rsidRPr="001C7FE7">
              <w:rPr>
                <w:rFonts w:ascii="Times New Roman" w:hAnsi="Times New Roman" w:cs="Times New Roman"/>
                <w:b/>
                <w:color w:val="000000"/>
                <w:sz w:val="24"/>
                <w:szCs w:val="28"/>
              </w:rPr>
              <w:t>Направление во</w:t>
            </w:r>
            <w:r w:rsidRPr="001C7FE7">
              <w:rPr>
                <w:rFonts w:ascii="Times New Roman" w:hAnsi="Times New Roman" w:cs="Times New Roman"/>
                <w:b/>
                <w:color w:val="000000"/>
                <w:sz w:val="24"/>
                <w:szCs w:val="28"/>
              </w:rPr>
              <w:t>с</w:t>
            </w:r>
            <w:r w:rsidRPr="001C7FE7">
              <w:rPr>
                <w:rFonts w:ascii="Times New Roman" w:hAnsi="Times New Roman" w:cs="Times New Roman"/>
                <w:b/>
                <w:color w:val="000000"/>
                <w:sz w:val="24"/>
                <w:szCs w:val="28"/>
              </w:rPr>
              <w:t>питания</w:t>
            </w:r>
          </w:p>
        </w:tc>
        <w:tc>
          <w:tcPr>
            <w:tcW w:w="1985" w:type="dxa"/>
            <w:tcBorders>
              <w:top w:val="single" w:sz="4" w:space="0" w:color="000000"/>
              <w:left w:val="single" w:sz="4" w:space="0" w:color="000000"/>
              <w:bottom w:val="single" w:sz="4" w:space="0" w:color="000000"/>
            </w:tcBorders>
            <w:shd w:val="clear" w:color="auto" w:fill="auto"/>
            <w:vAlign w:val="center"/>
          </w:tcPr>
          <w:p w:rsidR="001C7FE7" w:rsidRPr="001C7FE7" w:rsidRDefault="001C7FE7" w:rsidP="001C7FE7">
            <w:pPr>
              <w:spacing w:after="0"/>
              <w:jc w:val="center"/>
              <w:rPr>
                <w:rFonts w:ascii="Times New Roman" w:hAnsi="Times New Roman" w:cs="Times New Roman"/>
                <w:b/>
                <w:sz w:val="24"/>
                <w:szCs w:val="28"/>
              </w:rPr>
            </w:pPr>
            <w:r w:rsidRPr="001C7FE7">
              <w:rPr>
                <w:rFonts w:ascii="Times New Roman" w:hAnsi="Times New Roman" w:cs="Times New Roman"/>
                <w:b/>
                <w:color w:val="000000"/>
                <w:sz w:val="24"/>
                <w:szCs w:val="28"/>
              </w:rPr>
              <w:t>Ценности</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E7" w:rsidRPr="001C7FE7" w:rsidRDefault="001C7FE7" w:rsidP="001C7FE7">
            <w:pPr>
              <w:spacing w:after="0"/>
              <w:jc w:val="center"/>
              <w:rPr>
                <w:rFonts w:ascii="Times New Roman" w:hAnsi="Times New Roman" w:cs="Times New Roman"/>
                <w:b/>
                <w:sz w:val="24"/>
                <w:szCs w:val="28"/>
              </w:rPr>
            </w:pPr>
            <w:r w:rsidRPr="001C7FE7">
              <w:rPr>
                <w:rFonts w:ascii="Times New Roman" w:hAnsi="Times New Roman" w:cs="Times New Roman"/>
                <w:b/>
                <w:color w:val="000000"/>
                <w:sz w:val="24"/>
                <w:szCs w:val="28"/>
              </w:rPr>
              <w:t>Задача</w:t>
            </w:r>
          </w:p>
        </w:tc>
      </w:tr>
      <w:tr w:rsidR="001C7FE7" w:rsidRPr="001C7FE7" w:rsidTr="001C7FE7">
        <w:tc>
          <w:tcPr>
            <w:tcW w:w="2404"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Патриотическое</w:t>
            </w:r>
          </w:p>
        </w:tc>
        <w:tc>
          <w:tcPr>
            <w:tcW w:w="1985"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Родина, природа</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 Воспитывать привязанность, любовь к семье, близким, окружающему миру</w:t>
            </w:r>
          </w:p>
        </w:tc>
      </w:tr>
      <w:tr w:rsidR="001C7FE7" w:rsidRPr="001C7FE7" w:rsidTr="001C7FE7">
        <w:tc>
          <w:tcPr>
            <w:tcW w:w="2404"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Социальное</w:t>
            </w:r>
          </w:p>
        </w:tc>
        <w:tc>
          <w:tcPr>
            <w:tcW w:w="1985"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Человек, семья, дружба, сотру</w:t>
            </w:r>
            <w:r w:rsidRPr="001C7FE7">
              <w:rPr>
                <w:rFonts w:ascii="Times New Roman" w:hAnsi="Times New Roman" w:cs="Times New Roman"/>
                <w:color w:val="000000"/>
                <w:sz w:val="24"/>
                <w:szCs w:val="28"/>
              </w:rPr>
              <w:t>д</w:t>
            </w:r>
            <w:r w:rsidRPr="001C7FE7">
              <w:rPr>
                <w:rFonts w:ascii="Times New Roman" w:hAnsi="Times New Roman" w:cs="Times New Roman"/>
                <w:color w:val="000000"/>
                <w:sz w:val="24"/>
                <w:szCs w:val="28"/>
              </w:rPr>
              <w:t>ничество</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Воспитывать у ребенка способность понять и принять, что такое «хорошо» и «плохо».</w:t>
            </w:r>
          </w:p>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Сформировать у ребенка интерес к другим детям и способность бесконфликтно играть рядом с н</w:t>
            </w:r>
            <w:r w:rsidRPr="001C7FE7">
              <w:rPr>
                <w:rFonts w:ascii="Times New Roman" w:hAnsi="Times New Roman" w:cs="Times New Roman"/>
                <w:color w:val="000000"/>
                <w:sz w:val="24"/>
                <w:szCs w:val="28"/>
              </w:rPr>
              <w:t>и</w:t>
            </w:r>
            <w:r w:rsidRPr="001C7FE7">
              <w:rPr>
                <w:rFonts w:ascii="Times New Roman" w:hAnsi="Times New Roman" w:cs="Times New Roman"/>
                <w:color w:val="000000"/>
                <w:sz w:val="24"/>
                <w:szCs w:val="28"/>
              </w:rPr>
              <w:t>ми.</w:t>
            </w:r>
          </w:p>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 Сформировать навык проявлять позицию «Я сам!».</w:t>
            </w:r>
          </w:p>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Воспитывать доброжелательность, проявлять с</w:t>
            </w:r>
            <w:r w:rsidRPr="001C7FE7">
              <w:rPr>
                <w:rFonts w:ascii="Times New Roman" w:hAnsi="Times New Roman" w:cs="Times New Roman"/>
                <w:color w:val="000000"/>
                <w:sz w:val="24"/>
                <w:szCs w:val="28"/>
              </w:rPr>
              <w:t>о</w:t>
            </w:r>
            <w:r w:rsidRPr="001C7FE7">
              <w:rPr>
                <w:rFonts w:ascii="Times New Roman" w:hAnsi="Times New Roman" w:cs="Times New Roman"/>
                <w:color w:val="000000"/>
                <w:sz w:val="24"/>
                <w:szCs w:val="28"/>
              </w:rPr>
              <w:t>чувствие, доброту.</w:t>
            </w:r>
          </w:p>
          <w:p w:rsidR="001C7FE7" w:rsidRPr="001C7FE7" w:rsidRDefault="001C7FE7" w:rsidP="001C7FE7">
            <w:pPr>
              <w:spacing w:after="0"/>
              <w:contextualSpacing/>
              <w:jc w:val="both"/>
              <w:rPr>
                <w:rFonts w:ascii="Times New Roman" w:hAnsi="Times New Roman" w:cs="Times New Roman"/>
                <w:color w:val="000000"/>
                <w:sz w:val="24"/>
                <w:szCs w:val="28"/>
              </w:rPr>
            </w:pPr>
            <w:r w:rsidRPr="001C7FE7">
              <w:rPr>
                <w:rFonts w:ascii="Times New Roman" w:hAnsi="Times New Roman" w:cs="Times New Roman"/>
                <w:color w:val="000000"/>
                <w:sz w:val="24"/>
                <w:szCs w:val="28"/>
              </w:rPr>
              <w:t>Формировать чувство удовольствия в</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случае одобрения и чувство огорчения в</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случае неодо</w:t>
            </w:r>
            <w:r w:rsidRPr="001C7FE7">
              <w:rPr>
                <w:rFonts w:ascii="Times New Roman" w:hAnsi="Times New Roman" w:cs="Times New Roman"/>
                <w:color w:val="000000"/>
                <w:sz w:val="24"/>
                <w:szCs w:val="28"/>
              </w:rPr>
              <w:t>б</w:t>
            </w:r>
            <w:r w:rsidR="008D3C55">
              <w:rPr>
                <w:rFonts w:ascii="Times New Roman" w:hAnsi="Times New Roman" w:cs="Times New Roman"/>
                <w:color w:val="000000"/>
                <w:sz w:val="24"/>
                <w:szCs w:val="28"/>
              </w:rPr>
              <w:t xml:space="preserve">рения </w:t>
            </w:r>
            <w:r w:rsidRPr="001C7FE7">
              <w:rPr>
                <w:rFonts w:ascii="Times New Roman" w:hAnsi="Times New Roman" w:cs="Times New Roman"/>
                <w:color w:val="000000"/>
                <w:sz w:val="24"/>
                <w:szCs w:val="28"/>
              </w:rPr>
              <w:t>со стороны взрослых.</w:t>
            </w:r>
          </w:p>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Воспитывать самостоятельность (свободным) к </w:t>
            </w:r>
            <w:r w:rsidRPr="001C7FE7">
              <w:rPr>
                <w:rFonts w:ascii="Times New Roman" w:hAnsi="Times New Roman" w:cs="Times New Roman"/>
                <w:color w:val="000000"/>
                <w:sz w:val="24"/>
                <w:szCs w:val="28"/>
              </w:rPr>
              <w:lastRenderedPageBreak/>
              <w:t>активным действиям в общении. Способность общаться с другими людьми с помощью вербал</w:t>
            </w:r>
            <w:r w:rsidRPr="001C7FE7">
              <w:rPr>
                <w:rFonts w:ascii="Times New Roman" w:hAnsi="Times New Roman" w:cs="Times New Roman"/>
                <w:color w:val="000000"/>
                <w:sz w:val="24"/>
                <w:szCs w:val="28"/>
              </w:rPr>
              <w:t>ь</w:t>
            </w:r>
            <w:r w:rsidRPr="001C7FE7">
              <w:rPr>
                <w:rFonts w:ascii="Times New Roman" w:hAnsi="Times New Roman" w:cs="Times New Roman"/>
                <w:color w:val="000000"/>
                <w:sz w:val="24"/>
                <w:szCs w:val="28"/>
              </w:rPr>
              <w:t>ных и невербальных средств общения.</w:t>
            </w:r>
          </w:p>
        </w:tc>
      </w:tr>
      <w:tr w:rsidR="001C7FE7" w:rsidRPr="001C7FE7" w:rsidTr="001C7FE7">
        <w:tc>
          <w:tcPr>
            <w:tcW w:w="2404"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lastRenderedPageBreak/>
              <w:t>Познавательное</w:t>
            </w:r>
          </w:p>
        </w:tc>
        <w:tc>
          <w:tcPr>
            <w:tcW w:w="1985"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Знание</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hd w:val="clear" w:color="auto" w:fill="FFFFFF"/>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Сформировать интерес к окружающему миру </w:t>
            </w:r>
            <w:r w:rsidRPr="001C7FE7">
              <w:rPr>
                <w:rFonts w:ascii="Times New Roman" w:hAnsi="Times New Roman" w:cs="Times New Roman"/>
                <w:color w:val="000000"/>
                <w:sz w:val="24"/>
                <w:szCs w:val="28"/>
              </w:rPr>
              <w:br/>
              <w:t>и активность в поведении и деятельности.</w:t>
            </w:r>
          </w:p>
        </w:tc>
      </w:tr>
      <w:tr w:rsidR="001C7FE7" w:rsidRPr="001C7FE7" w:rsidTr="001C7FE7">
        <w:tc>
          <w:tcPr>
            <w:tcW w:w="2404"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Физическое и</w:t>
            </w:r>
            <w:r w:rsidRPr="001C7FE7">
              <w:rPr>
                <w:rFonts w:ascii="Times New Roman" w:hAnsi="Times New Roman" w:cs="Times New Roman"/>
                <w:b/>
                <w:color w:val="000000"/>
                <w:sz w:val="24"/>
                <w:szCs w:val="28"/>
                <w:lang w:val="en-US"/>
              </w:rPr>
              <w:t> </w:t>
            </w:r>
            <w:r w:rsidRPr="001C7FE7">
              <w:rPr>
                <w:rFonts w:ascii="Times New Roman" w:hAnsi="Times New Roman" w:cs="Times New Roman"/>
                <w:b/>
                <w:color w:val="000000"/>
                <w:sz w:val="24"/>
                <w:szCs w:val="28"/>
              </w:rPr>
              <w:t>оздоровительное</w:t>
            </w:r>
          </w:p>
        </w:tc>
        <w:tc>
          <w:tcPr>
            <w:tcW w:w="1985"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Здоровье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Формировать действия по самообслуживанию: моет руки, самостоятельно ест, ложится спать </w:t>
            </w:r>
            <w:r w:rsidRPr="001C7FE7">
              <w:rPr>
                <w:rFonts w:ascii="Times New Roman" w:hAnsi="Times New Roman" w:cs="Times New Roman"/>
                <w:color w:val="000000"/>
                <w:sz w:val="24"/>
                <w:szCs w:val="28"/>
              </w:rPr>
              <w:br/>
              <w:t>и т.</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д.</w:t>
            </w:r>
          </w:p>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Формировать навык быть опрятным.</w:t>
            </w:r>
          </w:p>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Формировать интерес к физической активности.</w:t>
            </w:r>
          </w:p>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Формировать элементарные правила безопасн</w:t>
            </w:r>
            <w:r w:rsidRPr="001C7FE7">
              <w:rPr>
                <w:rFonts w:ascii="Times New Roman" w:hAnsi="Times New Roman" w:cs="Times New Roman"/>
                <w:color w:val="000000"/>
                <w:sz w:val="24"/>
                <w:szCs w:val="28"/>
              </w:rPr>
              <w:t>о</w:t>
            </w:r>
            <w:r w:rsidR="008D3C55">
              <w:rPr>
                <w:rFonts w:ascii="Times New Roman" w:hAnsi="Times New Roman" w:cs="Times New Roman"/>
                <w:color w:val="000000"/>
                <w:sz w:val="24"/>
                <w:szCs w:val="28"/>
              </w:rPr>
              <w:t xml:space="preserve">сти </w:t>
            </w:r>
            <w:r w:rsidRPr="001C7FE7">
              <w:rPr>
                <w:rFonts w:ascii="Times New Roman" w:hAnsi="Times New Roman" w:cs="Times New Roman"/>
                <w:color w:val="000000"/>
                <w:sz w:val="24"/>
                <w:szCs w:val="28"/>
              </w:rPr>
              <w:t>в быту, в детском саду, на природе.</w:t>
            </w:r>
          </w:p>
        </w:tc>
      </w:tr>
      <w:tr w:rsidR="001C7FE7" w:rsidRPr="001C7FE7" w:rsidTr="001C7FE7">
        <w:tc>
          <w:tcPr>
            <w:tcW w:w="2404"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Трудовое</w:t>
            </w:r>
          </w:p>
        </w:tc>
        <w:tc>
          <w:tcPr>
            <w:tcW w:w="1985"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Труд </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Формировать навык поддерживать элементарный порядок в</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окружающей обстановке.</w:t>
            </w:r>
          </w:p>
          <w:p w:rsidR="001C7FE7" w:rsidRPr="001C7FE7" w:rsidRDefault="001C7FE7" w:rsidP="001C7FE7">
            <w:pPr>
              <w:spacing w:after="0"/>
              <w:contextualSpacing/>
              <w:jc w:val="both"/>
              <w:rPr>
                <w:rFonts w:ascii="Times New Roman" w:hAnsi="Times New Roman" w:cs="Times New Roman"/>
                <w:sz w:val="24"/>
                <w:szCs w:val="28"/>
              </w:rPr>
            </w:pPr>
            <w:r w:rsidRPr="001C7FE7">
              <w:rPr>
                <w:rFonts w:ascii="Times New Roman" w:hAnsi="Times New Roman" w:cs="Times New Roman"/>
                <w:color w:val="000000"/>
                <w:sz w:val="24"/>
                <w:szCs w:val="28"/>
              </w:rPr>
              <w:t>Воспитывать желание помогать взрослому в</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доступных действиях.</w:t>
            </w:r>
          </w:p>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Формировать навык самостоятельности в</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самообслуживании, в быту, в игре, в</w:t>
            </w:r>
            <w:r w:rsidRPr="001C7FE7">
              <w:rPr>
                <w:rFonts w:ascii="Times New Roman" w:hAnsi="Times New Roman" w:cs="Times New Roman"/>
                <w:color w:val="000000"/>
                <w:sz w:val="24"/>
                <w:szCs w:val="28"/>
                <w:lang w:val="en-US"/>
              </w:rPr>
              <w:t> </w:t>
            </w:r>
            <w:r w:rsidRPr="001C7FE7">
              <w:rPr>
                <w:rFonts w:ascii="Times New Roman" w:hAnsi="Times New Roman" w:cs="Times New Roman"/>
                <w:color w:val="000000"/>
                <w:sz w:val="24"/>
                <w:szCs w:val="28"/>
              </w:rPr>
              <w:t>продуктивных видах деятельности.</w:t>
            </w:r>
          </w:p>
        </w:tc>
      </w:tr>
      <w:tr w:rsidR="001C7FE7" w:rsidRPr="001C7FE7" w:rsidTr="001C7FE7">
        <w:tc>
          <w:tcPr>
            <w:tcW w:w="2404"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Этико-эстетическое</w:t>
            </w:r>
          </w:p>
        </w:tc>
        <w:tc>
          <w:tcPr>
            <w:tcW w:w="1985"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Культура и кр</w:t>
            </w:r>
            <w:r w:rsidRPr="001C7FE7">
              <w:rPr>
                <w:rFonts w:ascii="Times New Roman" w:hAnsi="Times New Roman" w:cs="Times New Roman"/>
                <w:color w:val="000000"/>
                <w:sz w:val="24"/>
                <w:szCs w:val="28"/>
              </w:rPr>
              <w:t>а</w:t>
            </w:r>
            <w:r w:rsidRPr="001C7FE7">
              <w:rPr>
                <w:rFonts w:ascii="Times New Roman" w:hAnsi="Times New Roman" w:cs="Times New Roman"/>
                <w:color w:val="000000"/>
                <w:sz w:val="24"/>
                <w:szCs w:val="28"/>
              </w:rPr>
              <w:t>сота</w:t>
            </w:r>
          </w:p>
        </w:tc>
        <w:tc>
          <w:tcPr>
            <w:tcW w:w="5388"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hd w:val="clear" w:color="auto" w:fill="FFFFFF"/>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Прививать интерес к эмоциональной отзывчив</w:t>
            </w:r>
            <w:r w:rsidRPr="001C7FE7">
              <w:rPr>
                <w:rFonts w:ascii="Times New Roman" w:hAnsi="Times New Roman" w:cs="Times New Roman"/>
                <w:color w:val="000000"/>
                <w:sz w:val="24"/>
                <w:szCs w:val="28"/>
              </w:rPr>
              <w:t>о</w:t>
            </w:r>
            <w:r w:rsidRPr="001C7FE7">
              <w:rPr>
                <w:rFonts w:ascii="Times New Roman" w:hAnsi="Times New Roman" w:cs="Times New Roman"/>
                <w:color w:val="000000"/>
                <w:sz w:val="24"/>
                <w:szCs w:val="28"/>
              </w:rPr>
              <w:t>сти к красоте.</w:t>
            </w:r>
          </w:p>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Воспитывать интерес и желание заниматься пр</w:t>
            </w:r>
            <w:r w:rsidRPr="001C7FE7">
              <w:rPr>
                <w:rFonts w:ascii="Times New Roman" w:hAnsi="Times New Roman" w:cs="Times New Roman"/>
                <w:color w:val="000000"/>
                <w:sz w:val="24"/>
                <w:szCs w:val="28"/>
              </w:rPr>
              <w:t>о</w:t>
            </w:r>
            <w:r w:rsidRPr="001C7FE7">
              <w:rPr>
                <w:rFonts w:ascii="Times New Roman" w:hAnsi="Times New Roman" w:cs="Times New Roman"/>
                <w:color w:val="000000"/>
                <w:sz w:val="24"/>
                <w:szCs w:val="28"/>
              </w:rPr>
              <w:t>дуктивными видами деятельности.</w:t>
            </w:r>
          </w:p>
        </w:tc>
      </w:tr>
    </w:tbl>
    <w:p w:rsidR="005C5BBE" w:rsidRPr="003F4E0A" w:rsidRDefault="005C5BBE" w:rsidP="005C5BBE">
      <w:pPr>
        <w:spacing w:after="0"/>
        <w:ind w:firstLine="709"/>
        <w:jc w:val="center"/>
        <w:rPr>
          <w:rFonts w:ascii="Times New Roman" w:hAnsi="Times New Roman" w:cs="Times New Roman"/>
          <w:b/>
          <w:color w:val="000000"/>
          <w:sz w:val="18"/>
          <w:szCs w:val="28"/>
        </w:rPr>
      </w:pPr>
    </w:p>
    <w:p w:rsidR="001C7FE7" w:rsidRPr="001C7FE7" w:rsidRDefault="001C7FE7" w:rsidP="005C5BBE">
      <w:pPr>
        <w:spacing w:after="0"/>
        <w:ind w:firstLine="709"/>
        <w:jc w:val="center"/>
        <w:rPr>
          <w:rFonts w:ascii="Times New Roman" w:hAnsi="Times New Roman" w:cs="Times New Roman"/>
          <w:b/>
          <w:color w:val="000000"/>
          <w:sz w:val="28"/>
          <w:szCs w:val="28"/>
        </w:rPr>
      </w:pPr>
      <w:r w:rsidRPr="001C7FE7">
        <w:rPr>
          <w:rFonts w:ascii="Times New Roman" w:hAnsi="Times New Roman" w:cs="Times New Roman"/>
          <w:b/>
          <w:color w:val="000000"/>
          <w:sz w:val="28"/>
          <w:szCs w:val="28"/>
        </w:rPr>
        <w:t>Задачи воспитательной работы для</w:t>
      </w:r>
      <w:r w:rsidRPr="001C7FE7">
        <w:rPr>
          <w:rFonts w:ascii="Times New Roman" w:hAnsi="Times New Roman" w:cs="Times New Roman"/>
          <w:b/>
          <w:color w:val="000000"/>
          <w:sz w:val="28"/>
          <w:szCs w:val="28"/>
          <w:lang w:val="en-US"/>
        </w:rPr>
        <w:t> </w:t>
      </w:r>
      <w:r w:rsidRPr="001C7FE7">
        <w:rPr>
          <w:rFonts w:ascii="Times New Roman" w:hAnsi="Times New Roman" w:cs="Times New Roman"/>
          <w:b/>
          <w:color w:val="000000"/>
          <w:sz w:val="28"/>
          <w:szCs w:val="28"/>
        </w:rPr>
        <w:t xml:space="preserve"> детей старшего дошкольн</w:t>
      </w:r>
      <w:r w:rsidRPr="001C7FE7">
        <w:rPr>
          <w:rFonts w:ascii="Times New Roman" w:hAnsi="Times New Roman" w:cs="Times New Roman"/>
          <w:b/>
          <w:color w:val="000000"/>
          <w:sz w:val="28"/>
          <w:szCs w:val="28"/>
        </w:rPr>
        <w:t>о</w:t>
      </w:r>
      <w:r w:rsidRPr="001C7FE7">
        <w:rPr>
          <w:rFonts w:ascii="Times New Roman" w:hAnsi="Times New Roman" w:cs="Times New Roman"/>
          <w:b/>
          <w:color w:val="000000"/>
          <w:sz w:val="28"/>
          <w:szCs w:val="28"/>
        </w:rPr>
        <w:t>го</w:t>
      </w:r>
      <w:r w:rsidRPr="001C7FE7">
        <w:rPr>
          <w:rFonts w:ascii="Times New Roman" w:hAnsi="Times New Roman" w:cs="Times New Roman"/>
          <w:b/>
          <w:color w:val="000000"/>
          <w:sz w:val="28"/>
          <w:szCs w:val="28"/>
          <w:lang w:val="en-US"/>
        </w:rPr>
        <w:t> </w:t>
      </w:r>
      <w:r w:rsidRPr="001C7FE7">
        <w:rPr>
          <w:rFonts w:ascii="Times New Roman" w:hAnsi="Times New Roman" w:cs="Times New Roman"/>
          <w:b/>
          <w:color w:val="000000"/>
          <w:sz w:val="28"/>
          <w:szCs w:val="28"/>
        </w:rPr>
        <w:t>возраста</w:t>
      </w:r>
      <w:r>
        <w:rPr>
          <w:rFonts w:ascii="Times New Roman" w:hAnsi="Times New Roman" w:cs="Times New Roman"/>
          <w:b/>
          <w:color w:val="000000"/>
          <w:sz w:val="28"/>
          <w:szCs w:val="28"/>
        </w:rPr>
        <w:t xml:space="preserve"> </w:t>
      </w:r>
      <w:r w:rsidRPr="001C7FE7">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от 3 </w:t>
      </w:r>
      <w:r w:rsidRPr="001C7FE7">
        <w:rPr>
          <w:rFonts w:ascii="Times New Roman" w:hAnsi="Times New Roman" w:cs="Times New Roman"/>
          <w:b/>
          <w:color w:val="000000"/>
          <w:sz w:val="28"/>
          <w:szCs w:val="28"/>
        </w:rPr>
        <w:t>до 8 лет)</w:t>
      </w:r>
    </w:p>
    <w:tbl>
      <w:tblPr>
        <w:tblW w:w="9777" w:type="dxa"/>
        <w:tblInd w:w="-30" w:type="dxa"/>
        <w:tblLayout w:type="fixed"/>
        <w:tblLook w:val="0000"/>
      </w:tblPr>
      <w:tblGrid>
        <w:gridCol w:w="2438"/>
        <w:gridCol w:w="1839"/>
        <w:gridCol w:w="5500"/>
      </w:tblGrid>
      <w:tr w:rsidR="001C7FE7" w:rsidRPr="001C7FE7" w:rsidTr="001C7FE7">
        <w:tc>
          <w:tcPr>
            <w:tcW w:w="2438" w:type="dxa"/>
            <w:tcBorders>
              <w:top w:val="single" w:sz="4" w:space="0" w:color="000000"/>
              <w:left w:val="single" w:sz="4" w:space="0" w:color="000000"/>
              <w:bottom w:val="single" w:sz="4" w:space="0" w:color="000000"/>
            </w:tcBorders>
            <w:shd w:val="clear" w:color="auto" w:fill="auto"/>
            <w:vAlign w:val="center"/>
          </w:tcPr>
          <w:p w:rsidR="001C7FE7" w:rsidRPr="001C7FE7" w:rsidRDefault="001C7FE7" w:rsidP="001C7FE7">
            <w:pPr>
              <w:spacing w:after="0"/>
              <w:jc w:val="center"/>
              <w:rPr>
                <w:rFonts w:ascii="Times New Roman" w:hAnsi="Times New Roman" w:cs="Times New Roman"/>
                <w:b/>
                <w:sz w:val="24"/>
                <w:szCs w:val="28"/>
              </w:rPr>
            </w:pPr>
            <w:r w:rsidRPr="001C7FE7">
              <w:rPr>
                <w:rFonts w:ascii="Times New Roman" w:hAnsi="Times New Roman" w:cs="Times New Roman"/>
                <w:b/>
                <w:color w:val="000000"/>
                <w:sz w:val="24"/>
                <w:szCs w:val="28"/>
              </w:rPr>
              <w:t>Направления во</w:t>
            </w:r>
            <w:r w:rsidRPr="001C7FE7">
              <w:rPr>
                <w:rFonts w:ascii="Times New Roman" w:hAnsi="Times New Roman" w:cs="Times New Roman"/>
                <w:b/>
                <w:color w:val="000000"/>
                <w:sz w:val="24"/>
                <w:szCs w:val="28"/>
              </w:rPr>
              <w:t>с</w:t>
            </w:r>
            <w:r w:rsidRPr="001C7FE7">
              <w:rPr>
                <w:rFonts w:ascii="Times New Roman" w:hAnsi="Times New Roman" w:cs="Times New Roman"/>
                <w:b/>
                <w:color w:val="000000"/>
                <w:sz w:val="24"/>
                <w:szCs w:val="28"/>
              </w:rPr>
              <w:t>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1C7FE7" w:rsidRPr="001C7FE7" w:rsidRDefault="001C7FE7" w:rsidP="001C7FE7">
            <w:pPr>
              <w:spacing w:after="0"/>
              <w:jc w:val="center"/>
              <w:rPr>
                <w:rFonts w:ascii="Times New Roman" w:hAnsi="Times New Roman" w:cs="Times New Roman"/>
                <w:b/>
                <w:sz w:val="24"/>
                <w:szCs w:val="28"/>
              </w:rPr>
            </w:pPr>
            <w:r w:rsidRPr="001C7FE7">
              <w:rPr>
                <w:rFonts w:ascii="Times New Roman" w:hAnsi="Times New Roman" w:cs="Times New Roman"/>
                <w:b/>
                <w:color w:val="000000"/>
                <w:sz w:val="24"/>
                <w:szCs w:val="28"/>
              </w:rPr>
              <w:t>Ценности</w:t>
            </w:r>
          </w:p>
        </w:tc>
        <w:tc>
          <w:tcPr>
            <w:tcW w:w="5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E7" w:rsidRPr="001C7FE7" w:rsidRDefault="001C7FE7" w:rsidP="001C7FE7">
            <w:pPr>
              <w:spacing w:after="0"/>
              <w:jc w:val="center"/>
              <w:rPr>
                <w:rFonts w:ascii="Times New Roman" w:hAnsi="Times New Roman" w:cs="Times New Roman"/>
                <w:b/>
                <w:sz w:val="24"/>
                <w:szCs w:val="28"/>
              </w:rPr>
            </w:pPr>
            <w:r w:rsidRPr="001C7FE7">
              <w:rPr>
                <w:rFonts w:ascii="Times New Roman" w:hAnsi="Times New Roman" w:cs="Times New Roman"/>
                <w:b/>
                <w:color w:val="000000"/>
                <w:sz w:val="24"/>
                <w:szCs w:val="28"/>
              </w:rPr>
              <w:t>Задачи</w:t>
            </w:r>
          </w:p>
        </w:tc>
      </w:tr>
      <w:tr w:rsidR="001C7FE7" w:rsidRPr="001C7FE7" w:rsidTr="001C7FE7">
        <w:trPr>
          <w:trHeight w:val="903"/>
        </w:trPr>
        <w:tc>
          <w:tcPr>
            <w:tcW w:w="2438"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Родина, прир</w:t>
            </w:r>
            <w:r w:rsidRPr="001C7FE7">
              <w:rPr>
                <w:rFonts w:ascii="Times New Roman" w:hAnsi="Times New Roman" w:cs="Times New Roman"/>
                <w:color w:val="000000"/>
                <w:sz w:val="24"/>
                <w:szCs w:val="28"/>
              </w:rPr>
              <w:t>о</w:t>
            </w:r>
            <w:r w:rsidRPr="001C7FE7">
              <w:rPr>
                <w:rFonts w:ascii="Times New Roman" w:hAnsi="Times New Roman" w:cs="Times New Roman"/>
                <w:color w:val="000000"/>
                <w:sz w:val="24"/>
                <w:szCs w:val="28"/>
              </w:rPr>
              <w:t>да</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 xml:space="preserve">Воспитывать любовь к малой родине и иметь представление о своей стране, испытывать чувство привязанности к родному дому, семье, близким людям. </w:t>
            </w:r>
          </w:p>
        </w:tc>
      </w:tr>
      <w:tr w:rsidR="001C7FE7" w:rsidRPr="001C7FE7" w:rsidTr="001C7FE7">
        <w:tc>
          <w:tcPr>
            <w:tcW w:w="2438"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Социальное</w:t>
            </w:r>
          </w:p>
        </w:tc>
        <w:tc>
          <w:tcPr>
            <w:tcW w:w="1839"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Человек, семья, дружба, с</w:t>
            </w:r>
            <w:r w:rsidRPr="001C7FE7">
              <w:rPr>
                <w:rFonts w:ascii="Times New Roman" w:hAnsi="Times New Roman" w:cs="Times New Roman"/>
                <w:color w:val="000000"/>
                <w:sz w:val="24"/>
                <w:szCs w:val="28"/>
              </w:rPr>
              <w:t>о</w:t>
            </w:r>
            <w:r w:rsidRPr="001C7FE7">
              <w:rPr>
                <w:rFonts w:ascii="Times New Roman" w:hAnsi="Times New Roman" w:cs="Times New Roman"/>
                <w:color w:val="000000"/>
                <w:sz w:val="24"/>
                <w:szCs w:val="28"/>
              </w:rPr>
              <w:t>трудничество</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Формировать умения различать основные проя</w:t>
            </w:r>
            <w:r w:rsidRPr="001C7FE7">
              <w:rPr>
                <w:rFonts w:ascii="Times New Roman" w:hAnsi="Times New Roman" w:cs="Times New Roman"/>
                <w:bCs/>
                <w:color w:val="000000"/>
                <w:sz w:val="24"/>
                <w:szCs w:val="28"/>
              </w:rPr>
              <w:t>в</w:t>
            </w:r>
            <w:r w:rsidRPr="001C7FE7">
              <w:rPr>
                <w:rFonts w:ascii="Times New Roman" w:hAnsi="Times New Roman" w:cs="Times New Roman"/>
                <w:bCs/>
                <w:color w:val="000000"/>
                <w:sz w:val="24"/>
                <w:szCs w:val="28"/>
              </w:rPr>
              <w:t xml:space="preserve">ления добра и зла, </w:t>
            </w:r>
            <w:r w:rsidRPr="001C7FE7">
              <w:rPr>
                <w:rFonts w:ascii="Times New Roman" w:hAnsi="Times New Roman" w:cs="Times New Roman"/>
                <w:bCs/>
                <w:iCs/>
                <w:color w:val="000000"/>
                <w:sz w:val="24"/>
                <w:szCs w:val="28"/>
              </w:rPr>
              <w:t>принимать и уважать ценности семьи и общества,</w:t>
            </w:r>
            <w:r w:rsidR="00AD2AE3">
              <w:rPr>
                <w:rFonts w:ascii="Times New Roman" w:hAnsi="Times New Roman" w:cs="Times New Roman"/>
                <w:bCs/>
                <w:iCs/>
                <w:color w:val="000000"/>
                <w:sz w:val="24"/>
                <w:szCs w:val="28"/>
              </w:rPr>
              <w:t xml:space="preserve"> </w:t>
            </w:r>
            <w:r w:rsidRPr="001C7FE7">
              <w:rPr>
                <w:rFonts w:ascii="Times New Roman" w:hAnsi="Times New Roman" w:cs="Times New Roman"/>
                <w:bCs/>
                <w:color w:val="000000"/>
                <w:kern w:val="2"/>
                <w:sz w:val="24"/>
                <w:szCs w:val="28"/>
              </w:rPr>
              <w:t xml:space="preserve">быть </w:t>
            </w:r>
            <w:r w:rsidRPr="001C7FE7">
              <w:rPr>
                <w:rFonts w:ascii="Times New Roman" w:hAnsi="Times New Roman" w:cs="Times New Roman"/>
                <w:bCs/>
                <w:iCs/>
                <w:color w:val="000000"/>
                <w:sz w:val="24"/>
                <w:szCs w:val="28"/>
              </w:rPr>
              <w:t>правдивым, искренним, способным к сочувствию и заботе, к нравственн</w:t>
            </w:r>
            <w:r w:rsidRPr="001C7FE7">
              <w:rPr>
                <w:rFonts w:ascii="Times New Roman" w:hAnsi="Times New Roman" w:cs="Times New Roman"/>
                <w:bCs/>
                <w:iCs/>
                <w:color w:val="000000"/>
                <w:sz w:val="24"/>
                <w:szCs w:val="28"/>
              </w:rPr>
              <w:t>о</w:t>
            </w:r>
            <w:r w:rsidRPr="001C7FE7">
              <w:rPr>
                <w:rFonts w:ascii="Times New Roman" w:hAnsi="Times New Roman" w:cs="Times New Roman"/>
                <w:bCs/>
                <w:iCs/>
                <w:color w:val="000000"/>
                <w:sz w:val="24"/>
                <w:szCs w:val="28"/>
              </w:rPr>
              <w:t>му поступку, проявляющий задатки чувства долга: воспитывать ответственность за свои действия и поведение; принимать и уважать различия между людьми.</w:t>
            </w:r>
          </w:p>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Формировать основы речевой культуры.</w:t>
            </w:r>
          </w:p>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Воспитывать дружелюбного и доброжелательного ребенка, умеющего слушать и слышать собеседн</w:t>
            </w:r>
            <w:r w:rsidRPr="001C7FE7">
              <w:rPr>
                <w:rFonts w:ascii="Times New Roman" w:hAnsi="Times New Roman" w:cs="Times New Roman"/>
                <w:bCs/>
                <w:color w:val="000000"/>
                <w:sz w:val="24"/>
                <w:szCs w:val="28"/>
              </w:rPr>
              <w:t>и</w:t>
            </w:r>
            <w:r w:rsidRPr="001C7FE7">
              <w:rPr>
                <w:rFonts w:ascii="Times New Roman" w:hAnsi="Times New Roman" w:cs="Times New Roman"/>
                <w:bCs/>
                <w:color w:val="000000"/>
                <w:sz w:val="24"/>
                <w:szCs w:val="28"/>
              </w:rPr>
              <w:t>ка, способного взаимодействовать со взрослыми и сверстниками на основе общих интересов и дел.</w:t>
            </w:r>
          </w:p>
        </w:tc>
      </w:tr>
      <w:tr w:rsidR="001C7FE7" w:rsidRPr="001C7FE7" w:rsidTr="001C7FE7">
        <w:tc>
          <w:tcPr>
            <w:tcW w:w="2438"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lastRenderedPageBreak/>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Знания</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Развивать любознательнось, наблюдательность, испытывать потребность в самовыражении, в том числе творческом, проявляють активность, сам</w:t>
            </w:r>
            <w:r w:rsidRPr="001C7FE7">
              <w:rPr>
                <w:rFonts w:ascii="Times New Roman" w:hAnsi="Times New Roman" w:cs="Times New Roman"/>
                <w:bCs/>
                <w:color w:val="000000"/>
                <w:sz w:val="24"/>
                <w:szCs w:val="28"/>
              </w:rPr>
              <w:t>о</w:t>
            </w:r>
            <w:r w:rsidRPr="001C7FE7">
              <w:rPr>
                <w:rFonts w:ascii="Times New Roman" w:hAnsi="Times New Roman" w:cs="Times New Roman"/>
                <w:bCs/>
                <w:color w:val="000000"/>
                <w:sz w:val="24"/>
                <w:szCs w:val="28"/>
              </w:rPr>
              <w:t>стоятельность, инициативу в познавательной, и</w:t>
            </w:r>
            <w:r w:rsidRPr="001C7FE7">
              <w:rPr>
                <w:rFonts w:ascii="Times New Roman" w:hAnsi="Times New Roman" w:cs="Times New Roman"/>
                <w:bCs/>
                <w:color w:val="000000"/>
                <w:sz w:val="24"/>
                <w:szCs w:val="28"/>
              </w:rPr>
              <w:t>г</w:t>
            </w:r>
            <w:r w:rsidRPr="001C7FE7">
              <w:rPr>
                <w:rFonts w:ascii="Times New Roman" w:hAnsi="Times New Roman" w:cs="Times New Roman"/>
                <w:bCs/>
                <w:color w:val="000000"/>
                <w:sz w:val="24"/>
                <w:szCs w:val="28"/>
              </w:rPr>
              <w:t>ровой, коммуникативной и продуктивных видах деятельности и в самообслуживании, обладать первичной картиной мира на основе традиционных ценностей российского общества.</w:t>
            </w:r>
          </w:p>
        </w:tc>
      </w:tr>
      <w:tr w:rsidR="001C7FE7" w:rsidRPr="001C7FE7" w:rsidTr="001C7FE7">
        <w:tc>
          <w:tcPr>
            <w:tcW w:w="2438"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Физическое и озд</w:t>
            </w:r>
            <w:r w:rsidRPr="001C7FE7">
              <w:rPr>
                <w:rFonts w:ascii="Times New Roman" w:hAnsi="Times New Roman" w:cs="Times New Roman"/>
                <w:b/>
                <w:color w:val="000000"/>
                <w:sz w:val="24"/>
                <w:szCs w:val="28"/>
              </w:rPr>
              <w:t>о</w:t>
            </w:r>
            <w:r w:rsidRPr="001C7FE7">
              <w:rPr>
                <w:rFonts w:ascii="Times New Roman" w:hAnsi="Times New Roman" w:cs="Times New Roman"/>
                <w:b/>
                <w:color w:val="000000"/>
                <w:sz w:val="24"/>
                <w:szCs w:val="28"/>
              </w:rPr>
              <w:t>ровительное</w:t>
            </w:r>
          </w:p>
        </w:tc>
        <w:tc>
          <w:tcPr>
            <w:tcW w:w="1839"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Здоровье</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 xml:space="preserve">Сформировать основные навыками личной </w:t>
            </w:r>
            <w:r w:rsidRPr="001C7FE7">
              <w:rPr>
                <w:rFonts w:ascii="Times New Roman" w:hAnsi="Times New Roman" w:cs="Times New Roman"/>
                <w:bCs/>
                <w:color w:val="000000"/>
                <w:sz w:val="24"/>
                <w:szCs w:val="28"/>
              </w:rPr>
              <w:br/>
              <w:t xml:space="preserve">и общественной гигиены, стремящийся соблюдать правила безопасного поведения в быту, социуме </w:t>
            </w:r>
            <w:r w:rsidRPr="001C7FE7">
              <w:rPr>
                <w:rFonts w:ascii="Times New Roman" w:hAnsi="Times New Roman" w:cs="Times New Roman"/>
                <w:bCs/>
                <w:color w:val="000000"/>
                <w:sz w:val="24"/>
                <w:szCs w:val="28"/>
              </w:rPr>
              <w:br/>
              <w:t>(в том числе в цифровой среде), природе.</w:t>
            </w:r>
          </w:p>
        </w:tc>
      </w:tr>
      <w:tr w:rsidR="001C7FE7" w:rsidRPr="001C7FE7" w:rsidTr="001C7FE7">
        <w:tc>
          <w:tcPr>
            <w:tcW w:w="2438"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Трудовое</w:t>
            </w:r>
          </w:p>
        </w:tc>
        <w:tc>
          <w:tcPr>
            <w:tcW w:w="1839"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 xml:space="preserve">Труд </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Формировать понимание ценности труда в семье и в обществе на основе уважения к людям труда, р</w:t>
            </w:r>
            <w:r w:rsidRPr="001C7FE7">
              <w:rPr>
                <w:rFonts w:ascii="Times New Roman" w:hAnsi="Times New Roman" w:cs="Times New Roman"/>
                <w:bCs/>
                <w:color w:val="000000"/>
                <w:sz w:val="24"/>
                <w:szCs w:val="28"/>
              </w:rPr>
              <w:t>е</w:t>
            </w:r>
            <w:r w:rsidRPr="001C7FE7">
              <w:rPr>
                <w:rFonts w:ascii="Times New Roman" w:hAnsi="Times New Roman" w:cs="Times New Roman"/>
                <w:bCs/>
                <w:color w:val="000000"/>
                <w:sz w:val="24"/>
                <w:szCs w:val="28"/>
              </w:rPr>
              <w:t>зультатам их деятельности, развивать у ребенка трудолюбие при выполнении поручений и в сам</w:t>
            </w:r>
            <w:r w:rsidRPr="001C7FE7">
              <w:rPr>
                <w:rFonts w:ascii="Times New Roman" w:hAnsi="Times New Roman" w:cs="Times New Roman"/>
                <w:bCs/>
                <w:color w:val="000000"/>
                <w:sz w:val="24"/>
                <w:szCs w:val="28"/>
              </w:rPr>
              <w:t>о</w:t>
            </w:r>
            <w:r w:rsidRPr="001C7FE7">
              <w:rPr>
                <w:rFonts w:ascii="Times New Roman" w:hAnsi="Times New Roman" w:cs="Times New Roman"/>
                <w:bCs/>
                <w:color w:val="000000"/>
                <w:sz w:val="24"/>
                <w:szCs w:val="28"/>
              </w:rPr>
              <w:t>стоятельной деятельности.</w:t>
            </w:r>
          </w:p>
        </w:tc>
      </w:tr>
      <w:tr w:rsidR="001C7FE7" w:rsidRPr="001C7FE7" w:rsidTr="001C7FE7">
        <w:tc>
          <w:tcPr>
            <w:tcW w:w="2438"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
                <w:color w:val="000000"/>
                <w:sz w:val="24"/>
                <w:szCs w:val="28"/>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color w:val="000000"/>
                <w:sz w:val="24"/>
                <w:szCs w:val="28"/>
              </w:rPr>
              <w:t>Культура и красота</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1C7FE7" w:rsidRPr="001C7FE7" w:rsidRDefault="001C7FE7" w:rsidP="001C7FE7">
            <w:pPr>
              <w:spacing w:after="0"/>
              <w:jc w:val="both"/>
              <w:rPr>
                <w:rFonts w:ascii="Times New Roman" w:hAnsi="Times New Roman" w:cs="Times New Roman"/>
                <w:sz w:val="24"/>
                <w:szCs w:val="28"/>
              </w:rPr>
            </w:pPr>
            <w:r w:rsidRPr="001C7FE7">
              <w:rPr>
                <w:rFonts w:ascii="Times New Roman" w:hAnsi="Times New Roman" w:cs="Times New Roman"/>
                <w:bCs/>
                <w:color w:val="000000"/>
                <w:sz w:val="24"/>
                <w:szCs w:val="28"/>
              </w:rPr>
              <w:t>Формировать способность воспринимать и чувс</w:t>
            </w:r>
            <w:r w:rsidRPr="001C7FE7">
              <w:rPr>
                <w:rFonts w:ascii="Times New Roman" w:hAnsi="Times New Roman" w:cs="Times New Roman"/>
                <w:bCs/>
                <w:color w:val="000000"/>
                <w:sz w:val="24"/>
                <w:szCs w:val="28"/>
              </w:rPr>
              <w:t>т</w:t>
            </w:r>
            <w:r w:rsidRPr="001C7FE7">
              <w:rPr>
                <w:rFonts w:ascii="Times New Roman" w:hAnsi="Times New Roman" w:cs="Times New Roman"/>
                <w:bCs/>
                <w:color w:val="000000"/>
                <w:sz w:val="24"/>
                <w:szCs w:val="28"/>
              </w:rPr>
              <w:t>вовать прекрасное в быту, природе, поступках, и</w:t>
            </w:r>
            <w:r w:rsidRPr="001C7FE7">
              <w:rPr>
                <w:rFonts w:ascii="Times New Roman" w:hAnsi="Times New Roman" w:cs="Times New Roman"/>
                <w:bCs/>
                <w:color w:val="000000"/>
                <w:sz w:val="24"/>
                <w:szCs w:val="28"/>
              </w:rPr>
              <w:t>с</w:t>
            </w:r>
            <w:r w:rsidRPr="001C7FE7">
              <w:rPr>
                <w:rFonts w:ascii="Times New Roman" w:hAnsi="Times New Roman" w:cs="Times New Roman"/>
                <w:bCs/>
                <w:color w:val="000000"/>
                <w:sz w:val="24"/>
                <w:szCs w:val="28"/>
              </w:rPr>
              <w:t>кусстве, стремиться к отображению прекрасного в продуктивных видах деятельности, развивать з</w:t>
            </w:r>
            <w:r w:rsidRPr="001C7FE7">
              <w:rPr>
                <w:rFonts w:ascii="Times New Roman" w:hAnsi="Times New Roman" w:cs="Times New Roman"/>
                <w:bCs/>
                <w:color w:val="000000"/>
                <w:sz w:val="24"/>
                <w:szCs w:val="28"/>
              </w:rPr>
              <w:t>а</w:t>
            </w:r>
            <w:r w:rsidRPr="001C7FE7">
              <w:rPr>
                <w:rFonts w:ascii="Times New Roman" w:hAnsi="Times New Roman" w:cs="Times New Roman"/>
                <w:bCs/>
                <w:color w:val="000000"/>
                <w:sz w:val="24"/>
                <w:szCs w:val="28"/>
              </w:rPr>
              <w:t>чатки художественно-эстетического вкуса.</w:t>
            </w:r>
          </w:p>
        </w:tc>
      </w:tr>
    </w:tbl>
    <w:p w:rsidR="005C5BBE" w:rsidRDefault="005C5BBE" w:rsidP="001C7FE7">
      <w:pPr>
        <w:pStyle w:val="ac"/>
        <w:ind w:firstLine="709"/>
        <w:jc w:val="both"/>
        <w:rPr>
          <w:rFonts w:ascii="Times New Roman" w:hAnsi="Times New Roman" w:cs="Times New Roman"/>
          <w:b/>
          <w:sz w:val="28"/>
          <w:szCs w:val="28"/>
        </w:rPr>
      </w:pPr>
    </w:p>
    <w:p w:rsidR="001C7FE7" w:rsidRPr="001C7FE7" w:rsidRDefault="001C7FE7" w:rsidP="00AD2AE3">
      <w:pPr>
        <w:pStyle w:val="ac"/>
        <w:ind w:firstLine="709"/>
        <w:jc w:val="center"/>
        <w:rPr>
          <w:rFonts w:ascii="Times New Roman" w:hAnsi="Times New Roman" w:cs="Times New Roman"/>
          <w:b/>
          <w:sz w:val="28"/>
          <w:szCs w:val="28"/>
        </w:rPr>
      </w:pPr>
      <w:r w:rsidRPr="001C7FE7">
        <w:rPr>
          <w:rFonts w:ascii="Times New Roman" w:hAnsi="Times New Roman" w:cs="Times New Roman"/>
          <w:b/>
          <w:sz w:val="28"/>
          <w:szCs w:val="28"/>
        </w:rPr>
        <w:t>Задачи воспитания из части Программы, формируемой участниками образовательных отношений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691"/>
      </w:tblGrid>
      <w:tr w:rsidR="001C7FE7" w:rsidRPr="001C7FE7" w:rsidTr="001C7FE7">
        <w:trPr>
          <w:trHeight w:val="177"/>
        </w:trPr>
        <w:tc>
          <w:tcPr>
            <w:tcW w:w="9351" w:type="dxa"/>
            <w:gridSpan w:val="2"/>
            <w:shd w:val="clear" w:color="auto" w:fill="auto"/>
          </w:tcPr>
          <w:p w:rsidR="001C7FE7" w:rsidRPr="00AD2AE3" w:rsidRDefault="001C7FE7" w:rsidP="001C7FE7">
            <w:pPr>
              <w:pStyle w:val="ac"/>
              <w:jc w:val="center"/>
              <w:rPr>
                <w:rFonts w:ascii="Times New Roman" w:hAnsi="Times New Roman" w:cs="Times New Roman"/>
                <w:b/>
                <w:sz w:val="24"/>
                <w:szCs w:val="28"/>
              </w:rPr>
            </w:pPr>
            <w:r w:rsidRPr="00AD2AE3">
              <w:rPr>
                <w:rFonts w:ascii="Times New Roman" w:hAnsi="Times New Roman" w:cs="Times New Roman"/>
                <w:b/>
                <w:sz w:val="24"/>
                <w:szCs w:val="28"/>
              </w:rPr>
              <w:t>Наименование программы</w:t>
            </w:r>
          </w:p>
        </w:tc>
      </w:tr>
      <w:tr w:rsidR="001C7FE7" w:rsidRPr="001C7FE7" w:rsidTr="001C7FE7">
        <w:trPr>
          <w:trHeight w:val="177"/>
        </w:trPr>
        <w:tc>
          <w:tcPr>
            <w:tcW w:w="9351" w:type="dxa"/>
            <w:gridSpan w:val="2"/>
            <w:shd w:val="clear" w:color="auto" w:fill="auto"/>
          </w:tcPr>
          <w:p w:rsidR="001C7FE7" w:rsidRPr="00AD2AE3" w:rsidRDefault="001C7FE7" w:rsidP="008D62D7">
            <w:pPr>
              <w:shd w:val="clear" w:color="auto" w:fill="FFFFFF"/>
              <w:spacing w:after="0"/>
              <w:ind w:firstLine="567"/>
              <w:jc w:val="center"/>
              <w:rPr>
                <w:rFonts w:ascii="Times New Roman" w:hAnsi="Times New Roman" w:cs="Times New Roman"/>
                <w:b/>
                <w:color w:val="000000"/>
                <w:sz w:val="24"/>
                <w:szCs w:val="28"/>
              </w:rPr>
            </w:pPr>
            <w:r w:rsidRPr="00AD2AE3">
              <w:rPr>
                <w:rFonts w:ascii="Times New Roman" w:hAnsi="Times New Roman" w:cs="Times New Roman"/>
                <w:b/>
                <w:color w:val="000000"/>
                <w:sz w:val="24"/>
                <w:szCs w:val="28"/>
              </w:rPr>
              <w:t>«</w:t>
            </w:r>
            <w:r w:rsidR="00D261A2">
              <w:rPr>
                <w:rFonts w:ascii="Times New Roman" w:hAnsi="Times New Roman" w:cs="Times New Roman"/>
                <w:b/>
                <w:color w:val="000000"/>
                <w:sz w:val="24"/>
                <w:szCs w:val="28"/>
              </w:rPr>
              <w:t>Юный</w:t>
            </w:r>
            <w:r w:rsidR="008D62D7">
              <w:rPr>
                <w:rFonts w:ascii="Times New Roman" w:hAnsi="Times New Roman" w:cs="Times New Roman"/>
                <w:b/>
                <w:color w:val="000000"/>
                <w:sz w:val="24"/>
                <w:szCs w:val="28"/>
              </w:rPr>
              <w:t xml:space="preserve"> исследователь</w:t>
            </w:r>
            <w:r w:rsidRPr="00AD2AE3">
              <w:rPr>
                <w:rFonts w:ascii="Times New Roman" w:hAnsi="Times New Roman" w:cs="Times New Roman"/>
                <w:b/>
                <w:color w:val="000000"/>
                <w:sz w:val="24"/>
                <w:szCs w:val="28"/>
              </w:rPr>
              <w:t>»</w:t>
            </w:r>
          </w:p>
        </w:tc>
      </w:tr>
      <w:tr w:rsidR="001C7FE7" w:rsidRPr="001C7FE7" w:rsidTr="00AD2AE3">
        <w:trPr>
          <w:trHeight w:val="691"/>
        </w:trPr>
        <w:tc>
          <w:tcPr>
            <w:tcW w:w="2660" w:type="dxa"/>
            <w:shd w:val="clear" w:color="auto" w:fill="auto"/>
          </w:tcPr>
          <w:p w:rsidR="001C7FE7" w:rsidRPr="00AD2AE3" w:rsidRDefault="00D261A2" w:rsidP="001C7FE7">
            <w:pPr>
              <w:pStyle w:val="ac"/>
              <w:jc w:val="both"/>
              <w:rPr>
                <w:rFonts w:ascii="Times New Roman" w:hAnsi="Times New Roman" w:cs="Times New Roman"/>
                <w:b/>
                <w:sz w:val="24"/>
                <w:szCs w:val="28"/>
              </w:rPr>
            </w:pPr>
            <w:r>
              <w:rPr>
                <w:rFonts w:ascii="Times New Roman" w:hAnsi="Times New Roman" w:cs="Times New Roman"/>
                <w:b/>
                <w:sz w:val="24"/>
                <w:szCs w:val="28"/>
              </w:rPr>
              <w:t>Задачи для детей              4</w:t>
            </w:r>
            <w:r w:rsidR="001C7FE7" w:rsidRPr="00AD2AE3">
              <w:rPr>
                <w:rFonts w:ascii="Times New Roman" w:hAnsi="Times New Roman" w:cs="Times New Roman"/>
                <w:b/>
                <w:sz w:val="24"/>
                <w:szCs w:val="28"/>
              </w:rPr>
              <w:t>-7 лет</w:t>
            </w:r>
          </w:p>
        </w:tc>
        <w:tc>
          <w:tcPr>
            <w:tcW w:w="6691" w:type="dxa"/>
            <w:shd w:val="clear" w:color="auto" w:fill="auto"/>
          </w:tcPr>
          <w:p w:rsidR="001C7FE7" w:rsidRPr="00AD2AE3" w:rsidRDefault="001C7FE7" w:rsidP="001C7FE7">
            <w:pPr>
              <w:pStyle w:val="a9"/>
              <w:shd w:val="clear" w:color="auto" w:fill="FFFFFF"/>
              <w:spacing w:after="0" w:line="240" w:lineRule="auto"/>
              <w:ind w:left="0"/>
              <w:jc w:val="both"/>
              <w:rPr>
                <w:rFonts w:ascii="Times New Roman" w:hAnsi="Times New Roman" w:cs="Times New Roman"/>
                <w:color w:val="000000"/>
                <w:sz w:val="24"/>
                <w:szCs w:val="28"/>
              </w:rPr>
            </w:pPr>
            <w:r w:rsidRPr="00AD2AE3">
              <w:rPr>
                <w:rFonts w:ascii="Times New Roman" w:hAnsi="Times New Roman" w:cs="Times New Roman"/>
                <w:sz w:val="24"/>
                <w:szCs w:val="28"/>
              </w:rPr>
              <w:t>Воспитывать эмоционально-положительные, бережливое о</w:t>
            </w:r>
            <w:r w:rsidRPr="00AD2AE3">
              <w:rPr>
                <w:rFonts w:ascii="Times New Roman" w:hAnsi="Times New Roman" w:cs="Times New Roman"/>
                <w:sz w:val="24"/>
                <w:szCs w:val="28"/>
              </w:rPr>
              <w:t>т</w:t>
            </w:r>
            <w:r w:rsidRPr="00AD2AE3">
              <w:rPr>
                <w:rFonts w:ascii="Times New Roman" w:hAnsi="Times New Roman" w:cs="Times New Roman"/>
                <w:sz w:val="24"/>
                <w:szCs w:val="28"/>
              </w:rPr>
              <w:t>ношение к природному наследию своего края</w:t>
            </w:r>
          </w:p>
        </w:tc>
      </w:tr>
    </w:tbl>
    <w:p w:rsidR="006A4900" w:rsidRDefault="006A4900" w:rsidP="001C7FE7">
      <w:pPr>
        <w:pStyle w:val="12"/>
        <w:shd w:val="clear" w:color="auto" w:fill="FFFFFF"/>
        <w:spacing w:before="0" w:after="0"/>
        <w:ind w:firstLine="567"/>
        <w:jc w:val="both"/>
        <w:rPr>
          <w:b/>
          <w:bCs/>
          <w:color w:val="000000"/>
          <w:sz w:val="28"/>
          <w:szCs w:val="28"/>
        </w:rPr>
      </w:pPr>
    </w:p>
    <w:p w:rsidR="001C7FE7" w:rsidRPr="001C7FE7" w:rsidRDefault="001C7FE7" w:rsidP="003F4E0A">
      <w:pPr>
        <w:pStyle w:val="12"/>
        <w:shd w:val="clear" w:color="auto" w:fill="FFFFFF"/>
        <w:spacing w:before="0" w:after="0" w:line="288" w:lineRule="auto"/>
        <w:ind w:firstLine="567"/>
        <w:jc w:val="center"/>
        <w:rPr>
          <w:sz w:val="28"/>
          <w:szCs w:val="28"/>
        </w:rPr>
      </w:pPr>
      <w:r w:rsidRPr="001C7FE7">
        <w:rPr>
          <w:b/>
          <w:bCs/>
          <w:color w:val="000000"/>
          <w:sz w:val="28"/>
          <w:szCs w:val="28"/>
        </w:rPr>
        <w:t>1.2. Методологические основы и принципы построения Программы воспитания</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Мето</w:t>
      </w:r>
      <w:r w:rsidR="00D261A2">
        <w:rPr>
          <w:rFonts w:ascii="Times New Roman" w:hAnsi="Times New Roman" w:cs="Times New Roman"/>
          <w:color w:val="000000"/>
          <w:sz w:val="28"/>
          <w:szCs w:val="28"/>
        </w:rPr>
        <w:t>дологической основой П</w:t>
      </w:r>
      <w:r w:rsidRPr="001C7FE7">
        <w:rPr>
          <w:rFonts w:ascii="Times New Roman" w:hAnsi="Times New Roman" w:cs="Times New Roman"/>
          <w:color w:val="000000"/>
          <w:sz w:val="28"/>
          <w:szCs w:val="28"/>
        </w:rPr>
        <w:t>рограммы являются антропологический, культурно-исторический и практичные подходы. Концепция Программы осн</w:t>
      </w:r>
      <w:r w:rsidRPr="001C7FE7">
        <w:rPr>
          <w:rFonts w:ascii="Times New Roman" w:hAnsi="Times New Roman" w:cs="Times New Roman"/>
          <w:color w:val="000000"/>
          <w:sz w:val="28"/>
          <w:szCs w:val="28"/>
        </w:rPr>
        <w:t>о</w:t>
      </w:r>
      <w:r w:rsidR="006A4900">
        <w:rPr>
          <w:rFonts w:ascii="Times New Roman" w:hAnsi="Times New Roman" w:cs="Times New Roman"/>
          <w:color w:val="000000"/>
          <w:sz w:val="28"/>
          <w:szCs w:val="28"/>
        </w:rPr>
        <w:t xml:space="preserve">вывается </w:t>
      </w:r>
      <w:r w:rsidRPr="001C7FE7">
        <w:rPr>
          <w:rFonts w:ascii="Times New Roman" w:hAnsi="Times New Roman" w:cs="Times New Roman"/>
          <w:color w:val="000000"/>
          <w:sz w:val="28"/>
          <w:szCs w:val="28"/>
        </w:rPr>
        <w:t>на базовых ценностях воспитания, заложенных в определении восп</w:t>
      </w:r>
      <w:r w:rsidRPr="001C7FE7">
        <w:rPr>
          <w:rFonts w:ascii="Times New Roman" w:hAnsi="Times New Roman" w:cs="Times New Roman"/>
          <w:color w:val="000000"/>
          <w:sz w:val="28"/>
          <w:szCs w:val="28"/>
        </w:rPr>
        <w:t>и</w:t>
      </w:r>
      <w:r w:rsidRPr="001C7FE7">
        <w:rPr>
          <w:rFonts w:ascii="Times New Roman" w:hAnsi="Times New Roman" w:cs="Times New Roman"/>
          <w:color w:val="000000"/>
          <w:sz w:val="28"/>
          <w:szCs w:val="28"/>
        </w:rPr>
        <w:t>тания, содержа</w:t>
      </w:r>
      <w:r w:rsidR="006A4900">
        <w:rPr>
          <w:rFonts w:ascii="Times New Roman" w:hAnsi="Times New Roman" w:cs="Times New Roman"/>
          <w:color w:val="000000"/>
          <w:sz w:val="28"/>
          <w:szCs w:val="28"/>
        </w:rPr>
        <w:t xml:space="preserve">щемся </w:t>
      </w:r>
      <w:r w:rsidRPr="001C7FE7">
        <w:rPr>
          <w:rFonts w:ascii="Times New Roman" w:hAnsi="Times New Roman" w:cs="Times New Roman"/>
          <w:color w:val="000000"/>
          <w:sz w:val="28"/>
          <w:szCs w:val="28"/>
        </w:rPr>
        <w:t>в Федеральном законе от 29 декабря 20</w:t>
      </w:r>
      <w:r w:rsidR="006A4900">
        <w:rPr>
          <w:rFonts w:ascii="Times New Roman" w:hAnsi="Times New Roman" w:cs="Times New Roman"/>
          <w:color w:val="000000"/>
          <w:sz w:val="28"/>
          <w:szCs w:val="28"/>
        </w:rPr>
        <w:t xml:space="preserve">12 г. № 273-ФЗ «Об образовании </w:t>
      </w:r>
      <w:r w:rsidRPr="001C7FE7">
        <w:rPr>
          <w:rFonts w:ascii="Times New Roman" w:hAnsi="Times New Roman" w:cs="Times New Roman"/>
          <w:color w:val="000000"/>
          <w:sz w:val="28"/>
          <w:szCs w:val="28"/>
        </w:rPr>
        <w:t>в Российской Федерации».</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Методологическими ориентирами воспитания также выступают следу</w:t>
      </w:r>
      <w:r w:rsidRPr="001C7FE7">
        <w:rPr>
          <w:rFonts w:ascii="Times New Roman" w:hAnsi="Times New Roman" w:cs="Times New Roman"/>
          <w:color w:val="000000"/>
          <w:sz w:val="28"/>
          <w:szCs w:val="28"/>
        </w:rPr>
        <w:t>ю</w:t>
      </w:r>
      <w:r w:rsidRPr="001C7FE7">
        <w:rPr>
          <w:rFonts w:ascii="Times New Roman" w:hAnsi="Times New Roman" w:cs="Times New Roman"/>
          <w:color w:val="000000"/>
          <w:sz w:val="28"/>
          <w:szCs w:val="28"/>
        </w:rPr>
        <w:t>щие идеи отечественной педагогики и психологии: развитие личного субъе</w:t>
      </w:r>
      <w:r w:rsidRPr="001C7FE7">
        <w:rPr>
          <w:rFonts w:ascii="Times New Roman" w:hAnsi="Times New Roman" w:cs="Times New Roman"/>
          <w:color w:val="000000"/>
          <w:sz w:val="28"/>
          <w:szCs w:val="28"/>
        </w:rPr>
        <w:t>к</w:t>
      </w:r>
      <w:r w:rsidRPr="001C7FE7">
        <w:rPr>
          <w:rFonts w:ascii="Times New Roman" w:hAnsi="Times New Roman" w:cs="Times New Roman"/>
          <w:color w:val="000000"/>
          <w:sz w:val="28"/>
          <w:szCs w:val="28"/>
        </w:rPr>
        <w:t>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w:t>
      </w:r>
      <w:r w:rsidRPr="001C7FE7">
        <w:rPr>
          <w:rFonts w:ascii="Times New Roman" w:hAnsi="Times New Roman" w:cs="Times New Roman"/>
          <w:color w:val="000000"/>
          <w:sz w:val="28"/>
          <w:szCs w:val="28"/>
        </w:rPr>
        <w:t>е</w:t>
      </w:r>
      <w:r w:rsidRPr="001C7FE7">
        <w:rPr>
          <w:rFonts w:ascii="Times New Roman" w:hAnsi="Times New Roman" w:cs="Times New Roman"/>
          <w:color w:val="000000"/>
          <w:sz w:val="28"/>
          <w:szCs w:val="28"/>
        </w:rPr>
        <w:t>бёнка средствами разных «специфически детских видов деятельности».</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lastRenderedPageBreak/>
        <w:t>Программа воспитания руководствуется принципами ДО, определенными ФГОС ДО.</w:t>
      </w:r>
    </w:p>
    <w:p w:rsidR="001C7FE7" w:rsidRDefault="001C7FE7" w:rsidP="003F4E0A">
      <w:pPr>
        <w:spacing w:after="0" w:line="288" w:lineRule="auto"/>
        <w:ind w:firstLine="709"/>
        <w:jc w:val="both"/>
        <w:rPr>
          <w:rFonts w:ascii="Times New Roman" w:hAnsi="Times New Roman" w:cs="Times New Roman"/>
          <w:color w:val="000000"/>
          <w:sz w:val="28"/>
          <w:szCs w:val="28"/>
        </w:rPr>
      </w:pPr>
      <w:r w:rsidRPr="001C7FE7">
        <w:rPr>
          <w:rFonts w:ascii="Times New Roman" w:hAnsi="Times New Roman" w:cs="Times New Roman"/>
          <w:color w:val="000000"/>
          <w:sz w:val="28"/>
          <w:szCs w:val="28"/>
        </w:rPr>
        <w:t>Программа воспитания построена на основе духовно-нравственных и социокультурных ценностей и принятых в обществе правил, и норм повед</w:t>
      </w:r>
      <w:r w:rsidRPr="001C7FE7">
        <w:rPr>
          <w:rFonts w:ascii="Times New Roman" w:hAnsi="Times New Roman" w:cs="Times New Roman"/>
          <w:color w:val="000000"/>
          <w:sz w:val="28"/>
          <w:szCs w:val="28"/>
        </w:rPr>
        <w:t>е</w:t>
      </w:r>
      <w:r w:rsidRPr="001C7FE7">
        <w:rPr>
          <w:rFonts w:ascii="Times New Roman" w:hAnsi="Times New Roman" w:cs="Times New Roman"/>
          <w:color w:val="000000"/>
          <w:sz w:val="28"/>
          <w:szCs w:val="28"/>
        </w:rPr>
        <w:t>ния в интересах человека, семьи, общества и опирается на следующие принц</w:t>
      </w:r>
      <w:r w:rsidRPr="001C7FE7">
        <w:rPr>
          <w:rFonts w:ascii="Times New Roman" w:hAnsi="Times New Roman" w:cs="Times New Roman"/>
          <w:color w:val="000000"/>
          <w:sz w:val="28"/>
          <w:szCs w:val="28"/>
        </w:rPr>
        <w:t>и</w:t>
      </w:r>
      <w:r w:rsidRPr="001C7FE7">
        <w:rPr>
          <w:rFonts w:ascii="Times New Roman" w:hAnsi="Times New Roman" w:cs="Times New Roman"/>
          <w:color w:val="000000"/>
          <w:sz w:val="28"/>
          <w:szCs w:val="28"/>
        </w:rPr>
        <w:t>пы</w:t>
      </w:r>
      <w:r w:rsidR="004C1B7E">
        <w:rPr>
          <w:rFonts w:ascii="Times New Roman" w:hAnsi="Times New Roman" w:cs="Times New Roman"/>
          <w:color w:val="000000"/>
          <w:sz w:val="28"/>
          <w:szCs w:val="28"/>
        </w:rPr>
        <w:t xml:space="preserve"> и подходы.</w:t>
      </w:r>
    </w:p>
    <w:p w:rsidR="004C1B7E" w:rsidRPr="004C1B7E" w:rsidRDefault="004C1B7E" w:rsidP="003F4E0A">
      <w:pPr>
        <w:spacing w:after="0" w:line="288"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Принципы:</w:t>
      </w:r>
    </w:p>
    <w:p w:rsidR="001C7FE7" w:rsidRPr="001C7FE7" w:rsidRDefault="001C7FE7" w:rsidP="004C1B7E">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color w:val="000000"/>
          <w:sz w:val="28"/>
          <w:szCs w:val="28"/>
        </w:rPr>
        <w:t xml:space="preserve">принцип гуманизма. </w:t>
      </w:r>
      <w:r w:rsidRPr="001C7FE7">
        <w:rPr>
          <w:rFonts w:ascii="Times New Roman" w:hAnsi="Times New Roman" w:cs="Times New Roman"/>
          <w:color w:val="000000"/>
          <w:sz w:val="28"/>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w:t>
      </w:r>
      <w:r w:rsidR="006A4900">
        <w:rPr>
          <w:rFonts w:ascii="Times New Roman" w:hAnsi="Times New Roman" w:cs="Times New Roman"/>
          <w:color w:val="000000"/>
          <w:sz w:val="28"/>
          <w:szCs w:val="28"/>
        </w:rPr>
        <w:t xml:space="preserve">культуры, бережного отношения </w:t>
      </w:r>
      <w:r w:rsidRPr="001C7FE7">
        <w:rPr>
          <w:rFonts w:ascii="Times New Roman" w:hAnsi="Times New Roman" w:cs="Times New Roman"/>
          <w:color w:val="000000"/>
          <w:sz w:val="28"/>
          <w:szCs w:val="28"/>
        </w:rPr>
        <w:t>к природе и окружающей среде, рационального природопользования;</w:t>
      </w:r>
    </w:p>
    <w:p w:rsidR="001C7FE7" w:rsidRPr="001C7FE7" w:rsidRDefault="001C7FE7" w:rsidP="004C1B7E">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bCs/>
          <w:iCs/>
          <w:color w:val="000000"/>
          <w:spacing w:val="-2"/>
          <w:sz w:val="28"/>
          <w:szCs w:val="28"/>
        </w:rPr>
        <w:t>принцип ценностного единства и совместности.</w:t>
      </w:r>
      <w:r w:rsidRPr="001C7FE7">
        <w:rPr>
          <w:rFonts w:ascii="Times New Roman" w:hAnsi="Times New Roman" w:cs="Times New Roman"/>
          <w:color w:val="000000"/>
          <w:sz w:val="28"/>
          <w:szCs w:val="28"/>
        </w:rPr>
        <w:t xml:space="preserve"> Единство ценностей и смыслов воспитания, разделяемых всеми участниками</w:t>
      </w:r>
      <w:r w:rsidRPr="001C7FE7">
        <w:rPr>
          <w:rFonts w:ascii="Times New Roman" w:hAnsi="Times New Roman" w:cs="Times New Roman"/>
          <w:color w:val="000000"/>
          <w:spacing w:val="-2"/>
          <w:sz w:val="28"/>
          <w:szCs w:val="28"/>
        </w:rPr>
        <w:t xml:space="preserve"> образовательных отношений, </w:t>
      </w:r>
      <w:r w:rsidRPr="001C7FE7">
        <w:rPr>
          <w:rFonts w:ascii="Times New Roman" w:hAnsi="Times New Roman" w:cs="Times New Roman"/>
          <w:color w:val="000000"/>
          <w:sz w:val="28"/>
          <w:szCs w:val="28"/>
        </w:rPr>
        <w:t>содействие, сотворчество и сопереживание, взаимопонимание и взаимное уважение</w:t>
      </w:r>
      <w:r w:rsidRPr="001C7FE7">
        <w:rPr>
          <w:rFonts w:ascii="Times New Roman" w:hAnsi="Times New Roman" w:cs="Times New Roman"/>
          <w:color w:val="000000"/>
          <w:spacing w:val="-2"/>
          <w:sz w:val="28"/>
          <w:szCs w:val="28"/>
        </w:rPr>
        <w:t>;</w:t>
      </w:r>
    </w:p>
    <w:p w:rsidR="001C7FE7" w:rsidRPr="001C7FE7" w:rsidRDefault="001C7FE7" w:rsidP="004C1B7E">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color w:val="000000"/>
          <w:sz w:val="28"/>
          <w:szCs w:val="28"/>
        </w:rPr>
        <w:t xml:space="preserve">принцип общего культурного образования. </w:t>
      </w:r>
      <w:r w:rsidRPr="001C7FE7">
        <w:rPr>
          <w:rFonts w:ascii="Times New Roman" w:hAnsi="Times New Roman" w:cs="Times New Roman"/>
          <w:color w:val="000000"/>
          <w:sz w:val="28"/>
          <w:szCs w:val="28"/>
        </w:rPr>
        <w:t>Воспитание основыва</w:t>
      </w:r>
      <w:r w:rsidR="004C1B7E">
        <w:rPr>
          <w:rFonts w:ascii="Times New Roman" w:hAnsi="Times New Roman" w:cs="Times New Roman"/>
          <w:color w:val="000000"/>
          <w:sz w:val="28"/>
          <w:szCs w:val="28"/>
        </w:rPr>
        <w:t xml:space="preserve">ется на культуре </w:t>
      </w:r>
      <w:r w:rsidRPr="001C7FE7">
        <w:rPr>
          <w:rFonts w:ascii="Times New Roman" w:hAnsi="Times New Roman" w:cs="Times New Roman"/>
          <w:color w:val="000000"/>
          <w:sz w:val="28"/>
          <w:szCs w:val="28"/>
        </w:rPr>
        <w:t>и традициях России, включая культурные особенности региона;</w:t>
      </w:r>
    </w:p>
    <w:p w:rsidR="001C7FE7" w:rsidRPr="001C7FE7" w:rsidRDefault="001C7FE7" w:rsidP="004C1B7E">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color w:val="000000"/>
          <w:sz w:val="28"/>
          <w:szCs w:val="28"/>
        </w:rPr>
        <w:t>принцип следования нравственному примеру.</w:t>
      </w:r>
      <w:r w:rsidRPr="001C7FE7">
        <w:rPr>
          <w:rFonts w:ascii="Times New Roman" w:hAnsi="Times New Roman" w:cs="Times New Roman"/>
          <w:color w:val="000000"/>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C7FE7" w:rsidRPr="001C7FE7" w:rsidRDefault="001C7FE7" w:rsidP="004C1B7E">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bCs/>
          <w:color w:val="000000"/>
          <w:sz w:val="28"/>
          <w:szCs w:val="28"/>
        </w:rPr>
        <w:t>принципы безопасной жизнедеятельности.</w:t>
      </w:r>
      <w:r w:rsidRPr="001C7FE7">
        <w:rPr>
          <w:rFonts w:ascii="Times New Roman" w:hAnsi="Times New Roman" w:cs="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C7FE7" w:rsidRPr="001C7FE7" w:rsidRDefault="001C7FE7" w:rsidP="004C1B7E">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bCs/>
          <w:color w:val="000000"/>
          <w:sz w:val="28"/>
          <w:szCs w:val="28"/>
        </w:rPr>
        <w:t>принцип совместной деятельности ребенка и взрослого.</w:t>
      </w:r>
      <w:r w:rsidRPr="001C7FE7">
        <w:rPr>
          <w:rFonts w:ascii="Times New Roman" w:hAnsi="Times New Roman" w:cs="Times New Roman"/>
          <w:color w:val="000000"/>
          <w:sz w:val="28"/>
          <w:szCs w:val="28"/>
        </w:rPr>
        <w:t xml:space="preserve"> Значимость совместной деятельности взрослого и ребенка на основе приобщения к культурным ценностям и их освоения;</w:t>
      </w:r>
    </w:p>
    <w:p w:rsidR="00AC3F05" w:rsidRPr="008D3C55" w:rsidRDefault="001C7FE7" w:rsidP="008D3C55">
      <w:pPr>
        <w:numPr>
          <w:ilvl w:val="0"/>
          <w:numId w:val="38"/>
        </w:numPr>
        <w:tabs>
          <w:tab w:val="left" w:pos="993"/>
        </w:tabs>
        <w:suppressAutoHyphen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b/>
          <w:bCs/>
          <w:color w:val="000000"/>
          <w:sz w:val="28"/>
          <w:szCs w:val="28"/>
        </w:rPr>
        <w:t xml:space="preserve">принцип инклюзивности. </w:t>
      </w:r>
      <w:r w:rsidRPr="001C7FE7">
        <w:rPr>
          <w:rFonts w:ascii="Times New Roman" w:hAnsi="Times New Roman" w:cs="Times New Roman"/>
          <w:color w:val="000000"/>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D2AE3" w:rsidRPr="00AD2AE3" w:rsidRDefault="00AD2AE3" w:rsidP="00AD2AE3">
      <w:pPr>
        <w:tabs>
          <w:tab w:val="left" w:pos="993"/>
        </w:tabs>
        <w:spacing w:after="0"/>
        <w:ind w:firstLine="709"/>
        <w:rPr>
          <w:rFonts w:ascii="Times New Roman" w:hAnsi="Times New Roman" w:cs="Times New Roman"/>
          <w:b/>
          <w:bCs/>
          <w:sz w:val="28"/>
          <w:szCs w:val="28"/>
          <w:lang w:bidi="ru-RU"/>
        </w:rPr>
      </w:pPr>
      <w:r w:rsidRPr="00AD2AE3">
        <w:rPr>
          <w:rFonts w:ascii="Times New Roman" w:hAnsi="Times New Roman" w:cs="Times New Roman"/>
          <w:b/>
          <w:bCs/>
          <w:sz w:val="28"/>
          <w:szCs w:val="28"/>
          <w:lang w:bidi="ru-RU"/>
        </w:rPr>
        <w:t>Подходы:</w:t>
      </w:r>
    </w:p>
    <w:p w:rsidR="00AD2AE3" w:rsidRPr="00AD2AE3" w:rsidRDefault="004C1B7E" w:rsidP="004C1B7E">
      <w:pPr>
        <w:pStyle w:val="a9"/>
        <w:numPr>
          <w:ilvl w:val="0"/>
          <w:numId w:val="4"/>
        </w:numPr>
        <w:tabs>
          <w:tab w:val="left" w:pos="993"/>
        </w:tabs>
        <w:spacing w:after="0"/>
        <w:ind w:left="0" w:firstLine="709"/>
        <w:jc w:val="both"/>
        <w:rPr>
          <w:rFonts w:ascii="Times New Roman" w:hAnsi="Times New Roman" w:cs="Times New Roman"/>
          <w:bCs/>
          <w:sz w:val="28"/>
          <w:szCs w:val="28"/>
          <w:lang w:bidi="ru-RU"/>
        </w:rPr>
      </w:pPr>
      <w:r>
        <w:rPr>
          <w:rFonts w:ascii="Times New Roman" w:hAnsi="Times New Roman" w:cs="Times New Roman"/>
          <w:b/>
          <w:bCs/>
          <w:sz w:val="28"/>
          <w:szCs w:val="28"/>
          <w:lang w:bidi="ru-RU"/>
        </w:rPr>
        <w:t>в</w:t>
      </w:r>
      <w:r w:rsidR="00AD2AE3" w:rsidRPr="004C1B7E">
        <w:rPr>
          <w:rFonts w:ascii="Times New Roman" w:hAnsi="Times New Roman" w:cs="Times New Roman"/>
          <w:b/>
          <w:bCs/>
          <w:sz w:val="28"/>
          <w:szCs w:val="28"/>
          <w:lang w:bidi="ru-RU"/>
        </w:rPr>
        <w:t>озрастной подход</w:t>
      </w:r>
      <w:r w:rsidR="00AD2AE3" w:rsidRPr="00AD2AE3">
        <w:rPr>
          <w:rFonts w:ascii="Times New Roman" w:hAnsi="Times New Roman" w:cs="Times New Roman"/>
          <w:bCs/>
          <w:i/>
          <w:sz w:val="28"/>
          <w:szCs w:val="28"/>
          <w:lang w:bidi="ru-RU"/>
        </w:rPr>
        <w:t xml:space="preserve"> – </w:t>
      </w:r>
      <w:r w:rsidR="00AD2AE3" w:rsidRPr="00AD2AE3">
        <w:rPr>
          <w:rFonts w:ascii="Times New Roman" w:hAnsi="Times New Roman" w:cs="Times New Roman"/>
          <w:bCs/>
          <w:sz w:val="28"/>
          <w:szCs w:val="28"/>
          <w:lang w:bidi="ru-RU"/>
        </w:rPr>
        <w:t>предполагает ориентировку педагога в процессе воспитания и обучения на закономерности развития личности ребенка (физи</w:t>
      </w:r>
      <w:r w:rsidR="00AD2AE3" w:rsidRPr="00AD2AE3">
        <w:rPr>
          <w:rFonts w:ascii="Times New Roman" w:hAnsi="Times New Roman" w:cs="Times New Roman"/>
          <w:bCs/>
          <w:sz w:val="28"/>
          <w:szCs w:val="28"/>
          <w:lang w:bidi="ru-RU"/>
        </w:rPr>
        <w:t>о</w:t>
      </w:r>
      <w:r w:rsidR="00AD2AE3" w:rsidRPr="00AD2AE3">
        <w:rPr>
          <w:rFonts w:ascii="Times New Roman" w:hAnsi="Times New Roman" w:cs="Times New Roman"/>
          <w:bCs/>
          <w:sz w:val="28"/>
          <w:szCs w:val="28"/>
          <w:lang w:bidi="ru-RU"/>
        </w:rPr>
        <w:lastRenderedPageBreak/>
        <w:t>логические, психические, социальные и др.), а также социально-психологические особенности групп воспитуемых, обусловленных их возра</w:t>
      </w:r>
      <w:r w:rsidR="00AD2AE3" w:rsidRPr="00AD2AE3">
        <w:rPr>
          <w:rFonts w:ascii="Times New Roman" w:hAnsi="Times New Roman" w:cs="Times New Roman"/>
          <w:bCs/>
          <w:sz w:val="28"/>
          <w:szCs w:val="28"/>
          <w:lang w:bidi="ru-RU"/>
        </w:rPr>
        <w:t>с</w:t>
      </w:r>
      <w:r w:rsidR="00AD2AE3" w:rsidRPr="00AD2AE3">
        <w:rPr>
          <w:rFonts w:ascii="Times New Roman" w:hAnsi="Times New Roman" w:cs="Times New Roman"/>
          <w:bCs/>
          <w:sz w:val="28"/>
          <w:szCs w:val="28"/>
          <w:lang w:bidi="ru-RU"/>
        </w:rPr>
        <w:t>тным составом, что находит отражение в возрастной периодизации развития детей.</w:t>
      </w:r>
    </w:p>
    <w:p w:rsidR="00AD2AE3" w:rsidRPr="00AD2AE3" w:rsidRDefault="004C1B7E" w:rsidP="004C1B7E">
      <w:pPr>
        <w:pStyle w:val="a9"/>
        <w:numPr>
          <w:ilvl w:val="0"/>
          <w:numId w:val="4"/>
        </w:numPr>
        <w:tabs>
          <w:tab w:val="left" w:pos="993"/>
        </w:tabs>
        <w:spacing w:after="0"/>
        <w:ind w:left="0" w:firstLine="709"/>
        <w:jc w:val="both"/>
        <w:rPr>
          <w:rFonts w:ascii="Times New Roman" w:hAnsi="Times New Roman" w:cs="Times New Roman"/>
          <w:bCs/>
          <w:sz w:val="28"/>
          <w:szCs w:val="28"/>
          <w:lang w:bidi="ru-RU"/>
        </w:rPr>
      </w:pPr>
      <w:r>
        <w:rPr>
          <w:rFonts w:ascii="Times New Roman" w:hAnsi="Times New Roman" w:cs="Times New Roman"/>
          <w:b/>
          <w:bCs/>
          <w:sz w:val="28"/>
          <w:szCs w:val="28"/>
          <w:lang w:bidi="ru-RU"/>
        </w:rPr>
        <w:t>л</w:t>
      </w:r>
      <w:r w:rsidR="00AD2AE3" w:rsidRPr="004C1B7E">
        <w:rPr>
          <w:rFonts w:ascii="Times New Roman" w:hAnsi="Times New Roman" w:cs="Times New Roman"/>
          <w:b/>
          <w:bCs/>
          <w:sz w:val="28"/>
          <w:szCs w:val="28"/>
          <w:lang w:bidi="ru-RU"/>
        </w:rPr>
        <w:t>ичностно-ориентированный подход</w:t>
      </w:r>
      <w:r w:rsidR="00AD2AE3" w:rsidRPr="00AD2AE3">
        <w:rPr>
          <w:rFonts w:ascii="Times New Roman" w:hAnsi="Times New Roman" w:cs="Times New Roman"/>
          <w:bCs/>
          <w:i/>
          <w:sz w:val="28"/>
          <w:szCs w:val="28"/>
          <w:lang w:bidi="ru-RU"/>
        </w:rPr>
        <w:t xml:space="preserve"> </w:t>
      </w:r>
      <w:r w:rsidR="00AD2AE3" w:rsidRPr="00AD2AE3">
        <w:rPr>
          <w:rFonts w:ascii="Times New Roman" w:hAnsi="Times New Roman" w:cs="Times New Roman"/>
          <w:bCs/>
          <w:sz w:val="28"/>
          <w:szCs w:val="28"/>
          <w:lang w:bidi="ru-RU"/>
        </w:rPr>
        <w:t xml:space="preserve"> - ставит в центр образовател</w:t>
      </w:r>
      <w:r w:rsidR="00AD2AE3" w:rsidRPr="00AD2AE3">
        <w:rPr>
          <w:rFonts w:ascii="Times New Roman" w:hAnsi="Times New Roman" w:cs="Times New Roman"/>
          <w:bCs/>
          <w:sz w:val="28"/>
          <w:szCs w:val="28"/>
          <w:lang w:bidi="ru-RU"/>
        </w:rPr>
        <w:t>ь</w:t>
      </w:r>
      <w:r w:rsidR="00AD2AE3" w:rsidRPr="00AD2AE3">
        <w:rPr>
          <w:rFonts w:ascii="Times New Roman" w:hAnsi="Times New Roman" w:cs="Times New Roman"/>
          <w:bCs/>
          <w:sz w:val="28"/>
          <w:szCs w:val="28"/>
          <w:lang w:bidi="ru-RU"/>
        </w:rPr>
        <w:t>ной системы  личность ребенка, развитие его индивидуальных способностей. В рамках личностно-ориентированного подхода перед педагогом стоят следу</w:t>
      </w:r>
      <w:r w:rsidR="00AD2AE3" w:rsidRPr="00AD2AE3">
        <w:rPr>
          <w:rFonts w:ascii="Times New Roman" w:hAnsi="Times New Roman" w:cs="Times New Roman"/>
          <w:bCs/>
          <w:sz w:val="28"/>
          <w:szCs w:val="28"/>
          <w:lang w:bidi="ru-RU"/>
        </w:rPr>
        <w:t>ю</w:t>
      </w:r>
      <w:r w:rsidR="00AD2AE3" w:rsidRPr="00AD2AE3">
        <w:rPr>
          <w:rFonts w:ascii="Times New Roman" w:hAnsi="Times New Roman" w:cs="Times New Roman"/>
          <w:bCs/>
          <w:sz w:val="28"/>
          <w:szCs w:val="28"/>
          <w:lang w:bidi="ru-RU"/>
        </w:rPr>
        <w:t>щие задачи: помочь ребенку в осознании себя личностью, выявление и раскр</w:t>
      </w:r>
      <w:r w:rsidR="00AD2AE3" w:rsidRPr="00AD2AE3">
        <w:rPr>
          <w:rFonts w:ascii="Times New Roman" w:hAnsi="Times New Roman" w:cs="Times New Roman"/>
          <w:bCs/>
          <w:sz w:val="28"/>
          <w:szCs w:val="28"/>
          <w:lang w:bidi="ru-RU"/>
        </w:rPr>
        <w:t>ы</w:t>
      </w:r>
      <w:r w:rsidR="00AD2AE3" w:rsidRPr="00AD2AE3">
        <w:rPr>
          <w:rFonts w:ascii="Times New Roman" w:hAnsi="Times New Roman" w:cs="Times New Roman"/>
          <w:bCs/>
          <w:sz w:val="28"/>
          <w:szCs w:val="28"/>
          <w:lang w:bidi="ru-RU"/>
        </w:rPr>
        <w:t>тие его творческих возможностей, способствующих становлению самосознания и обеспечивающих возможность самореализации и самоутверждения.</w:t>
      </w:r>
    </w:p>
    <w:p w:rsidR="00AD2AE3" w:rsidRPr="00AD2AE3" w:rsidRDefault="004C1B7E" w:rsidP="004C1B7E">
      <w:pPr>
        <w:pStyle w:val="a9"/>
        <w:numPr>
          <w:ilvl w:val="0"/>
          <w:numId w:val="4"/>
        </w:numPr>
        <w:tabs>
          <w:tab w:val="left" w:pos="993"/>
        </w:tabs>
        <w:spacing w:after="0"/>
        <w:ind w:left="0" w:firstLine="709"/>
        <w:jc w:val="both"/>
        <w:rPr>
          <w:rFonts w:ascii="Times New Roman" w:hAnsi="Times New Roman" w:cs="Times New Roman"/>
          <w:bCs/>
          <w:sz w:val="28"/>
          <w:szCs w:val="28"/>
          <w:lang w:bidi="ru-RU"/>
        </w:rPr>
      </w:pPr>
      <w:r>
        <w:rPr>
          <w:rFonts w:ascii="Times New Roman" w:hAnsi="Times New Roman" w:cs="Times New Roman"/>
          <w:b/>
          <w:bCs/>
          <w:sz w:val="28"/>
          <w:szCs w:val="28"/>
          <w:lang w:bidi="ru-RU"/>
        </w:rPr>
        <w:t>и</w:t>
      </w:r>
      <w:r w:rsidR="00AD2AE3" w:rsidRPr="004C1B7E">
        <w:rPr>
          <w:rFonts w:ascii="Times New Roman" w:hAnsi="Times New Roman" w:cs="Times New Roman"/>
          <w:b/>
          <w:bCs/>
          <w:sz w:val="28"/>
          <w:szCs w:val="28"/>
          <w:lang w:bidi="ru-RU"/>
        </w:rPr>
        <w:t>ндивидуальный подход</w:t>
      </w:r>
      <w:r w:rsidR="00AD2AE3" w:rsidRPr="00AD2AE3">
        <w:rPr>
          <w:rFonts w:ascii="Times New Roman" w:hAnsi="Times New Roman" w:cs="Times New Roman"/>
          <w:bCs/>
          <w:sz w:val="28"/>
          <w:szCs w:val="28"/>
          <w:lang w:bidi="ru-RU"/>
        </w:rPr>
        <w:t xml:space="preserve"> – определяется как комплекс действий пед</w:t>
      </w:r>
      <w:r w:rsidR="00AD2AE3" w:rsidRPr="00AD2AE3">
        <w:rPr>
          <w:rFonts w:ascii="Times New Roman" w:hAnsi="Times New Roman" w:cs="Times New Roman"/>
          <w:bCs/>
          <w:sz w:val="28"/>
          <w:szCs w:val="28"/>
          <w:lang w:bidi="ru-RU"/>
        </w:rPr>
        <w:t>а</w:t>
      </w:r>
      <w:r w:rsidR="00AD2AE3" w:rsidRPr="00AD2AE3">
        <w:rPr>
          <w:rFonts w:ascii="Times New Roman" w:hAnsi="Times New Roman" w:cs="Times New Roman"/>
          <w:bCs/>
          <w:sz w:val="28"/>
          <w:szCs w:val="28"/>
          <w:lang w:bidi="ru-RU"/>
        </w:rPr>
        <w:t>гога, направленный на выбор методов, приемов и средств воспитания и обуч</w:t>
      </w:r>
      <w:r w:rsidR="00AD2AE3" w:rsidRPr="00AD2AE3">
        <w:rPr>
          <w:rFonts w:ascii="Times New Roman" w:hAnsi="Times New Roman" w:cs="Times New Roman"/>
          <w:bCs/>
          <w:sz w:val="28"/>
          <w:szCs w:val="28"/>
          <w:lang w:bidi="ru-RU"/>
        </w:rPr>
        <w:t>е</w:t>
      </w:r>
      <w:r w:rsidR="00AD2AE3" w:rsidRPr="00AD2AE3">
        <w:rPr>
          <w:rFonts w:ascii="Times New Roman" w:hAnsi="Times New Roman" w:cs="Times New Roman"/>
          <w:bCs/>
          <w:sz w:val="28"/>
          <w:szCs w:val="28"/>
          <w:lang w:bidi="ru-RU"/>
        </w:rPr>
        <w:t>ния в соответствии с учетом индивидуального уровня подготовленности и уровнем развития способностей воспитанников. При этом индивидуальный подход предполагает, что педагогический процесс осуществляется с учетом и</w:t>
      </w:r>
      <w:r w:rsidR="00AD2AE3" w:rsidRPr="00AD2AE3">
        <w:rPr>
          <w:rFonts w:ascii="Times New Roman" w:hAnsi="Times New Roman" w:cs="Times New Roman"/>
          <w:bCs/>
          <w:sz w:val="28"/>
          <w:szCs w:val="28"/>
          <w:lang w:bidi="ru-RU"/>
        </w:rPr>
        <w:t>н</w:t>
      </w:r>
      <w:r w:rsidR="00AD2AE3" w:rsidRPr="00AD2AE3">
        <w:rPr>
          <w:rFonts w:ascii="Times New Roman" w:hAnsi="Times New Roman" w:cs="Times New Roman"/>
          <w:bCs/>
          <w:sz w:val="28"/>
          <w:szCs w:val="28"/>
          <w:lang w:bidi="ru-RU"/>
        </w:rPr>
        <w:t>дивидуальных особенностей воспитанников (темперамента, характера, спосо</w:t>
      </w:r>
      <w:r w:rsidR="00AD2AE3" w:rsidRPr="00AD2AE3">
        <w:rPr>
          <w:rFonts w:ascii="Times New Roman" w:hAnsi="Times New Roman" w:cs="Times New Roman"/>
          <w:bCs/>
          <w:sz w:val="28"/>
          <w:szCs w:val="28"/>
          <w:lang w:bidi="ru-RU"/>
        </w:rPr>
        <w:t>б</w:t>
      </w:r>
      <w:r w:rsidR="00AD2AE3" w:rsidRPr="00AD2AE3">
        <w:rPr>
          <w:rFonts w:ascii="Times New Roman" w:hAnsi="Times New Roman" w:cs="Times New Roman"/>
          <w:bCs/>
          <w:sz w:val="28"/>
          <w:szCs w:val="28"/>
          <w:lang w:bidi="ru-RU"/>
        </w:rPr>
        <w:t>ностей, склонностей, мотивов, интересов и пр.), в значительной мере влияющих на их поведение в различных жизненных ситуациях.</w:t>
      </w:r>
    </w:p>
    <w:p w:rsidR="00AD2AE3" w:rsidRPr="00AD2AE3" w:rsidRDefault="004C1B7E" w:rsidP="004C1B7E">
      <w:pPr>
        <w:pStyle w:val="a9"/>
        <w:numPr>
          <w:ilvl w:val="0"/>
          <w:numId w:val="4"/>
        </w:numPr>
        <w:tabs>
          <w:tab w:val="left" w:pos="993"/>
        </w:tabs>
        <w:spacing w:after="0"/>
        <w:ind w:left="0" w:firstLine="709"/>
        <w:jc w:val="both"/>
        <w:rPr>
          <w:rFonts w:ascii="Times New Roman" w:hAnsi="Times New Roman" w:cs="Times New Roman"/>
          <w:bCs/>
          <w:sz w:val="28"/>
          <w:szCs w:val="28"/>
          <w:lang w:bidi="ru-RU"/>
        </w:rPr>
      </w:pPr>
      <w:r>
        <w:rPr>
          <w:rFonts w:ascii="Times New Roman" w:hAnsi="Times New Roman" w:cs="Times New Roman"/>
          <w:b/>
          <w:bCs/>
          <w:sz w:val="28"/>
          <w:szCs w:val="28"/>
          <w:lang w:bidi="ru-RU"/>
        </w:rPr>
        <w:t>к</w:t>
      </w:r>
      <w:r w:rsidR="00AD2AE3" w:rsidRPr="004C1B7E">
        <w:rPr>
          <w:rFonts w:ascii="Times New Roman" w:hAnsi="Times New Roman" w:cs="Times New Roman"/>
          <w:b/>
          <w:bCs/>
          <w:sz w:val="28"/>
          <w:szCs w:val="28"/>
          <w:lang w:bidi="ru-RU"/>
        </w:rPr>
        <w:t>ультурологический подход</w:t>
      </w:r>
      <w:r w:rsidR="00AD2AE3" w:rsidRPr="00AD2AE3">
        <w:rPr>
          <w:rFonts w:ascii="Times New Roman" w:hAnsi="Times New Roman" w:cs="Times New Roman"/>
          <w:bCs/>
          <w:sz w:val="28"/>
          <w:szCs w:val="28"/>
          <w:lang w:bidi="ru-RU"/>
        </w:rPr>
        <w:t xml:space="preserve"> опосредуется принципом культуросоо</w:t>
      </w:r>
      <w:r w:rsidR="00AD2AE3" w:rsidRPr="00AD2AE3">
        <w:rPr>
          <w:rFonts w:ascii="Times New Roman" w:hAnsi="Times New Roman" w:cs="Times New Roman"/>
          <w:bCs/>
          <w:sz w:val="28"/>
          <w:szCs w:val="28"/>
          <w:lang w:bidi="ru-RU"/>
        </w:rPr>
        <w:t>б</w:t>
      </w:r>
      <w:r w:rsidR="00AD2AE3" w:rsidRPr="00AD2AE3">
        <w:rPr>
          <w:rFonts w:ascii="Times New Roman" w:hAnsi="Times New Roman" w:cs="Times New Roman"/>
          <w:bCs/>
          <w:sz w:val="28"/>
          <w:szCs w:val="28"/>
          <w:lang w:bidi="ru-RU"/>
        </w:rPr>
        <w:t>разности воспитания и обучения и позволяет рассмотреть воспитание как кул</w:t>
      </w:r>
      <w:r w:rsidR="00AD2AE3" w:rsidRPr="00AD2AE3">
        <w:rPr>
          <w:rFonts w:ascii="Times New Roman" w:hAnsi="Times New Roman" w:cs="Times New Roman"/>
          <w:bCs/>
          <w:sz w:val="28"/>
          <w:szCs w:val="28"/>
          <w:lang w:bidi="ru-RU"/>
        </w:rPr>
        <w:t>ь</w:t>
      </w:r>
      <w:r w:rsidR="00AD2AE3" w:rsidRPr="00AD2AE3">
        <w:rPr>
          <w:rFonts w:ascii="Times New Roman" w:hAnsi="Times New Roman" w:cs="Times New Roman"/>
          <w:bCs/>
          <w:sz w:val="28"/>
          <w:szCs w:val="28"/>
          <w:lang w:bidi="ru-RU"/>
        </w:rPr>
        <w:t>турный процесс, основанный на присвоении ребенком ценностей общечелов</w:t>
      </w:r>
      <w:r w:rsidR="00AD2AE3" w:rsidRPr="00AD2AE3">
        <w:rPr>
          <w:rFonts w:ascii="Times New Roman" w:hAnsi="Times New Roman" w:cs="Times New Roman"/>
          <w:bCs/>
          <w:sz w:val="28"/>
          <w:szCs w:val="28"/>
          <w:lang w:bidi="ru-RU"/>
        </w:rPr>
        <w:t>е</w:t>
      </w:r>
      <w:r w:rsidR="00AD2AE3" w:rsidRPr="00AD2AE3">
        <w:rPr>
          <w:rFonts w:ascii="Times New Roman" w:hAnsi="Times New Roman" w:cs="Times New Roman"/>
          <w:bCs/>
          <w:sz w:val="28"/>
          <w:szCs w:val="28"/>
          <w:lang w:bidi="ru-RU"/>
        </w:rPr>
        <w:t>ческой и национальной культуры. Кроме того, культурологический подход п</w:t>
      </w:r>
      <w:r w:rsidR="00AD2AE3" w:rsidRPr="00AD2AE3">
        <w:rPr>
          <w:rFonts w:ascii="Times New Roman" w:hAnsi="Times New Roman" w:cs="Times New Roman"/>
          <w:bCs/>
          <w:sz w:val="28"/>
          <w:szCs w:val="28"/>
          <w:lang w:bidi="ru-RU"/>
        </w:rPr>
        <w:t>о</w:t>
      </w:r>
      <w:r w:rsidR="00AD2AE3" w:rsidRPr="00AD2AE3">
        <w:rPr>
          <w:rFonts w:ascii="Times New Roman" w:hAnsi="Times New Roman" w:cs="Times New Roman"/>
          <w:bCs/>
          <w:sz w:val="28"/>
          <w:szCs w:val="28"/>
          <w:lang w:bidi="ru-RU"/>
        </w:rPr>
        <w:t>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w:t>
      </w:r>
      <w:r w:rsidR="00AD2AE3" w:rsidRPr="00AD2AE3">
        <w:rPr>
          <w:rFonts w:ascii="Times New Roman" w:hAnsi="Times New Roman" w:cs="Times New Roman"/>
          <w:bCs/>
          <w:sz w:val="28"/>
          <w:szCs w:val="28"/>
          <w:lang w:bidi="ru-RU"/>
        </w:rPr>
        <w:t>о</w:t>
      </w:r>
      <w:r w:rsidR="00AD2AE3" w:rsidRPr="00AD2AE3">
        <w:rPr>
          <w:rFonts w:ascii="Times New Roman" w:hAnsi="Times New Roman" w:cs="Times New Roman"/>
          <w:bCs/>
          <w:sz w:val="28"/>
          <w:szCs w:val="28"/>
          <w:lang w:bidi="ru-RU"/>
        </w:rPr>
        <w:t>вать творческое отношение к жизни и бытию в мире.</w:t>
      </w:r>
    </w:p>
    <w:p w:rsidR="00AD2AE3" w:rsidRPr="00AD2AE3" w:rsidRDefault="004C1B7E" w:rsidP="004C1B7E">
      <w:pPr>
        <w:pStyle w:val="a9"/>
        <w:numPr>
          <w:ilvl w:val="0"/>
          <w:numId w:val="4"/>
        </w:numPr>
        <w:tabs>
          <w:tab w:val="left" w:pos="993"/>
        </w:tabs>
        <w:spacing w:after="0"/>
        <w:ind w:left="0" w:firstLine="709"/>
        <w:jc w:val="both"/>
        <w:rPr>
          <w:rFonts w:ascii="Times New Roman" w:hAnsi="Times New Roman" w:cs="Times New Roman"/>
          <w:bCs/>
          <w:sz w:val="28"/>
          <w:szCs w:val="28"/>
          <w:lang w:bidi="ru-RU"/>
        </w:rPr>
      </w:pPr>
      <w:r>
        <w:rPr>
          <w:rFonts w:ascii="Times New Roman" w:hAnsi="Times New Roman" w:cs="Times New Roman"/>
          <w:b/>
          <w:bCs/>
          <w:sz w:val="28"/>
          <w:szCs w:val="28"/>
          <w:lang w:bidi="ru-RU"/>
        </w:rPr>
        <w:t>д</w:t>
      </w:r>
      <w:r w:rsidR="00AD2AE3" w:rsidRPr="004C1B7E">
        <w:rPr>
          <w:rFonts w:ascii="Times New Roman" w:hAnsi="Times New Roman" w:cs="Times New Roman"/>
          <w:b/>
          <w:bCs/>
          <w:sz w:val="28"/>
          <w:szCs w:val="28"/>
          <w:lang w:bidi="ru-RU"/>
        </w:rPr>
        <w:t>еятельностный подход</w:t>
      </w:r>
      <w:r w:rsidR="00AD2AE3" w:rsidRPr="00AD2AE3">
        <w:rPr>
          <w:rFonts w:ascii="Times New Roman" w:hAnsi="Times New Roman" w:cs="Times New Roman"/>
          <w:bCs/>
          <w:sz w:val="28"/>
          <w:szCs w:val="28"/>
          <w:lang w:bidi="ru-RU"/>
        </w:rPr>
        <w:t xml:space="preserve"> – предполагает, что в основе развития ребе</w:t>
      </w:r>
      <w:r w:rsidR="00AD2AE3" w:rsidRPr="00AD2AE3">
        <w:rPr>
          <w:rFonts w:ascii="Times New Roman" w:hAnsi="Times New Roman" w:cs="Times New Roman"/>
          <w:bCs/>
          <w:sz w:val="28"/>
          <w:szCs w:val="28"/>
          <w:lang w:bidi="ru-RU"/>
        </w:rPr>
        <w:t>н</w:t>
      </w:r>
      <w:r w:rsidR="00AD2AE3" w:rsidRPr="00AD2AE3">
        <w:rPr>
          <w:rFonts w:ascii="Times New Roman" w:hAnsi="Times New Roman" w:cs="Times New Roman"/>
          <w:bCs/>
          <w:sz w:val="28"/>
          <w:szCs w:val="28"/>
          <w:lang w:bidi="ru-RU"/>
        </w:rPr>
        <w:t>ка лежит не пассивное созерцание окружающей действительности, а активное и непрерывное взаимодействие с ней.</w:t>
      </w:r>
    </w:p>
    <w:p w:rsidR="001C7FE7" w:rsidRPr="001C7FE7" w:rsidRDefault="001C7FE7" w:rsidP="003F4E0A">
      <w:pPr>
        <w:spacing w:after="0" w:line="288" w:lineRule="auto"/>
        <w:ind w:firstLine="709"/>
        <w:jc w:val="both"/>
        <w:rPr>
          <w:rFonts w:ascii="Times New Roman" w:hAnsi="Times New Roman" w:cs="Times New Roman"/>
          <w:color w:val="000000"/>
          <w:sz w:val="28"/>
          <w:szCs w:val="28"/>
        </w:rPr>
      </w:pPr>
      <w:r w:rsidRPr="001C7FE7">
        <w:rPr>
          <w:rFonts w:ascii="Times New Roman" w:hAnsi="Times New Roman" w:cs="Times New Roman"/>
          <w:color w:val="000000"/>
          <w:sz w:val="28"/>
          <w:szCs w:val="28"/>
        </w:rPr>
        <w:t xml:space="preserve">Данные принципы </w:t>
      </w:r>
      <w:r w:rsidR="004C1B7E">
        <w:rPr>
          <w:rFonts w:ascii="Times New Roman" w:hAnsi="Times New Roman" w:cs="Times New Roman"/>
          <w:color w:val="000000"/>
          <w:sz w:val="28"/>
          <w:szCs w:val="28"/>
        </w:rPr>
        <w:t xml:space="preserve">и подходы </w:t>
      </w:r>
      <w:r w:rsidRPr="001C7FE7">
        <w:rPr>
          <w:rFonts w:ascii="Times New Roman" w:hAnsi="Times New Roman" w:cs="Times New Roman"/>
          <w:color w:val="000000"/>
          <w:sz w:val="28"/>
          <w:szCs w:val="28"/>
        </w:rPr>
        <w:t>реализуются в укладе М</w:t>
      </w:r>
      <w:r w:rsidR="006A4900">
        <w:rPr>
          <w:rFonts w:ascii="Times New Roman" w:hAnsi="Times New Roman" w:cs="Times New Roman"/>
          <w:color w:val="000000"/>
          <w:sz w:val="28"/>
          <w:szCs w:val="28"/>
        </w:rPr>
        <w:t>БДО</w:t>
      </w:r>
      <w:r w:rsidRPr="001C7FE7">
        <w:rPr>
          <w:rFonts w:ascii="Times New Roman" w:hAnsi="Times New Roman" w:cs="Times New Roman"/>
          <w:color w:val="000000"/>
          <w:sz w:val="28"/>
          <w:szCs w:val="28"/>
        </w:rPr>
        <w:t>У</w:t>
      </w:r>
      <w:r w:rsidR="006A4900">
        <w:rPr>
          <w:rFonts w:ascii="Times New Roman" w:hAnsi="Times New Roman" w:cs="Times New Roman"/>
          <w:color w:val="000000"/>
          <w:sz w:val="28"/>
          <w:szCs w:val="28"/>
        </w:rPr>
        <w:t xml:space="preserve"> №5</w:t>
      </w:r>
      <w:r w:rsidRPr="001C7FE7">
        <w:rPr>
          <w:rFonts w:ascii="Times New Roman" w:hAnsi="Times New Roman" w:cs="Times New Roman"/>
          <w:color w:val="000000"/>
          <w:sz w:val="28"/>
          <w:szCs w:val="28"/>
        </w:rPr>
        <w:t>, вкл</w:t>
      </w:r>
      <w:r w:rsidRPr="001C7FE7">
        <w:rPr>
          <w:rFonts w:ascii="Times New Roman" w:hAnsi="Times New Roman" w:cs="Times New Roman"/>
          <w:color w:val="000000"/>
          <w:sz w:val="28"/>
          <w:szCs w:val="28"/>
        </w:rPr>
        <w:t>ю</w:t>
      </w:r>
      <w:r w:rsidRPr="001C7FE7">
        <w:rPr>
          <w:rFonts w:ascii="Times New Roman" w:hAnsi="Times New Roman" w:cs="Times New Roman"/>
          <w:color w:val="000000"/>
          <w:sz w:val="28"/>
          <w:szCs w:val="28"/>
        </w:rPr>
        <w:t>чающем воспитывающие среды, общности, культурные практики, совместную деятельность и события.</w:t>
      </w:r>
    </w:p>
    <w:p w:rsidR="00465602" w:rsidRDefault="00465602" w:rsidP="004C1B7E">
      <w:pPr>
        <w:spacing w:after="0" w:line="288" w:lineRule="auto"/>
        <w:rPr>
          <w:rFonts w:ascii="Times New Roman" w:hAnsi="Times New Roman" w:cs="Times New Roman"/>
          <w:b/>
          <w:bCs/>
          <w:color w:val="000000"/>
          <w:sz w:val="28"/>
          <w:szCs w:val="28"/>
        </w:rPr>
      </w:pPr>
    </w:p>
    <w:p w:rsidR="001C7FE7" w:rsidRPr="001C7FE7" w:rsidRDefault="001C7FE7" w:rsidP="003F4E0A">
      <w:pPr>
        <w:spacing w:after="0" w:line="288" w:lineRule="auto"/>
        <w:jc w:val="center"/>
        <w:rPr>
          <w:rFonts w:ascii="Times New Roman" w:hAnsi="Times New Roman" w:cs="Times New Roman"/>
          <w:sz w:val="28"/>
          <w:szCs w:val="28"/>
        </w:rPr>
      </w:pPr>
      <w:r w:rsidRPr="001C7FE7">
        <w:rPr>
          <w:rFonts w:ascii="Times New Roman" w:hAnsi="Times New Roman" w:cs="Times New Roman"/>
          <w:b/>
          <w:bCs/>
          <w:color w:val="000000"/>
          <w:sz w:val="28"/>
          <w:szCs w:val="28"/>
        </w:rPr>
        <w:t>1.2.1. Уклад образовательной организации</w:t>
      </w:r>
    </w:p>
    <w:p w:rsidR="004C1B7E" w:rsidRPr="004C1B7E" w:rsidRDefault="004C1B7E" w:rsidP="004C1B7E">
      <w:pPr>
        <w:spacing w:after="0"/>
        <w:ind w:firstLine="709"/>
        <w:jc w:val="both"/>
        <w:rPr>
          <w:rFonts w:ascii="Times New Roman" w:hAnsi="Times New Roman" w:cs="Times New Roman"/>
          <w:color w:val="000000"/>
          <w:sz w:val="28"/>
          <w:szCs w:val="26"/>
        </w:rPr>
      </w:pPr>
      <w:r w:rsidRPr="004C1B7E">
        <w:rPr>
          <w:rFonts w:ascii="Times New Roman" w:hAnsi="Times New Roman" w:cs="Times New Roman"/>
          <w:color w:val="000000"/>
          <w:sz w:val="28"/>
          <w:szCs w:val="26"/>
        </w:rPr>
        <w:t>Социокультурная ситуация развития ребенка, посещающего М</w:t>
      </w:r>
      <w:r w:rsidR="00D261A2">
        <w:rPr>
          <w:rFonts w:ascii="Times New Roman" w:hAnsi="Times New Roman" w:cs="Times New Roman"/>
          <w:color w:val="000000"/>
          <w:sz w:val="28"/>
          <w:szCs w:val="26"/>
        </w:rPr>
        <w:t>АДОУ №7</w:t>
      </w:r>
      <w:r w:rsidRPr="004C1B7E">
        <w:rPr>
          <w:rFonts w:ascii="Times New Roman" w:hAnsi="Times New Roman" w:cs="Times New Roman"/>
          <w:color w:val="000000"/>
          <w:sz w:val="28"/>
          <w:szCs w:val="26"/>
        </w:rPr>
        <w:t xml:space="preserve"> - </w:t>
      </w:r>
      <w:r w:rsidRPr="004C1B7E">
        <w:rPr>
          <w:rFonts w:ascii="Times New Roman" w:hAnsi="Times New Roman" w:cs="Times New Roman"/>
          <w:color w:val="222222"/>
          <w:sz w:val="28"/>
          <w:szCs w:val="26"/>
          <w:shd w:val="clear" w:color="auto" w:fill="FFFFFF"/>
        </w:rPr>
        <w:t>совокупность сформированных социально значимых качеств личности, повс</w:t>
      </w:r>
      <w:r w:rsidRPr="004C1B7E">
        <w:rPr>
          <w:rFonts w:ascii="Times New Roman" w:hAnsi="Times New Roman" w:cs="Times New Roman"/>
          <w:color w:val="222222"/>
          <w:sz w:val="28"/>
          <w:szCs w:val="26"/>
          <w:shd w:val="clear" w:color="auto" w:fill="FFFFFF"/>
        </w:rPr>
        <w:t>е</w:t>
      </w:r>
      <w:r w:rsidRPr="004C1B7E">
        <w:rPr>
          <w:rFonts w:ascii="Times New Roman" w:hAnsi="Times New Roman" w:cs="Times New Roman"/>
          <w:color w:val="222222"/>
          <w:sz w:val="28"/>
          <w:szCs w:val="26"/>
          <w:shd w:val="clear" w:color="auto" w:fill="FFFFFF"/>
        </w:rPr>
        <w:t>дневных поступков значимых взрослых (родители, педагоги) в обществе, осн</w:t>
      </w:r>
      <w:r w:rsidRPr="004C1B7E">
        <w:rPr>
          <w:rFonts w:ascii="Times New Roman" w:hAnsi="Times New Roman" w:cs="Times New Roman"/>
          <w:color w:val="222222"/>
          <w:sz w:val="28"/>
          <w:szCs w:val="26"/>
          <w:shd w:val="clear" w:color="auto" w:fill="FFFFFF"/>
        </w:rPr>
        <w:t>о</w:t>
      </w:r>
      <w:r w:rsidRPr="004C1B7E">
        <w:rPr>
          <w:rFonts w:ascii="Times New Roman" w:hAnsi="Times New Roman" w:cs="Times New Roman"/>
          <w:color w:val="222222"/>
          <w:sz w:val="28"/>
          <w:szCs w:val="26"/>
          <w:shd w:val="clear" w:color="auto" w:fill="FFFFFF"/>
        </w:rPr>
        <w:t>ванных на нормах нравственности, этической культуры. Педагоги ДОУ сист</w:t>
      </w:r>
      <w:r w:rsidRPr="004C1B7E">
        <w:rPr>
          <w:rFonts w:ascii="Times New Roman" w:hAnsi="Times New Roman" w:cs="Times New Roman"/>
          <w:color w:val="222222"/>
          <w:sz w:val="28"/>
          <w:szCs w:val="26"/>
          <w:shd w:val="clear" w:color="auto" w:fill="FFFFFF"/>
        </w:rPr>
        <w:t>е</w:t>
      </w:r>
      <w:r w:rsidRPr="004C1B7E">
        <w:rPr>
          <w:rFonts w:ascii="Times New Roman" w:hAnsi="Times New Roman" w:cs="Times New Roman"/>
          <w:color w:val="222222"/>
          <w:sz w:val="28"/>
          <w:szCs w:val="26"/>
          <w:shd w:val="clear" w:color="auto" w:fill="FFFFFF"/>
        </w:rPr>
        <w:t xml:space="preserve">матически адаптируют подрастающее поколение к новым условиям жизни, </w:t>
      </w:r>
      <w:r w:rsidRPr="004C1B7E">
        <w:rPr>
          <w:rFonts w:ascii="Times New Roman" w:hAnsi="Times New Roman" w:cs="Times New Roman"/>
          <w:color w:val="222222"/>
          <w:sz w:val="28"/>
          <w:szCs w:val="26"/>
          <w:shd w:val="clear" w:color="auto" w:fill="FFFFFF"/>
        </w:rPr>
        <w:lastRenderedPageBreak/>
        <w:t>воспитывают умение ценить мнения других людей, уважать труд людей и уметь отзываться на чужие переживания. </w:t>
      </w:r>
    </w:p>
    <w:p w:rsidR="00ED178F" w:rsidRDefault="004C1B7E" w:rsidP="00ED178F">
      <w:pPr>
        <w:spacing w:after="0" w:line="288" w:lineRule="auto"/>
        <w:ind w:firstLine="709"/>
        <w:jc w:val="both"/>
        <w:rPr>
          <w:rFonts w:ascii="Times New Roman" w:hAnsi="Times New Roman" w:cs="Times New Roman"/>
          <w:color w:val="000000"/>
          <w:sz w:val="28"/>
          <w:szCs w:val="26"/>
        </w:rPr>
      </w:pPr>
      <w:r w:rsidRPr="004C1B7E">
        <w:rPr>
          <w:rFonts w:ascii="Times New Roman" w:hAnsi="Times New Roman" w:cs="Times New Roman"/>
          <w:color w:val="000000"/>
          <w:sz w:val="28"/>
          <w:szCs w:val="26"/>
        </w:rPr>
        <w:t>М</w:t>
      </w:r>
      <w:r w:rsidR="00D261A2">
        <w:rPr>
          <w:rFonts w:ascii="Times New Roman" w:hAnsi="Times New Roman" w:cs="Times New Roman"/>
          <w:color w:val="000000"/>
          <w:sz w:val="28"/>
          <w:szCs w:val="26"/>
        </w:rPr>
        <w:t>АДОУ №7</w:t>
      </w:r>
      <w:r>
        <w:rPr>
          <w:rFonts w:ascii="Times New Roman" w:hAnsi="Times New Roman" w:cs="Times New Roman"/>
          <w:color w:val="000000"/>
          <w:sz w:val="28"/>
          <w:szCs w:val="26"/>
        </w:rPr>
        <w:t xml:space="preserve"> </w:t>
      </w:r>
      <w:r w:rsidRPr="004C1B7E">
        <w:rPr>
          <w:rFonts w:ascii="Times New Roman" w:hAnsi="Times New Roman" w:cs="Times New Roman"/>
          <w:color w:val="000000"/>
          <w:sz w:val="28"/>
          <w:szCs w:val="26"/>
        </w:rPr>
        <w:t>в своей работе учитывает традиционные события региона, такие как «Област</w:t>
      </w:r>
      <w:r>
        <w:rPr>
          <w:rFonts w:ascii="Times New Roman" w:hAnsi="Times New Roman" w:cs="Times New Roman"/>
          <w:color w:val="000000"/>
          <w:sz w:val="28"/>
          <w:szCs w:val="26"/>
        </w:rPr>
        <w:t>ной день детства», Д</w:t>
      </w:r>
      <w:r w:rsidRPr="004C1B7E">
        <w:rPr>
          <w:rFonts w:ascii="Times New Roman" w:hAnsi="Times New Roman" w:cs="Times New Roman"/>
          <w:color w:val="000000"/>
          <w:sz w:val="28"/>
          <w:szCs w:val="26"/>
        </w:rPr>
        <w:t>ень города</w:t>
      </w:r>
      <w:r>
        <w:rPr>
          <w:rFonts w:ascii="Times New Roman" w:hAnsi="Times New Roman" w:cs="Times New Roman"/>
          <w:color w:val="000000"/>
          <w:sz w:val="28"/>
          <w:szCs w:val="26"/>
        </w:rPr>
        <w:t>, День России</w:t>
      </w:r>
      <w:r w:rsidRPr="004C1B7E">
        <w:rPr>
          <w:rFonts w:ascii="Times New Roman" w:hAnsi="Times New Roman" w:cs="Times New Roman"/>
          <w:color w:val="000000"/>
          <w:sz w:val="28"/>
          <w:szCs w:val="26"/>
        </w:rPr>
        <w:t xml:space="preserve"> и пр. В течение года уделяется внимания темам, утверждённым на уровне Российской Федер</w:t>
      </w:r>
      <w:r w:rsidRPr="004C1B7E">
        <w:rPr>
          <w:rFonts w:ascii="Times New Roman" w:hAnsi="Times New Roman" w:cs="Times New Roman"/>
          <w:color w:val="000000"/>
          <w:sz w:val="28"/>
          <w:szCs w:val="26"/>
        </w:rPr>
        <w:t>а</w:t>
      </w:r>
      <w:r>
        <w:rPr>
          <w:rFonts w:ascii="Times New Roman" w:hAnsi="Times New Roman" w:cs="Times New Roman"/>
          <w:color w:val="000000"/>
          <w:sz w:val="28"/>
          <w:szCs w:val="26"/>
        </w:rPr>
        <w:t>ции (на</w:t>
      </w:r>
      <w:r w:rsidRPr="004C1B7E">
        <w:rPr>
          <w:rFonts w:ascii="Times New Roman" w:hAnsi="Times New Roman" w:cs="Times New Roman"/>
          <w:color w:val="000000"/>
          <w:sz w:val="28"/>
          <w:szCs w:val="26"/>
        </w:rPr>
        <w:t>пример: «Год экологии»,  «Год памяти Славы», «Год науки»</w:t>
      </w:r>
      <w:r w:rsidR="00ED178F">
        <w:rPr>
          <w:rFonts w:ascii="Times New Roman" w:hAnsi="Times New Roman" w:cs="Times New Roman"/>
          <w:color w:val="000000"/>
          <w:sz w:val="28"/>
          <w:szCs w:val="26"/>
        </w:rPr>
        <w:t>, «</w:t>
      </w:r>
      <w:r w:rsidR="00ED178F" w:rsidRPr="00ED178F">
        <w:rPr>
          <w:rFonts w:ascii="Times New Roman" w:hAnsi="Times New Roman" w:cs="Times New Roman"/>
          <w:sz w:val="28"/>
          <w:szCs w:val="28"/>
          <w:shd w:val="clear" w:color="auto" w:fill="FFFFFF"/>
        </w:rPr>
        <w:t>Год н</w:t>
      </w:r>
      <w:r w:rsidR="00ED178F" w:rsidRPr="00ED178F">
        <w:rPr>
          <w:rFonts w:ascii="Times New Roman" w:hAnsi="Times New Roman" w:cs="Times New Roman"/>
          <w:sz w:val="28"/>
          <w:szCs w:val="28"/>
          <w:shd w:val="clear" w:color="auto" w:fill="FFFFFF"/>
        </w:rPr>
        <w:t>а</w:t>
      </w:r>
      <w:r w:rsidR="00ED178F" w:rsidRPr="00ED178F">
        <w:rPr>
          <w:rFonts w:ascii="Times New Roman" w:hAnsi="Times New Roman" w:cs="Times New Roman"/>
          <w:sz w:val="28"/>
          <w:szCs w:val="28"/>
          <w:shd w:val="clear" w:color="auto" w:fill="FFFFFF"/>
        </w:rPr>
        <w:t>родного искусства и нематериального культурного наследия народов России</w:t>
      </w:r>
      <w:r w:rsidR="00ED178F">
        <w:rPr>
          <w:rFonts w:ascii="Times New Roman" w:hAnsi="Times New Roman" w:cs="Times New Roman"/>
          <w:color w:val="000000"/>
          <w:sz w:val="28"/>
          <w:szCs w:val="26"/>
        </w:rPr>
        <w:t>»). А</w:t>
      </w:r>
      <w:r w:rsidRPr="004C1B7E">
        <w:rPr>
          <w:rFonts w:ascii="Times New Roman" w:hAnsi="Times New Roman" w:cs="Times New Roman"/>
          <w:color w:val="000000"/>
          <w:sz w:val="28"/>
          <w:szCs w:val="26"/>
        </w:rPr>
        <w:t xml:space="preserve"> также</w:t>
      </w:r>
      <w:r w:rsidR="00ED178F">
        <w:rPr>
          <w:rFonts w:ascii="Times New Roman" w:hAnsi="Times New Roman" w:cs="Times New Roman"/>
          <w:color w:val="000000"/>
          <w:sz w:val="28"/>
          <w:szCs w:val="26"/>
        </w:rPr>
        <w:t>:</w:t>
      </w:r>
    </w:p>
    <w:p w:rsidR="00ED178F" w:rsidRPr="000402F1" w:rsidRDefault="004C1B7E" w:rsidP="00ED178F">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6"/>
        </w:rPr>
        <w:t xml:space="preserve"> </w:t>
      </w:r>
      <w:r w:rsidR="00707D87" w:rsidRPr="000402F1">
        <w:rPr>
          <w:rFonts w:ascii="Times New Roman" w:hAnsi="Times New Roman" w:cs="Times New Roman"/>
          <w:sz w:val="28"/>
          <w:szCs w:val="28"/>
        </w:rPr>
        <w:t>- народные праздники:</w:t>
      </w:r>
      <w:r w:rsidR="00ED178F" w:rsidRPr="000402F1">
        <w:rPr>
          <w:rFonts w:ascii="Times New Roman" w:hAnsi="Times New Roman" w:cs="Times New Roman"/>
          <w:sz w:val="28"/>
          <w:szCs w:val="28"/>
        </w:rPr>
        <w:t xml:space="preserve"> «Масленица», «</w:t>
      </w:r>
      <w:r w:rsidR="00707D87" w:rsidRPr="000402F1">
        <w:rPr>
          <w:rFonts w:ascii="Times New Roman" w:hAnsi="Times New Roman" w:cs="Times New Roman"/>
          <w:sz w:val="28"/>
          <w:szCs w:val="28"/>
        </w:rPr>
        <w:t>Жаворон</w:t>
      </w:r>
      <w:r w:rsidR="00ED178F" w:rsidRPr="000402F1">
        <w:rPr>
          <w:rFonts w:ascii="Times New Roman" w:hAnsi="Times New Roman" w:cs="Times New Roman"/>
          <w:sz w:val="28"/>
          <w:szCs w:val="28"/>
        </w:rPr>
        <w:t>ки»</w:t>
      </w:r>
      <w:r w:rsidR="0038322F">
        <w:rPr>
          <w:rFonts w:ascii="Times New Roman" w:hAnsi="Times New Roman" w:cs="Times New Roman"/>
          <w:sz w:val="28"/>
          <w:szCs w:val="28"/>
        </w:rPr>
        <w:t>, «Иван Купала» и др.</w:t>
      </w:r>
      <w:r w:rsidR="00ED178F" w:rsidRPr="000402F1">
        <w:rPr>
          <w:rFonts w:ascii="Times New Roman" w:hAnsi="Times New Roman" w:cs="Times New Roman"/>
          <w:sz w:val="28"/>
          <w:szCs w:val="28"/>
        </w:rPr>
        <w:t>;</w:t>
      </w:r>
    </w:p>
    <w:p w:rsidR="00ED178F" w:rsidRPr="000402F1" w:rsidRDefault="00707D87" w:rsidP="00ED178F">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государственные праздники:</w:t>
      </w:r>
      <w:r w:rsidR="00ED178F" w:rsidRPr="000402F1">
        <w:rPr>
          <w:rFonts w:ascii="Times New Roman" w:hAnsi="Times New Roman" w:cs="Times New Roman"/>
          <w:sz w:val="28"/>
          <w:szCs w:val="28"/>
        </w:rPr>
        <w:t xml:space="preserve"> «День Победы», </w:t>
      </w:r>
      <w:r w:rsidR="000402F1">
        <w:rPr>
          <w:rFonts w:ascii="Times New Roman" w:hAnsi="Times New Roman" w:cs="Times New Roman"/>
          <w:sz w:val="28"/>
          <w:szCs w:val="28"/>
        </w:rPr>
        <w:t xml:space="preserve">«Международный день защиты детей», </w:t>
      </w:r>
      <w:r w:rsidR="00ED178F" w:rsidRPr="000402F1">
        <w:rPr>
          <w:rFonts w:ascii="Times New Roman" w:hAnsi="Times New Roman" w:cs="Times New Roman"/>
          <w:sz w:val="28"/>
          <w:szCs w:val="28"/>
        </w:rPr>
        <w:t>«День защитника Отечества», «8 Марта</w:t>
      </w:r>
      <w:r w:rsidRPr="000402F1">
        <w:rPr>
          <w:rFonts w:ascii="Times New Roman" w:hAnsi="Times New Roman" w:cs="Times New Roman"/>
          <w:sz w:val="28"/>
          <w:szCs w:val="28"/>
        </w:rPr>
        <w:t xml:space="preserve">», </w:t>
      </w:r>
      <w:r w:rsidR="0038322F">
        <w:rPr>
          <w:rFonts w:ascii="Times New Roman" w:hAnsi="Times New Roman" w:cs="Times New Roman"/>
          <w:sz w:val="28"/>
          <w:szCs w:val="28"/>
        </w:rPr>
        <w:t xml:space="preserve">«День России», «День Российского флага», </w:t>
      </w:r>
      <w:r w:rsidR="00ED178F" w:rsidRPr="000402F1">
        <w:rPr>
          <w:rFonts w:ascii="Times New Roman" w:hAnsi="Times New Roman" w:cs="Times New Roman"/>
          <w:sz w:val="28"/>
          <w:szCs w:val="28"/>
        </w:rPr>
        <w:t>«День Матери», «День Отца»;</w:t>
      </w:r>
    </w:p>
    <w:p w:rsidR="00ED178F" w:rsidRPr="000402F1" w:rsidRDefault="00707D87" w:rsidP="00ED178F">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сезонные праздники:</w:t>
      </w:r>
      <w:r w:rsidR="00ED178F" w:rsidRPr="000402F1">
        <w:rPr>
          <w:rFonts w:ascii="Times New Roman" w:hAnsi="Times New Roman" w:cs="Times New Roman"/>
          <w:sz w:val="28"/>
          <w:szCs w:val="28"/>
        </w:rPr>
        <w:t xml:space="preserve"> «</w:t>
      </w:r>
      <w:r w:rsidRPr="000402F1">
        <w:rPr>
          <w:rFonts w:ascii="Times New Roman" w:hAnsi="Times New Roman" w:cs="Times New Roman"/>
          <w:sz w:val="28"/>
          <w:szCs w:val="28"/>
        </w:rPr>
        <w:t>Осенний бал</w:t>
      </w:r>
      <w:r w:rsidR="00ED178F" w:rsidRPr="000402F1">
        <w:rPr>
          <w:rFonts w:ascii="Times New Roman" w:hAnsi="Times New Roman" w:cs="Times New Roman"/>
          <w:sz w:val="28"/>
          <w:szCs w:val="28"/>
        </w:rPr>
        <w:t>», «</w:t>
      </w:r>
      <w:r w:rsidRPr="000402F1">
        <w:rPr>
          <w:rFonts w:ascii="Times New Roman" w:hAnsi="Times New Roman" w:cs="Times New Roman"/>
          <w:sz w:val="28"/>
          <w:szCs w:val="28"/>
        </w:rPr>
        <w:t>В гостях у деда Мороза!</w:t>
      </w:r>
      <w:r w:rsidR="00ED178F" w:rsidRPr="000402F1">
        <w:rPr>
          <w:rFonts w:ascii="Times New Roman" w:hAnsi="Times New Roman" w:cs="Times New Roman"/>
          <w:sz w:val="28"/>
          <w:szCs w:val="28"/>
        </w:rPr>
        <w:t>»</w:t>
      </w:r>
      <w:r w:rsidRPr="000402F1">
        <w:rPr>
          <w:rFonts w:ascii="Times New Roman" w:hAnsi="Times New Roman" w:cs="Times New Roman"/>
          <w:sz w:val="28"/>
          <w:szCs w:val="28"/>
        </w:rPr>
        <w:t xml:space="preserve">, </w:t>
      </w:r>
      <w:r w:rsidR="000402F1">
        <w:rPr>
          <w:rFonts w:ascii="Times New Roman" w:hAnsi="Times New Roman" w:cs="Times New Roman"/>
          <w:sz w:val="28"/>
          <w:szCs w:val="28"/>
        </w:rPr>
        <w:t xml:space="preserve">«До свидания, наша елочка!», «Весну встречаем», </w:t>
      </w:r>
      <w:r w:rsidRPr="000402F1">
        <w:rPr>
          <w:rFonts w:ascii="Times New Roman" w:hAnsi="Times New Roman" w:cs="Times New Roman"/>
          <w:sz w:val="28"/>
          <w:szCs w:val="28"/>
        </w:rPr>
        <w:t>«</w:t>
      </w:r>
      <w:r w:rsidR="000402F1">
        <w:rPr>
          <w:rFonts w:ascii="Times New Roman" w:hAnsi="Times New Roman" w:cs="Times New Roman"/>
          <w:sz w:val="28"/>
          <w:szCs w:val="28"/>
        </w:rPr>
        <w:t>Выпускной бал</w:t>
      </w:r>
      <w:r w:rsidRPr="000402F1">
        <w:rPr>
          <w:rFonts w:ascii="Times New Roman" w:hAnsi="Times New Roman" w:cs="Times New Roman"/>
          <w:sz w:val="28"/>
          <w:szCs w:val="28"/>
        </w:rPr>
        <w:t>»</w:t>
      </w:r>
      <w:r w:rsidR="000402F1">
        <w:rPr>
          <w:rFonts w:ascii="Times New Roman" w:hAnsi="Times New Roman" w:cs="Times New Roman"/>
          <w:sz w:val="28"/>
          <w:szCs w:val="28"/>
        </w:rPr>
        <w:t>, «До свидание, лето!»</w:t>
      </w:r>
      <w:r w:rsidR="00ED178F" w:rsidRPr="000402F1">
        <w:rPr>
          <w:rFonts w:ascii="Times New Roman" w:hAnsi="Times New Roman" w:cs="Times New Roman"/>
          <w:sz w:val="28"/>
          <w:szCs w:val="28"/>
        </w:rPr>
        <w:t>;</w:t>
      </w:r>
    </w:p>
    <w:p w:rsidR="00707D87" w:rsidRPr="000402F1" w:rsidRDefault="00707D87" w:rsidP="00ED178F">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тематические мероприятия</w:t>
      </w:r>
      <w:r w:rsidR="00ED178F" w:rsidRPr="000402F1">
        <w:rPr>
          <w:rFonts w:ascii="Times New Roman" w:hAnsi="Times New Roman" w:cs="Times New Roman"/>
          <w:sz w:val="28"/>
          <w:szCs w:val="28"/>
        </w:rPr>
        <w:t>: «1 сентября – День знаний», «День здор</w:t>
      </w:r>
      <w:r w:rsidR="00ED178F" w:rsidRPr="000402F1">
        <w:rPr>
          <w:rFonts w:ascii="Times New Roman" w:hAnsi="Times New Roman" w:cs="Times New Roman"/>
          <w:sz w:val="28"/>
          <w:szCs w:val="28"/>
        </w:rPr>
        <w:t>о</w:t>
      </w:r>
      <w:r w:rsidR="00ED178F" w:rsidRPr="000402F1">
        <w:rPr>
          <w:rFonts w:ascii="Times New Roman" w:hAnsi="Times New Roman" w:cs="Times New Roman"/>
          <w:sz w:val="28"/>
          <w:szCs w:val="28"/>
        </w:rPr>
        <w:t xml:space="preserve">вья», </w:t>
      </w:r>
      <w:r w:rsidRPr="000402F1">
        <w:rPr>
          <w:rFonts w:ascii="Times New Roman" w:hAnsi="Times New Roman" w:cs="Times New Roman"/>
          <w:sz w:val="28"/>
          <w:szCs w:val="28"/>
        </w:rPr>
        <w:t>«Поздравление</w:t>
      </w:r>
      <w:r w:rsidR="00ED178F" w:rsidRPr="000402F1">
        <w:rPr>
          <w:rFonts w:ascii="Times New Roman" w:hAnsi="Times New Roman" w:cs="Times New Roman"/>
          <w:sz w:val="28"/>
          <w:szCs w:val="28"/>
        </w:rPr>
        <w:t xml:space="preserve"> именинник</w:t>
      </w:r>
      <w:r w:rsidRPr="000402F1">
        <w:rPr>
          <w:rFonts w:ascii="Times New Roman" w:hAnsi="Times New Roman" w:cs="Times New Roman"/>
          <w:sz w:val="28"/>
          <w:szCs w:val="28"/>
        </w:rPr>
        <w:t>ов</w:t>
      </w:r>
      <w:r w:rsidR="00ED178F" w:rsidRPr="000402F1">
        <w:rPr>
          <w:rFonts w:ascii="Times New Roman" w:hAnsi="Times New Roman" w:cs="Times New Roman"/>
          <w:sz w:val="28"/>
          <w:szCs w:val="28"/>
        </w:rPr>
        <w:t>», «День смеха», «День космо</w:t>
      </w:r>
      <w:r w:rsidRPr="000402F1">
        <w:rPr>
          <w:rFonts w:ascii="Times New Roman" w:hAnsi="Times New Roman" w:cs="Times New Roman"/>
          <w:sz w:val="28"/>
          <w:szCs w:val="28"/>
        </w:rPr>
        <w:t>навтики»; л</w:t>
      </w:r>
      <w:r w:rsidR="00ED178F" w:rsidRPr="000402F1">
        <w:rPr>
          <w:rFonts w:ascii="Times New Roman" w:hAnsi="Times New Roman" w:cs="Times New Roman"/>
          <w:sz w:val="28"/>
          <w:szCs w:val="28"/>
        </w:rPr>
        <w:t>и</w:t>
      </w:r>
      <w:r w:rsidR="00ED178F" w:rsidRPr="000402F1">
        <w:rPr>
          <w:rFonts w:ascii="Times New Roman" w:hAnsi="Times New Roman" w:cs="Times New Roman"/>
          <w:sz w:val="28"/>
          <w:szCs w:val="28"/>
        </w:rPr>
        <w:t>тературный конкурс чтецов «</w:t>
      </w:r>
      <w:r w:rsidR="000402F1">
        <w:rPr>
          <w:rFonts w:ascii="Times New Roman" w:hAnsi="Times New Roman" w:cs="Times New Roman"/>
          <w:sz w:val="28"/>
          <w:szCs w:val="28"/>
        </w:rPr>
        <w:t>Как хорошо на свете без войны</w:t>
      </w:r>
      <w:r w:rsidR="00AE722D" w:rsidRPr="000402F1">
        <w:rPr>
          <w:rFonts w:ascii="Times New Roman" w:hAnsi="Times New Roman" w:cs="Times New Roman"/>
          <w:sz w:val="28"/>
          <w:szCs w:val="28"/>
        </w:rPr>
        <w:t>»;</w:t>
      </w:r>
      <w:r w:rsidR="00ED178F" w:rsidRPr="000402F1">
        <w:rPr>
          <w:rFonts w:ascii="Times New Roman" w:hAnsi="Times New Roman" w:cs="Times New Roman"/>
          <w:sz w:val="28"/>
          <w:szCs w:val="28"/>
        </w:rPr>
        <w:t xml:space="preserve"> </w:t>
      </w:r>
    </w:p>
    <w:p w:rsidR="00707D87" w:rsidRPr="000402F1" w:rsidRDefault="00707D87" w:rsidP="00707D87">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конкурсные мероприятия: «Супер-Бабушка», «Папа, мама и я - спорти</w:t>
      </w:r>
      <w:r w:rsidRPr="000402F1">
        <w:rPr>
          <w:rFonts w:ascii="Times New Roman" w:hAnsi="Times New Roman" w:cs="Times New Roman"/>
          <w:sz w:val="28"/>
          <w:szCs w:val="28"/>
        </w:rPr>
        <w:t>в</w:t>
      </w:r>
      <w:r w:rsidRPr="000402F1">
        <w:rPr>
          <w:rFonts w:ascii="Times New Roman" w:hAnsi="Times New Roman" w:cs="Times New Roman"/>
          <w:sz w:val="28"/>
          <w:szCs w:val="28"/>
        </w:rPr>
        <w:t>ная семья»</w:t>
      </w:r>
      <w:r w:rsidR="00AE722D" w:rsidRPr="000402F1">
        <w:rPr>
          <w:rFonts w:ascii="Times New Roman" w:hAnsi="Times New Roman" w:cs="Times New Roman"/>
          <w:sz w:val="28"/>
          <w:szCs w:val="28"/>
        </w:rPr>
        <w:t>, викторина «Наша планета»</w:t>
      </w:r>
      <w:r w:rsidRPr="000402F1">
        <w:rPr>
          <w:rFonts w:ascii="Times New Roman" w:hAnsi="Times New Roman" w:cs="Times New Roman"/>
          <w:sz w:val="28"/>
          <w:szCs w:val="28"/>
        </w:rPr>
        <w:t>;</w:t>
      </w:r>
    </w:p>
    <w:p w:rsidR="00AE722D" w:rsidRPr="000402F1" w:rsidRDefault="00AE722D" w:rsidP="00707D87">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конкурсы рисунков и поделок: «</w:t>
      </w:r>
      <w:r w:rsidR="000402F1">
        <w:rPr>
          <w:rFonts w:ascii="Times New Roman" w:hAnsi="Times New Roman" w:cs="Times New Roman"/>
          <w:sz w:val="28"/>
          <w:szCs w:val="28"/>
        </w:rPr>
        <w:t>Волшебный сундучок</w:t>
      </w:r>
      <w:r w:rsidRPr="000402F1">
        <w:rPr>
          <w:rFonts w:ascii="Times New Roman" w:hAnsi="Times New Roman" w:cs="Times New Roman"/>
          <w:sz w:val="28"/>
          <w:szCs w:val="28"/>
        </w:rPr>
        <w:t xml:space="preserve"> осени», </w:t>
      </w:r>
      <w:r w:rsidR="000402F1">
        <w:rPr>
          <w:rFonts w:ascii="Times New Roman" w:hAnsi="Times New Roman" w:cs="Times New Roman"/>
          <w:sz w:val="28"/>
          <w:szCs w:val="28"/>
        </w:rPr>
        <w:t xml:space="preserve">«Не шали с огнем!», </w:t>
      </w:r>
      <w:r w:rsidRPr="000402F1">
        <w:rPr>
          <w:rFonts w:ascii="Times New Roman" w:hAnsi="Times New Roman" w:cs="Times New Roman"/>
          <w:sz w:val="28"/>
          <w:szCs w:val="28"/>
        </w:rPr>
        <w:t>«</w:t>
      </w:r>
      <w:r w:rsidR="000402F1">
        <w:rPr>
          <w:rFonts w:ascii="Times New Roman" w:hAnsi="Times New Roman" w:cs="Times New Roman"/>
          <w:sz w:val="28"/>
          <w:szCs w:val="28"/>
        </w:rPr>
        <w:t>Зимние чудеса</w:t>
      </w:r>
      <w:r w:rsidRPr="000402F1">
        <w:rPr>
          <w:rFonts w:ascii="Times New Roman" w:hAnsi="Times New Roman" w:cs="Times New Roman"/>
          <w:sz w:val="28"/>
          <w:szCs w:val="28"/>
        </w:rPr>
        <w:t xml:space="preserve">», </w:t>
      </w:r>
      <w:r w:rsidR="000402F1">
        <w:rPr>
          <w:rFonts w:ascii="Times New Roman" w:hAnsi="Times New Roman" w:cs="Times New Roman"/>
          <w:sz w:val="28"/>
          <w:szCs w:val="28"/>
        </w:rPr>
        <w:t xml:space="preserve">«Зимушка-зима», «Мастерим вместе с папой», «Милая мама», </w:t>
      </w:r>
      <w:r w:rsidRPr="000402F1">
        <w:rPr>
          <w:rFonts w:ascii="Times New Roman" w:hAnsi="Times New Roman" w:cs="Times New Roman"/>
          <w:sz w:val="28"/>
          <w:szCs w:val="28"/>
        </w:rPr>
        <w:t>«Весенняя капель»</w:t>
      </w:r>
      <w:r w:rsidR="000402F1">
        <w:rPr>
          <w:rFonts w:ascii="Times New Roman" w:hAnsi="Times New Roman" w:cs="Times New Roman"/>
          <w:sz w:val="28"/>
          <w:szCs w:val="28"/>
        </w:rPr>
        <w:t>, «Космические дали», «Уголок памяти!».</w:t>
      </w:r>
    </w:p>
    <w:p w:rsidR="00ED178F" w:rsidRPr="000402F1" w:rsidRDefault="00707D87" w:rsidP="00ED178F">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социальные акции:</w:t>
      </w:r>
      <w:r w:rsidR="00ED178F" w:rsidRPr="000402F1">
        <w:rPr>
          <w:rFonts w:ascii="Times New Roman" w:hAnsi="Times New Roman" w:cs="Times New Roman"/>
          <w:sz w:val="28"/>
          <w:szCs w:val="28"/>
        </w:rPr>
        <w:t xml:space="preserve"> «Окна Победы», «День Российского флага».</w:t>
      </w:r>
    </w:p>
    <w:p w:rsidR="004C1B7E" w:rsidRPr="004C1B7E" w:rsidRDefault="004C1B7E" w:rsidP="004C1B7E">
      <w:pPr>
        <w:spacing w:after="0"/>
        <w:ind w:firstLine="709"/>
        <w:jc w:val="both"/>
        <w:rPr>
          <w:rFonts w:ascii="Times New Roman" w:hAnsi="Times New Roman" w:cs="Times New Roman"/>
          <w:color w:val="000000"/>
          <w:sz w:val="28"/>
          <w:szCs w:val="26"/>
        </w:rPr>
      </w:pPr>
      <w:r w:rsidRPr="000402F1">
        <w:rPr>
          <w:rFonts w:ascii="Times New Roman" w:hAnsi="Times New Roman" w:cs="Times New Roman"/>
          <w:sz w:val="28"/>
          <w:szCs w:val="26"/>
        </w:rPr>
        <w:t xml:space="preserve">В каждой возрастной группе </w:t>
      </w:r>
      <w:r w:rsidR="00D261A2">
        <w:rPr>
          <w:rFonts w:ascii="Times New Roman" w:hAnsi="Times New Roman" w:cs="Times New Roman"/>
          <w:sz w:val="28"/>
          <w:szCs w:val="26"/>
        </w:rPr>
        <w:t>МАДОУ №7</w:t>
      </w:r>
      <w:r w:rsidR="00ED178F" w:rsidRPr="000402F1">
        <w:rPr>
          <w:rFonts w:ascii="Times New Roman" w:hAnsi="Times New Roman" w:cs="Times New Roman"/>
          <w:sz w:val="28"/>
          <w:szCs w:val="26"/>
        </w:rPr>
        <w:t xml:space="preserve"> </w:t>
      </w:r>
      <w:r w:rsidRPr="000402F1">
        <w:rPr>
          <w:rFonts w:ascii="Times New Roman" w:hAnsi="Times New Roman" w:cs="Times New Roman"/>
          <w:sz w:val="28"/>
          <w:szCs w:val="26"/>
        </w:rPr>
        <w:t>имеются центры развития, уч</w:t>
      </w:r>
      <w:r w:rsidRPr="000402F1">
        <w:rPr>
          <w:rFonts w:ascii="Times New Roman" w:hAnsi="Times New Roman" w:cs="Times New Roman"/>
          <w:sz w:val="28"/>
          <w:szCs w:val="26"/>
        </w:rPr>
        <w:t>и</w:t>
      </w:r>
      <w:r w:rsidRPr="000402F1">
        <w:rPr>
          <w:rFonts w:ascii="Times New Roman" w:hAnsi="Times New Roman" w:cs="Times New Roman"/>
          <w:sz w:val="28"/>
          <w:szCs w:val="26"/>
        </w:rPr>
        <w:t>тывающие региональную специфику, патриотический центр в котором нах</w:t>
      </w:r>
      <w:r w:rsidRPr="000402F1">
        <w:rPr>
          <w:rFonts w:ascii="Times New Roman" w:hAnsi="Times New Roman" w:cs="Times New Roman"/>
          <w:sz w:val="28"/>
          <w:szCs w:val="26"/>
        </w:rPr>
        <w:t>о</w:t>
      </w:r>
      <w:r w:rsidRPr="000402F1">
        <w:rPr>
          <w:rFonts w:ascii="Times New Roman" w:hAnsi="Times New Roman" w:cs="Times New Roman"/>
          <w:sz w:val="28"/>
          <w:szCs w:val="26"/>
        </w:rPr>
        <w:t>дится материал по ознакомлению с родным горо</w:t>
      </w:r>
      <w:r w:rsidR="00ED178F" w:rsidRPr="000402F1">
        <w:rPr>
          <w:rFonts w:ascii="Times New Roman" w:hAnsi="Times New Roman" w:cs="Times New Roman"/>
          <w:sz w:val="28"/>
          <w:szCs w:val="26"/>
        </w:rPr>
        <w:t>дом – Сорочинск</w:t>
      </w:r>
      <w:r w:rsidRPr="000402F1">
        <w:rPr>
          <w:rFonts w:ascii="Times New Roman" w:hAnsi="Times New Roman" w:cs="Times New Roman"/>
          <w:sz w:val="28"/>
          <w:szCs w:val="26"/>
        </w:rPr>
        <w:t xml:space="preserve">, </w:t>
      </w:r>
      <w:r w:rsidR="00AE722D" w:rsidRPr="000402F1">
        <w:rPr>
          <w:rFonts w:ascii="Times New Roman" w:hAnsi="Times New Roman" w:cs="Times New Roman"/>
          <w:sz w:val="28"/>
          <w:szCs w:val="26"/>
        </w:rPr>
        <w:t xml:space="preserve">областным центром – Оренбург, </w:t>
      </w:r>
      <w:r w:rsidRPr="000402F1">
        <w:rPr>
          <w:rFonts w:ascii="Times New Roman" w:hAnsi="Times New Roman" w:cs="Times New Roman"/>
          <w:sz w:val="28"/>
          <w:szCs w:val="26"/>
        </w:rPr>
        <w:t>страной - Россия, государственной символикой – герб, флаг, гимн, где дети в условиях ежедневного свободного доступа могут попо</w:t>
      </w:r>
      <w:r w:rsidRPr="000402F1">
        <w:rPr>
          <w:rFonts w:ascii="Times New Roman" w:hAnsi="Times New Roman" w:cs="Times New Roman"/>
          <w:sz w:val="28"/>
          <w:szCs w:val="26"/>
        </w:rPr>
        <w:t>л</w:t>
      </w:r>
      <w:r w:rsidRPr="000402F1">
        <w:rPr>
          <w:rFonts w:ascii="Times New Roman" w:hAnsi="Times New Roman" w:cs="Times New Roman"/>
          <w:sz w:val="28"/>
          <w:szCs w:val="26"/>
        </w:rPr>
        <w:t xml:space="preserve">нять свои знания; экологический центр, </w:t>
      </w:r>
      <w:r w:rsidR="00AE722D" w:rsidRPr="000402F1">
        <w:rPr>
          <w:rFonts w:ascii="Times New Roman" w:hAnsi="Times New Roman" w:cs="Times New Roman"/>
          <w:sz w:val="28"/>
          <w:szCs w:val="26"/>
        </w:rPr>
        <w:t>старшие возрастные</w:t>
      </w:r>
      <w:r w:rsidR="00AE722D">
        <w:rPr>
          <w:rFonts w:ascii="Times New Roman" w:hAnsi="Times New Roman" w:cs="Times New Roman"/>
          <w:color w:val="000000"/>
          <w:sz w:val="28"/>
          <w:szCs w:val="26"/>
        </w:rPr>
        <w:t xml:space="preserve"> группы </w:t>
      </w:r>
      <w:r w:rsidRPr="004C1B7E">
        <w:rPr>
          <w:rFonts w:ascii="Times New Roman" w:hAnsi="Times New Roman" w:cs="Times New Roman"/>
          <w:color w:val="000000"/>
          <w:sz w:val="28"/>
          <w:szCs w:val="26"/>
        </w:rPr>
        <w:t>содер</w:t>
      </w:r>
      <w:r w:rsidR="00AE722D">
        <w:rPr>
          <w:rFonts w:ascii="Times New Roman" w:hAnsi="Times New Roman" w:cs="Times New Roman"/>
          <w:color w:val="000000"/>
          <w:sz w:val="28"/>
          <w:szCs w:val="26"/>
        </w:rPr>
        <w:t>жа</w:t>
      </w:r>
      <w:r w:rsidRPr="004C1B7E">
        <w:rPr>
          <w:rFonts w:ascii="Times New Roman" w:hAnsi="Times New Roman" w:cs="Times New Roman"/>
          <w:color w:val="000000"/>
          <w:sz w:val="28"/>
          <w:szCs w:val="26"/>
        </w:rPr>
        <w:t>т мат</w:t>
      </w:r>
      <w:r w:rsidR="00AE722D">
        <w:rPr>
          <w:rFonts w:ascii="Times New Roman" w:hAnsi="Times New Roman" w:cs="Times New Roman"/>
          <w:color w:val="000000"/>
          <w:sz w:val="28"/>
          <w:szCs w:val="26"/>
        </w:rPr>
        <w:t>ериал</w:t>
      </w:r>
      <w:r w:rsidRPr="004C1B7E">
        <w:rPr>
          <w:rFonts w:ascii="Times New Roman" w:hAnsi="Times New Roman" w:cs="Times New Roman"/>
          <w:color w:val="000000"/>
          <w:sz w:val="28"/>
          <w:szCs w:val="26"/>
        </w:rPr>
        <w:t>.</w:t>
      </w:r>
    </w:p>
    <w:p w:rsidR="00AC3F05" w:rsidRDefault="00AC3F05" w:rsidP="008D3C55">
      <w:pPr>
        <w:spacing w:after="0" w:line="288" w:lineRule="auto"/>
        <w:rPr>
          <w:rFonts w:ascii="Times New Roman" w:eastAsia="Calibri" w:hAnsi="Times New Roman" w:cs="Times New Roman"/>
          <w:b/>
          <w:bCs/>
          <w:color w:val="000000"/>
          <w:sz w:val="28"/>
          <w:szCs w:val="28"/>
        </w:rPr>
      </w:pPr>
    </w:p>
    <w:p w:rsidR="001C7FE7" w:rsidRPr="001C7FE7" w:rsidRDefault="001C7FE7" w:rsidP="003F4E0A">
      <w:pPr>
        <w:spacing w:after="0" w:line="288" w:lineRule="auto"/>
        <w:jc w:val="center"/>
        <w:rPr>
          <w:rFonts w:ascii="Times New Roman" w:hAnsi="Times New Roman" w:cs="Times New Roman"/>
          <w:sz w:val="28"/>
          <w:szCs w:val="28"/>
        </w:rPr>
      </w:pPr>
      <w:r w:rsidRPr="001C7FE7">
        <w:rPr>
          <w:rFonts w:ascii="Times New Roman" w:eastAsia="Calibri" w:hAnsi="Times New Roman" w:cs="Times New Roman"/>
          <w:b/>
          <w:bCs/>
          <w:color w:val="000000"/>
          <w:sz w:val="28"/>
          <w:szCs w:val="28"/>
        </w:rPr>
        <w:t>1.2.2. Воспитывающая среда М</w:t>
      </w:r>
      <w:r w:rsidR="00D261A2">
        <w:rPr>
          <w:rFonts w:ascii="Times New Roman" w:eastAsia="Calibri" w:hAnsi="Times New Roman" w:cs="Times New Roman"/>
          <w:b/>
          <w:bCs/>
          <w:color w:val="000000"/>
          <w:sz w:val="28"/>
          <w:szCs w:val="28"/>
        </w:rPr>
        <w:t>А</w:t>
      </w:r>
      <w:r w:rsidR="00B06425">
        <w:rPr>
          <w:rFonts w:ascii="Times New Roman" w:eastAsia="Calibri" w:hAnsi="Times New Roman" w:cs="Times New Roman"/>
          <w:b/>
          <w:bCs/>
          <w:color w:val="000000"/>
          <w:sz w:val="28"/>
          <w:szCs w:val="28"/>
        </w:rPr>
        <w:t>ДОУ №</w:t>
      </w:r>
      <w:r w:rsidR="00D261A2">
        <w:rPr>
          <w:rFonts w:ascii="Times New Roman" w:eastAsia="Calibri" w:hAnsi="Times New Roman" w:cs="Times New Roman"/>
          <w:b/>
          <w:bCs/>
          <w:color w:val="000000"/>
          <w:sz w:val="28"/>
          <w:szCs w:val="28"/>
        </w:rPr>
        <w:t>7</w:t>
      </w:r>
    </w:p>
    <w:p w:rsidR="006E57D6" w:rsidRDefault="006E57D6" w:rsidP="003F4E0A">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Воспитывающая среда – это особая форма организации образовательного процесса, реализующего цель и задачи воспитания.</w:t>
      </w:r>
    </w:p>
    <w:p w:rsidR="001562FA" w:rsidRDefault="001562FA" w:rsidP="003F4E0A">
      <w:pPr>
        <w:spacing w:after="0" w:line="288" w:lineRule="auto"/>
        <w:ind w:firstLine="709"/>
        <w:jc w:val="both"/>
        <w:rPr>
          <w:rFonts w:ascii="Times New Roman" w:hAnsi="Times New Roman" w:cs="Times New Roman"/>
          <w:sz w:val="28"/>
          <w:szCs w:val="28"/>
        </w:rPr>
      </w:pPr>
      <w:r w:rsidRPr="001562FA">
        <w:rPr>
          <w:rFonts w:ascii="Times New Roman" w:hAnsi="Times New Roman" w:cs="Times New Roman"/>
          <w:sz w:val="28"/>
          <w:szCs w:val="28"/>
        </w:rPr>
        <w:t xml:space="preserve">Конструирование воспитательной среды </w:t>
      </w:r>
      <w:r w:rsidR="00D261A2">
        <w:rPr>
          <w:rFonts w:ascii="Times New Roman" w:hAnsi="Times New Roman" w:cs="Times New Roman"/>
          <w:sz w:val="28"/>
          <w:szCs w:val="28"/>
        </w:rPr>
        <w:t>в МАДОУ №7</w:t>
      </w:r>
      <w:r>
        <w:rPr>
          <w:rFonts w:ascii="Times New Roman" w:hAnsi="Times New Roman" w:cs="Times New Roman"/>
          <w:sz w:val="28"/>
          <w:szCs w:val="28"/>
        </w:rPr>
        <w:t xml:space="preserve"> </w:t>
      </w:r>
      <w:r w:rsidRPr="001562FA">
        <w:rPr>
          <w:rFonts w:ascii="Times New Roman" w:hAnsi="Times New Roman" w:cs="Times New Roman"/>
          <w:sz w:val="28"/>
          <w:szCs w:val="28"/>
        </w:rPr>
        <w:t>строится на осн</w:t>
      </w:r>
      <w:r w:rsidRPr="001562FA">
        <w:rPr>
          <w:rFonts w:ascii="Times New Roman" w:hAnsi="Times New Roman" w:cs="Times New Roman"/>
          <w:sz w:val="28"/>
          <w:szCs w:val="28"/>
        </w:rPr>
        <w:t>о</w:t>
      </w:r>
      <w:r w:rsidRPr="001562FA">
        <w:rPr>
          <w:rFonts w:ascii="Times New Roman" w:hAnsi="Times New Roman" w:cs="Times New Roman"/>
          <w:sz w:val="28"/>
          <w:szCs w:val="28"/>
        </w:rPr>
        <w:t>ве следующих элементов: социокультурный контекст, социокультурные</w:t>
      </w:r>
      <w:r>
        <w:rPr>
          <w:rFonts w:ascii="Times New Roman" w:hAnsi="Times New Roman" w:cs="Times New Roman"/>
          <w:sz w:val="28"/>
          <w:szCs w:val="28"/>
        </w:rPr>
        <w:t xml:space="preserve"> </w:t>
      </w:r>
      <w:r w:rsidRPr="001562FA">
        <w:rPr>
          <w:rFonts w:ascii="Times New Roman" w:hAnsi="Times New Roman" w:cs="Times New Roman"/>
          <w:sz w:val="28"/>
          <w:szCs w:val="28"/>
        </w:rPr>
        <w:t>ценн</w:t>
      </w:r>
      <w:r w:rsidRPr="001562FA">
        <w:rPr>
          <w:rFonts w:ascii="Times New Roman" w:hAnsi="Times New Roman" w:cs="Times New Roman"/>
          <w:sz w:val="28"/>
          <w:szCs w:val="28"/>
        </w:rPr>
        <w:t>о</w:t>
      </w:r>
      <w:r w:rsidRPr="001562FA">
        <w:rPr>
          <w:rFonts w:ascii="Times New Roman" w:hAnsi="Times New Roman" w:cs="Times New Roman"/>
          <w:sz w:val="28"/>
          <w:szCs w:val="28"/>
        </w:rPr>
        <w:lastRenderedPageBreak/>
        <w:t>сти, уклад, воспитывающая среда, общность, деятельность и событие. Каждая из</w:t>
      </w:r>
      <w:r>
        <w:rPr>
          <w:rFonts w:ascii="Times New Roman" w:hAnsi="Times New Roman" w:cs="Times New Roman"/>
          <w:sz w:val="28"/>
          <w:szCs w:val="28"/>
        </w:rPr>
        <w:t xml:space="preserve"> </w:t>
      </w:r>
      <w:r w:rsidRPr="001562FA">
        <w:rPr>
          <w:rFonts w:ascii="Times New Roman" w:hAnsi="Times New Roman" w:cs="Times New Roman"/>
          <w:sz w:val="28"/>
          <w:szCs w:val="28"/>
        </w:rPr>
        <w:t>этих категорий обеспечивает целостность содержания и имеет свое наполн</w:t>
      </w:r>
      <w:r w:rsidRPr="001562FA">
        <w:rPr>
          <w:rFonts w:ascii="Times New Roman" w:hAnsi="Times New Roman" w:cs="Times New Roman"/>
          <w:sz w:val="28"/>
          <w:szCs w:val="28"/>
        </w:rPr>
        <w:t>е</w:t>
      </w:r>
      <w:r w:rsidRPr="001562FA">
        <w:rPr>
          <w:rFonts w:ascii="Times New Roman" w:hAnsi="Times New Roman" w:cs="Times New Roman"/>
          <w:sz w:val="28"/>
          <w:szCs w:val="28"/>
        </w:rPr>
        <w:t>ние для решения</w:t>
      </w:r>
      <w:r>
        <w:rPr>
          <w:rFonts w:ascii="Times New Roman" w:hAnsi="Times New Roman" w:cs="Times New Roman"/>
          <w:sz w:val="28"/>
          <w:szCs w:val="28"/>
        </w:rPr>
        <w:t xml:space="preserve"> </w:t>
      </w:r>
      <w:r w:rsidRPr="001562FA">
        <w:rPr>
          <w:rFonts w:ascii="Times New Roman" w:hAnsi="Times New Roman" w:cs="Times New Roman"/>
          <w:sz w:val="28"/>
          <w:szCs w:val="28"/>
        </w:rPr>
        <w:t>задач воспитания и становления личности ребенка.</w:t>
      </w:r>
    </w:p>
    <w:p w:rsidR="001C7FE7" w:rsidRPr="001562FA" w:rsidRDefault="00F80ADE" w:rsidP="003F4E0A">
      <w:pPr>
        <w:spacing w:after="0" w:line="288" w:lineRule="auto"/>
        <w:ind w:firstLine="709"/>
        <w:jc w:val="both"/>
        <w:rPr>
          <w:rFonts w:ascii="Times New Roman" w:hAnsi="Times New Roman" w:cs="Times New Roman"/>
          <w:sz w:val="28"/>
        </w:rPr>
      </w:pPr>
      <w:r w:rsidRPr="00F80ADE">
        <w:rPr>
          <w:rFonts w:ascii="Times New Roman" w:hAnsi="Times New Roman" w:cs="Times New Roman"/>
          <w:sz w:val="28"/>
        </w:rPr>
        <w:t>Воспитывающая среда определяется, с одной стороны, целями и задачами воспитания,</w:t>
      </w:r>
      <w:r w:rsidR="001562FA">
        <w:rPr>
          <w:rFonts w:ascii="Times New Roman" w:hAnsi="Times New Roman" w:cs="Times New Roman"/>
          <w:sz w:val="28"/>
        </w:rPr>
        <w:t xml:space="preserve"> </w:t>
      </w:r>
      <w:r w:rsidRPr="00F80ADE">
        <w:rPr>
          <w:rFonts w:ascii="Times New Roman" w:hAnsi="Times New Roman" w:cs="Times New Roman"/>
          <w:sz w:val="28"/>
        </w:rPr>
        <w:t>с другой – культурными ценностями, образцами и практиками. В этом контексте,</w:t>
      </w:r>
      <w:r w:rsidR="001562FA">
        <w:rPr>
          <w:rFonts w:ascii="Times New Roman" w:hAnsi="Times New Roman" w:cs="Times New Roman"/>
          <w:sz w:val="28"/>
        </w:rPr>
        <w:t xml:space="preserve"> </w:t>
      </w:r>
      <w:r w:rsidRPr="00F80ADE">
        <w:rPr>
          <w:rFonts w:ascii="Times New Roman" w:hAnsi="Times New Roman" w:cs="Times New Roman"/>
          <w:sz w:val="28"/>
        </w:rPr>
        <w:t>основными характеристиками среды являются ее насыще</w:t>
      </w:r>
      <w:r w:rsidRPr="00F80ADE">
        <w:rPr>
          <w:rFonts w:ascii="Times New Roman" w:hAnsi="Times New Roman" w:cs="Times New Roman"/>
          <w:sz w:val="28"/>
        </w:rPr>
        <w:t>н</w:t>
      </w:r>
      <w:r w:rsidRPr="00F80ADE">
        <w:rPr>
          <w:rFonts w:ascii="Times New Roman" w:hAnsi="Times New Roman" w:cs="Times New Roman"/>
          <w:sz w:val="28"/>
        </w:rPr>
        <w:t>ность и</w:t>
      </w:r>
      <w:r w:rsidR="001562FA">
        <w:rPr>
          <w:rFonts w:ascii="Times New Roman" w:hAnsi="Times New Roman" w:cs="Times New Roman"/>
          <w:sz w:val="28"/>
        </w:rPr>
        <w:t xml:space="preserve"> структурированность. </w:t>
      </w:r>
      <w:r w:rsidR="001C7FE7" w:rsidRPr="001C7FE7">
        <w:rPr>
          <w:rFonts w:ascii="Times New Roman" w:hAnsi="Times New Roman" w:cs="Times New Roman"/>
          <w:sz w:val="28"/>
          <w:szCs w:val="28"/>
        </w:rPr>
        <w:t xml:space="preserve">Воспитывающая среда строится по трем линиям: </w:t>
      </w:r>
    </w:p>
    <w:p w:rsidR="001C7FE7" w:rsidRPr="001C7FE7" w:rsidRDefault="001C7FE7" w:rsidP="003F4E0A">
      <w:pPr>
        <w:pStyle w:val="a9"/>
        <w:numPr>
          <w:ilvl w:val="0"/>
          <w:numId w:val="5"/>
        </w:numPr>
        <w:tabs>
          <w:tab w:val="left" w:pos="851"/>
          <w:tab w:val="left" w:pos="993"/>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sz w:val="28"/>
          <w:szCs w:val="28"/>
        </w:rPr>
        <w:t xml:space="preserve">«от взрослого», который создает предметно-пространственную среду, насыщая ее ценностями и смыслами; </w:t>
      </w:r>
    </w:p>
    <w:p w:rsidR="001C7FE7" w:rsidRPr="001C7FE7" w:rsidRDefault="001C7FE7" w:rsidP="003F4E0A">
      <w:pPr>
        <w:pStyle w:val="a9"/>
        <w:numPr>
          <w:ilvl w:val="0"/>
          <w:numId w:val="5"/>
        </w:numPr>
        <w:tabs>
          <w:tab w:val="left" w:pos="851"/>
          <w:tab w:val="left" w:pos="993"/>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sz w:val="28"/>
          <w:szCs w:val="28"/>
        </w:rPr>
        <w:t>«от совместности ребенка и взрослого»: воспитывающая среда, напра</w:t>
      </w:r>
      <w:r w:rsidRPr="001C7FE7">
        <w:rPr>
          <w:rFonts w:ascii="Times New Roman" w:hAnsi="Times New Roman" w:cs="Times New Roman"/>
          <w:sz w:val="28"/>
          <w:szCs w:val="28"/>
        </w:rPr>
        <w:t>в</w:t>
      </w:r>
      <w:r w:rsidRPr="001C7FE7">
        <w:rPr>
          <w:rFonts w:ascii="Times New Roman" w:hAnsi="Times New Roman" w:cs="Times New Roman"/>
          <w:sz w:val="28"/>
          <w:szCs w:val="28"/>
        </w:rPr>
        <w:t>ленная на взаимодействие ребенка и взрослого, раскрывающего смыслы и це</w:t>
      </w:r>
      <w:r w:rsidRPr="001C7FE7">
        <w:rPr>
          <w:rFonts w:ascii="Times New Roman" w:hAnsi="Times New Roman" w:cs="Times New Roman"/>
          <w:sz w:val="28"/>
          <w:szCs w:val="28"/>
        </w:rPr>
        <w:t>н</w:t>
      </w:r>
      <w:r w:rsidRPr="001C7FE7">
        <w:rPr>
          <w:rFonts w:ascii="Times New Roman" w:hAnsi="Times New Roman" w:cs="Times New Roman"/>
          <w:sz w:val="28"/>
          <w:szCs w:val="28"/>
        </w:rPr>
        <w:t xml:space="preserve">ности воспитания; </w:t>
      </w:r>
    </w:p>
    <w:p w:rsidR="001562FA" w:rsidRDefault="001C7FE7" w:rsidP="003F4E0A">
      <w:pPr>
        <w:pStyle w:val="a9"/>
        <w:numPr>
          <w:ilvl w:val="0"/>
          <w:numId w:val="5"/>
        </w:numPr>
        <w:tabs>
          <w:tab w:val="left" w:pos="851"/>
          <w:tab w:val="left" w:pos="993"/>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sz w:val="28"/>
          <w:szCs w:val="28"/>
        </w:rPr>
        <w:t xml:space="preserve"> «от ребенка»: воспитывающая среда, в которой ребенок самостоятел</w:t>
      </w:r>
      <w:r w:rsidRPr="001C7FE7">
        <w:rPr>
          <w:rFonts w:ascii="Times New Roman" w:hAnsi="Times New Roman" w:cs="Times New Roman"/>
          <w:sz w:val="28"/>
          <w:szCs w:val="28"/>
        </w:rPr>
        <w:t>ь</w:t>
      </w:r>
      <w:r w:rsidRPr="001C7FE7">
        <w:rPr>
          <w:rFonts w:ascii="Times New Roman" w:hAnsi="Times New Roman" w:cs="Times New Roman"/>
          <w:sz w:val="28"/>
          <w:szCs w:val="28"/>
        </w:rPr>
        <w:t xml:space="preserve">но творит, живет и получает опыт позитивных достижений, осваивая ценности и смыслы, заложенные взрослым. </w:t>
      </w:r>
    </w:p>
    <w:p w:rsidR="001C7FE7" w:rsidRPr="001562FA" w:rsidRDefault="001C7FE7" w:rsidP="003F4E0A">
      <w:pPr>
        <w:tabs>
          <w:tab w:val="left" w:pos="851"/>
          <w:tab w:val="left" w:pos="993"/>
        </w:tabs>
        <w:spacing w:after="0" w:line="288" w:lineRule="auto"/>
        <w:ind w:firstLine="709"/>
        <w:jc w:val="both"/>
        <w:rPr>
          <w:rFonts w:ascii="Times New Roman" w:hAnsi="Times New Roman" w:cs="Times New Roman"/>
          <w:sz w:val="28"/>
          <w:szCs w:val="28"/>
        </w:rPr>
      </w:pPr>
      <w:r w:rsidRPr="001562FA">
        <w:rPr>
          <w:rFonts w:ascii="Times New Roman" w:hAnsi="Times New Roman" w:cs="Times New Roman"/>
          <w:sz w:val="28"/>
          <w:szCs w:val="28"/>
        </w:rPr>
        <w:t>Цели и задачи воспитания реализуются во всех видах деятельности д</w:t>
      </w:r>
      <w:r w:rsidRPr="001562FA">
        <w:rPr>
          <w:rFonts w:ascii="Times New Roman" w:hAnsi="Times New Roman" w:cs="Times New Roman"/>
          <w:sz w:val="28"/>
          <w:szCs w:val="28"/>
        </w:rPr>
        <w:t>о</w:t>
      </w:r>
      <w:r w:rsidRPr="001562FA">
        <w:rPr>
          <w:rFonts w:ascii="Times New Roman" w:hAnsi="Times New Roman" w:cs="Times New Roman"/>
          <w:sz w:val="28"/>
          <w:szCs w:val="28"/>
        </w:rPr>
        <w:t>школьника, обозначенных в ФГОС ДО. Все виды детской деятельности опоср</w:t>
      </w:r>
      <w:r w:rsidRPr="001562FA">
        <w:rPr>
          <w:rFonts w:ascii="Times New Roman" w:hAnsi="Times New Roman" w:cs="Times New Roman"/>
          <w:sz w:val="28"/>
          <w:szCs w:val="28"/>
        </w:rPr>
        <w:t>е</w:t>
      </w:r>
      <w:r w:rsidRPr="001562FA">
        <w:rPr>
          <w:rFonts w:ascii="Times New Roman" w:hAnsi="Times New Roman" w:cs="Times New Roman"/>
          <w:sz w:val="28"/>
          <w:szCs w:val="28"/>
        </w:rPr>
        <w:t>дованы разными типами активностей:</w:t>
      </w:r>
    </w:p>
    <w:p w:rsidR="001C7FE7" w:rsidRPr="001C7FE7" w:rsidRDefault="001C7FE7" w:rsidP="003F4E0A">
      <w:pPr>
        <w:pStyle w:val="a9"/>
        <w:numPr>
          <w:ilvl w:val="0"/>
          <w:numId w:val="5"/>
        </w:numPr>
        <w:tabs>
          <w:tab w:val="left" w:pos="993"/>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sz w:val="28"/>
          <w:szCs w:val="28"/>
        </w:rPr>
        <w:t>предметно-целевая (виды деятельности, организуемые взрослым, в к</w:t>
      </w:r>
      <w:r w:rsidRPr="001C7FE7">
        <w:rPr>
          <w:rFonts w:ascii="Times New Roman" w:hAnsi="Times New Roman" w:cs="Times New Roman"/>
          <w:sz w:val="28"/>
          <w:szCs w:val="28"/>
        </w:rPr>
        <w:t>о</w:t>
      </w:r>
      <w:r w:rsidRPr="001C7FE7">
        <w:rPr>
          <w:rFonts w:ascii="Times New Roman" w:hAnsi="Times New Roman" w:cs="Times New Roman"/>
          <w:sz w:val="28"/>
          <w:szCs w:val="28"/>
        </w:rPr>
        <w:t>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C7FE7" w:rsidRPr="001C7FE7" w:rsidRDefault="001C7FE7" w:rsidP="003F4E0A">
      <w:pPr>
        <w:pStyle w:val="a9"/>
        <w:numPr>
          <w:ilvl w:val="0"/>
          <w:numId w:val="5"/>
        </w:numPr>
        <w:tabs>
          <w:tab w:val="left" w:pos="993"/>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взро</w:t>
      </w:r>
      <w:r w:rsidRPr="001C7FE7">
        <w:rPr>
          <w:rFonts w:ascii="Times New Roman" w:hAnsi="Times New Roman" w:cs="Times New Roman"/>
          <w:sz w:val="28"/>
          <w:szCs w:val="28"/>
        </w:rPr>
        <w:t>с</w:t>
      </w:r>
      <w:r w:rsidRPr="001C7FE7">
        <w:rPr>
          <w:rFonts w:ascii="Times New Roman" w:hAnsi="Times New Roman" w:cs="Times New Roman"/>
          <w:sz w:val="28"/>
          <w:szCs w:val="28"/>
        </w:rPr>
        <w:t>лого и способов их реализации в различных видах деятельности через личный опыт);</w:t>
      </w:r>
    </w:p>
    <w:p w:rsidR="001562FA" w:rsidRDefault="001C7FE7" w:rsidP="003F4E0A">
      <w:pPr>
        <w:pStyle w:val="a9"/>
        <w:numPr>
          <w:ilvl w:val="0"/>
          <w:numId w:val="5"/>
        </w:numPr>
        <w:tabs>
          <w:tab w:val="left" w:pos="993"/>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sz w:val="28"/>
          <w:szCs w:val="28"/>
        </w:rPr>
        <w:t xml:space="preserve"> свободная инициативная деятельность ребенка (его спонтанная сам</w:t>
      </w:r>
      <w:r w:rsidRPr="001C7FE7">
        <w:rPr>
          <w:rFonts w:ascii="Times New Roman" w:hAnsi="Times New Roman" w:cs="Times New Roman"/>
          <w:sz w:val="28"/>
          <w:szCs w:val="28"/>
        </w:rPr>
        <w:t>о</w:t>
      </w:r>
      <w:r w:rsidRPr="001C7FE7">
        <w:rPr>
          <w:rFonts w:ascii="Times New Roman" w:hAnsi="Times New Roman" w:cs="Times New Roman"/>
          <w:sz w:val="28"/>
          <w:szCs w:val="28"/>
        </w:rPr>
        <w:t>стоятельная активность, в рамках которой он реализует свои базовые устремл</w:t>
      </w:r>
      <w:r w:rsidRPr="001C7FE7">
        <w:rPr>
          <w:rFonts w:ascii="Times New Roman" w:hAnsi="Times New Roman" w:cs="Times New Roman"/>
          <w:sz w:val="28"/>
          <w:szCs w:val="28"/>
        </w:rPr>
        <w:t>е</w:t>
      </w:r>
      <w:r w:rsidRPr="001C7FE7">
        <w:rPr>
          <w:rFonts w:ascii="Times New Roman" w:hAnsi="Times New Roman" w:cs="Times New Roman"/>
          <w:sz w:val="28"/>
          <w:szCs w:val="28"/>
        </w:rPr>
        <w:t>ния: любознательность, общительность, опыт деятельности на основе усвое</w:t>
      </w:r>
      <w:r w:rsidRPr="001C7FE7">
        <w:rPr>
          <w:rFonts w:ascii="Times New Roman" w:hAnsi="Times New Roman" w:cs="Times New Roman"/>
          <w:sz w:val="28"/>
          <w:szCs w:val="28"/>
        </w:rPr>
        <w:t>н</w:t>
      </w:r>
      <w:r w:rsidRPr="001C7FE7">
        <w:rPr>
          <w:rFonts w:ascii="Times New Roman" w:hAnsi="Times New Roman" w:cs="Times New Roman"/>
          <w:sz w:val="28"/>
          <w:szCs w:val="28"/>
        </w:rPr>
        <w:t xml:space="preserve">ных ценностей). </w:t>
      </w:r>
    </w:p>
    <w:p w:rsidR="001562FA" w:rsidRDefault="001562FA" w:rsidP="003F4E0A">
      <w:pPr>
        <w:autoSpaceDE w:val="0"/>
        <w:autoSpaceDN w:val="0"/>
        <w:adjustRightInd w:val="0"/>
        <w:spacing w:after="0" w:line="288" w:lineRule="auto"/>
        <w:ind w:firstLine="709"/>
        <w:jc w:val="both"/>
        <w:rPr>
          <w:rFonts w:ascii="Times New Roman" w:eastAsia="TimesNewRoman" w:hAnsi="Times New Roman" w:cs="Times New Roman"/>
          <w:sz w:val="28"/>
          <w:szCs w:val="28"/>
        </w:rPr>
      </w:pPr>
      <w:r w:rsidRPr="001562FA">
        <w:rPr>
          <w:rFonts w:ascii="Times New Roman" w:eastAsia="TimesNewRoman" w:hAnsi="Times New Roman" w:cs="Times New Roman"/>
          <w:sz w:val="28"/>
          <w:szCs w:val="28"/>
        </w:rPr>
        <w:t>При грамот</w:t>
      </w:r>
      <w:r w:rsidR="000E2FB2">
        <w:rPr>
          <w:rFonts w:ascii="Times New Roman" w:eastAsia="TimesNewRoman" w:hAnsi="Times New Roman" w:cs="Times New Roman"/>
          <w:sz w:val="28"/>
          <w:szCs w:val="28"/>
        </w:rPr>
        <w:t>ном проектировании РППС в группах</w:t>
      </w:r>
      <w:r w:rsidRPr="001562FA">
        <w:rPr>
          <w:rFonts w:ascii="Times New Roman" w:eastAsia="TimesNewRoman" w:hAnsi="Times New Roman" w:cs="Times New Roman"/>
          <w:sz w:val="28"/>
          <w:szCs w:val="28"/>
        </w:rPr>
        <w:t xml:space="preserve"> и других помещениях детского сада</w:t>
      </w:r>
      <w:r w:rsidR="00F035C4">
        <w:rPr>
          <w:rFonts w:ascii="Times New Roman" w:eastAsia="TimesNewRoman" w:hAnsi="Times New Roman" w:cs="Times New Roman"/>
          <w:sz w:val="28"/>
          <w:szCs w:val="28"/>
        </w:rPr>
        <w:t xml:space="preserve"> </w:t>
      </w:r>
      <w:r w:rsidRPr="001562FA">
        <w:rPr>
          <w:rFonts w:ascii="Times New Roman" w:eastAsia="TimesNewRoman" w:hAnsi="Times New Roman" w:cs="Times New Roman"/>
          <w:sz w:val="28"/>
          <w:szCs w:val="28"/>
        </w:rPr>
        <w:t>объекты предметной среды положительно воздействуют на эм</w:t>
      </w:r>
      <w:r w:rsidRPr="001562FA">
        <w:rPr>
          <w:rFonts w:ascii="Times New Roman" w:eastAsia="TimesNewRoman" w:hAnsi="Times New Roman" w:cs="Times New Roman"/>
          <w:sz w:val="28"/>
          <w:szCs w:val="28"/>
        </w:rPr>
        <w:t>о</w:t>
      </w:r>
      <w:r w:rsidRPr="001562FA">
        <w:rPr>
          <w:rFonts w:ascii="Times New Roman" w:eastAsia="TimesNewRoman" w:hAnsi="Times New Roman" w:cs="Times New Roman"/>
          <w:sz w:val="28"/>
          <w:szCs w:val="28"/>
        </w:rPr>
        <w:t>циональное состояние ребенка,</w:t>
      </w:r>
      <w:r w:rsidR="00F035C4">
        <w:rPr>
          <w:rFonts w:ascii="Times New Roman" w:eastAsia="TimesNewRoman" w:hAnsi="Times New Roman" w:cs="Times New Roman"/>
          <w:sz w:val="28"/>
          <w:szCs w:val="28"/>
        </w:rPr>
        <w:t xml:space="preserve"> </w:t>
      </w:r>
      <w:r w:rsidRPr="001562FA">
        <w:rPr>
          <w:rFonts w:ascii="Times New Roman" w:eastAsia="TimesNewRoman" w:hAnsi="Times New Roman" w:cs="Times New Roman"/>
          <w:sz w:val="28"/>
          <w:szCs w:val="28"/>
        </w:rPr>
        <w:t>способствуют его психологической безопасн</w:t>
      </w:r>
      <w:r w:rsidRPr="001562FA">
        <w:rPr>
          <w:rFonts w:ascii="Times New Roman" w:eastAsia="TimesNewRoman" w:hAnsi="Times New Roman" w:cs="Times New Roman"/>
          <w:sz w:val="28"/>
          <w:szCs w:val="28"/>
        </w:rPr>
        <w:t>о</w:t>
      </w:r>
      <w:r w:rsidRPr="001562FA">
        <w:rPr>
          <w:rFonts w:ascii="Times New Roman" w:eastAsia="TimesNewRoman" w:hAnsi="Times New Roman" w:cs="Times New Roman"/>
          <w:sz w:val="28"/>
          <w:szCs w:val="28"/>
        </w:rPr>
        <w:t>сти. Необходимым компонентом воспитания</w:t>
      </w:r>
      <w:r w:rsidR="00F035C4">
        <w:rPr>
          <w:rFonts w:ascii="Times New Roman" w:eastAsia="TimesNewRoman" w:hAnsi="Times New Roman" w:cs="Times New Roman"/>
          <w:sz w:val="28"/>
          <w:szCs w:val="28"/>
        </w:rPr>
        <w:t xml:space="preserve"> </w:t>
      </w:r>
      <w:r w:rsidRPr="001562FA">
        <w:rPr>
          <w:rFonts w:ascii="Times New Roman" w:eastAsia="TimesNewRoman" w:hAnsi="Times New Roman" w:cs="Times New Roman"/>
          <w:sz w:val="28"/>
          <w:szCs w:val="28"/>
        </w:rPr>
        <w:t>является и художественно-эстетическое оформле</w:t>
      </w:r>
      <w:r w:rsidR="00D261A2">
        <w:rPr>
          <w:rFonts w:ascii="Times New Roman" w:eastAsia="TimesNewRoman" w:hAnsi="Times New Roman" w:cs="Times New Roman"/>
          <w:sz w:val="28"/>
          <w:szCs w:val="28"/>
        </w:rPr>
        <w:t>ние предметного пространства МАДОУ №7</w:t>
      </w:r>
      <w:r w:rsidRPr="001562FA">
        <w:rPr>
          <w:rFonts w:ascii="Times New Roman" w:eastAsia="TimesNewRoman" w:hAnsi="Times New Roman" w:cs="Times New Roman"/>
          <w:sz w:val="28"/>
          <w:szCs w:val="28"/>
        </w:rPr>
        <w:t xml:space="preserve"> самими</w:t>
      </w:r>
      <w:r w:rsidR="00F035C4">
        <w:rPr>
          <w:rFonts w:ascii="Times New Roman" w:eastAsia="TimesNewRoman" w:hAnsi="Times New Roman" w:cs="Times New Roman"/>
          <w:sz w:val="28"/>
          <w:szCs w:val="28"/>
        </w:rPr>
        <w:t xml:space="preserve"> </w:t>
      </w:r>
      <w:r w:rsidRPr="001562FA">
        <w:rPr>
          <w:rFonts w:ascii="Times New Roman" w:eastAsia="TimesNewRoman" w:hAnsi="Times New Roman" w:cs="Times New Roman"/>
          <w:sz w:val="28"/>
          <w:szCs w:val="28"/>
        </w:rPr>
        <w:t>детьми.</w:t>
      </w:r>
    </w:p>
    <w:p w:rsidR="00D261A2" w:rsidRDefault="00D261A2" w:rsidP="003F4E0A">
      <w:pPr>
        <w:autoSpaceDE w:val="0"/>
        <w:autoSpaceDN w:val="0"/>
        <w:adjustRightInd w:val="0"/>
        <w:spacing w:after="0" w:line="288" w:lineRule="auto"/>
        <w:ind w:firstLine="709"/>
        <w:jc w:val="both"/>
        <w:rPr>
          <w:rFonts w:ascii="Times New Roman" w:eastAsia="TimesNewRoman" w:hAnsi="Times New Roman" w:cs="Times New Roman"/>
          <w:sz w:val="28"/>
          <w:szCs w:val="28"/>
        </w:rPr>
      </w:pPr>
    </w:p>
    <w:p w:rsidR="00D261A2" w:rsidRPr="001562FA" w:rsidRDefault="00D261A2" w:rsidP="003F4E0A">
      <w:pPr>
        <w:autoSpaceDE w:val="0"/>
        <w:autoSpaceDN w:val="0"/>
        <w:adjustRightInd w:val="0"/>
        <w:spacing w:after="0" w:line="288" w:lineRule="auto"/>
        <w:ind w:firstLine="709"/>
        <w:jc w:val="both"/>
        <w:rPr>
          <w:rFonts w:ascii="Times New Roman" w:eastAsia="TimesNewRoman" w:hAnsi="Times New Roman" w:cs="Times New Roman"/>
          <w:sz w:val="28"/>
          <w:szCs w:val="28"/>
        </w:rPr>
      </w:pPr>
    </w:p>
    <w:p w:rsidR="008D3C55" w:rsidRDefault="008D3C55" w:rsidP="003F4E0A">
      <w:pPr>
        <w:spacing w:after="0" w:line="288" w:lineRule="auto"/>
        <w:jc w:val="center"/>
        <w:rPr>
          <w:rFonts w:ascii="Times New Roman" w:hAnsi="Times New Roman" w:cs="Times New Roman"/>
          <w:sz w:val="28"/>
          <w:szCs w:val="28"/>
        </w:rPr>
      </w:pPr>
    </w:p>
    <w:p w:rsidR="00F035C4" w:rsidRPr="00F035C4" w:rsidRDefault="00F035C4" w:rsidP="003F4E0A">
      <w:pPr>
        <w:spacing w:after="0" w:line="288" w:lineRule="auto"/>
        <w:jc w:val="center"/>
        <w:rPr>
          <w:rFonts w:ascii="Times New Roman" w:hAnsi="Times New Roman" w:cs="Times New Roman"/>
          <w:sz w:val="28"/>
          <w:szCs w:val="28"/>
        </w:rPr>
      </w:pPr>
      <w:r w:rsidRPr="00F035C4">
        <w:rPr>
          <w:rFonts w:ascii="Times New Roman" w:hAnsi="Times New Roman" w:cs="Times New Roman"/>
          <w:sz w:val="28"/>
          <w:szCs w:val="28"/>
        </w:rPr>
        <w:lastRenderedPageBreak/>
        <w:t>ОСНОВНЫЕ ФОРМЫ И СОДЕРЖАНИЕ ДЕЯТЕЛЬНОСТИ.</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1</w:t>
      </w:r>
      <w:r w:rsidRPr="00F035C4">
        <w:rPr>
          <w:rFonts w:ascii="Times New Roman" w:hAnsi="Times New Roman" w:cs="Times New Roman"/>
          <w:i/>
          <w:sz w:val="28"/>
          <w:szCs w:val="28"/>
        </w:rPr>
        <w:t>. Совместное оформление интерьера группы</w:t>
      </w:r>
      <w:r w:rsidRPr="00F035C4">
        <w:rPr>
          <w:rFonts w:ascii="Times New Roman" w:hAnsi="Times New Roman" w:cs="Times New Roman"/>
          <w:sz w:val="28"/>
          <w:szCs w:val="28"/>
        </w:rPr>
        <w:t>. Дети совместно с педаг</w:t>
      </w:r>
      <w:r w:rsidRPr="00F035C4">
        <w:rPr>
          <w:rFonts w:ascii="Times New Roman" w:hAnsi="Times New Roman" w:cs="Times New Roman"/>
          <w:sz w:val="28"/>
          <w:szCs w:val="28"/>
        </w:rPr>
        <w:t>о</w:t>
      </w:r>
      <w:r w:rsidRPr="00F035C4">
        <w:rPr>
          <w:rFonts w:ascii="Times New Roman" w:hAnsi="Times New Roman" w:cs="Times New Roman"/>
          <w:sz w:val="28"/>
          <w:szCs w:val="28"/>
        </w:rPr>
        <w:t>гами оформляют</w:t>
      </w:r>
      <w:r>
        <w:rPr>
          <w:rFonts w:ascii="Times New Roman" w:hAnsi="Times New Roman" w:cs="Times New Roman"/>
          <w:sz w:val="28"/>
          <w:szCs w:val="28"/>
        </w:rPr>
        <w:t xml:space="preserve"> </w:t>
      </w:r>
      <w:r w:rsidRPr="00F035C4">
        <w:rPr>
          <w:rFonts w:ascii="Times New Roman" w:hAnsi="Times New Roman" w:cs="Times New Roman"/>
          <w:sz w:val="28"/>
          <w:szCs w:val="28"/>
        </w:rPr>
        <w:t xml:space="preserve">Центры активности в группе. Например, </w:t>
      </w:r>
      <w:r w:rsidR="000E2FB2">
        <w:rPr>
          <w:rFonts w:ascii="Times New Roman" w:hAnsi="Times New Roman" w:cs="Times New Roman"/>
          <w:sz w:val="28"/>
          <w:szCs w:val="28"/>
        </w:rPr>
        <w:t>в старших и подгот</w:t>
      </w:r>
      <w:r w:rsidR="000E2FB2">
        <w:rPr>
          <w:rFonts w:ascii="Times New Roman" w:hAnsi="Times New Roman" w:cs="Times New Roman"/>
          <w:sz w:val="28"/>
          <w:szCs w:val="28"/>
        </w:rPr>
        <w:t>о</w:t>
      </w:r>
      <w:r w:rsidR="000E2FB2">
        <w:rPr>
          <w:rFonts w:ascii="Times New Roman" w:hAnsi="Times New Roman" w:cs="Times New Roman"/>
          <w:sz w:val="28"/>
          <w:szCs w:val="28"/>
        </w:rPr>
        <w:t xml:space="preserve">вительных к школе группах </w:t>
      </w:r>
      <w:r w:rsidRPr="00F035C4">
        <w:rPr>
          <w:rFonts w:ascii="Times New Roman" w:hAnsi="Times New Roman" w:cs="Times New Roman"/>
          <w:sz w:val="28"/>
          <w:szCs w:val="28"/>
        </w:rPr>
        <w:t>изготавливают «книжки- малышки» в «Уголок кн</w:t>
      </w:r>
      <w:r w:rsidRPr="00F035C4">
        <w:rPr>
          <w:rFonts w:ascii="Times New Roman" w:hAnsi="Times New Roman" w:cs="Times New Roman"/>
          <w:sz w:val="28"/>
          <w:szCs w:val="28"/>
        </w:rPr>
        <w:t>и</w:t>
      </w:r>
      <w:r w:rsidRPr="00F035C4">
        <w:rPr>
          <w:rFonts w:ascii="Times New Roman" w:hAnsi="Times New Roman" w:cs="Times New Roman"/>
          <w:sz w:val="28"/>
          <w:szCs w:val="28"/>
        </w:rPr>
        <w:t>ги»,</w:t>
      </w:r>
      <w:r>
        <w:rPr>
          <w:rFonts w:ascii="Times New Roman" w:hAnsi="Times New Roman" w:cs="Times New Roman"/>
          <w:sz w:val="28"/>
          <w:szCs w:val="28"/>
        </w:rPr>
        <w:t xml:space="preserve"> </w:t>
      </w:r>
      <w:r w:rsidRPr="00F035C4">
        <w:rPr>
          <w:rFonts w:ascii="Times New Roman" w:hAnsi="Times New Roman" w:cs="Times New Roman"/>
          <w:sz w:val="28"/>
          <w:szCs w:val="28"/>
        </w:rPr>
        <w:t>лепят посуду для кукол в «Кукольный уголок», делают стаканчики для к</w:t>
      </w:r>
      <w:r w:rsidRPr="00F035C4">
        <w:rPr>
          <w:rFonts w:ascii="Times New Roman" w:hAnsi="Times New Roman" w:cs="Times New Roman"/>
          <w:sz w:val="28"/>
          <w:szCs w:val="28"/>
        </w:rPr>
        <w:t>а</w:t>
      </w:r>
      <w:r w:rsidRPr="00F035C4">
        <w:rPr>
          <w:rFonts w:ascii="Times New Roman" w:hAnsi="Times New Roman" w:cs="Times New Roman"/>
          <w:sz w:val="28"/>
          <w:szCs w:val="28"/>
        </w:rPr>
        <w:t>рандашей и кисточек в</w:t>
      </w:r>
      <w:r>
        <w:rPr>
          <w:rFonts w:ascii="Times New Roman" w:hAnsi="Times New Roman" w:cs="Times New Roman"/>
          <w:sz w:val="28"/>
          <w:szCs w:val="28"/>
        </w:rPr>
        <w:t xml:space="preserve"> </w:t>
      </w:r>
      <w:r w:rsidRPr="00F035C4">
        <w:rPr>
          <w:rFonts w:ascii="Times New Roman" w:hAnsi="Times New Roman" w:cs="Times New Roman"/>
          <w:sz w:val="28"/>
          <w:szCs w:val="28"/>
        </w:rPr>
        <w:t>«Центр рисования» и т.д. Воспитательная ценность з</w:t>
      </w:r>
      <w:r w:rsidRPr="00F035C4">
        <w:rPr>
          <w:rFonts w:ascii="Times New Roman" w:hAnsi="Times New Roman" w:cs="Times New Roman"/>
          <w:sz w:val="28"/>
          <w:szCs w:val="28"/>
        </w:rPr>
        <w:t>а</w:t>
      </w:r>
      <w:r w:rsidRPr="00F035C4">
        <w:rPr>
          <w:rFonts w:ascii="Times New Roman" w:hAnsi="Times New Roman" w:cs="Times New Roman"/>
          <w:sz w:val="28"/>
          <w:szCs w:val="28"/>
        </w:rPr>
        <w:t>ключается в том, что дети сначала</w:t>
      </w:r>
      <w:r>
        <w:rPr>
          <w:rFonts w:ascii="Times New Roman" w:hAnsi="Times New Roman" w:cs="Times New Roman"/>
          <w:sz w:val="28"/>
          <w:szCs w:val="28"/>
        </w:rPr>
        <w:t xml:space="preserve"> </w:t>
      </w:r>
      <w:r w:rsidRPr="00F035C4">
        <w:rPr>
          <w:rFonts w:ascii="Times New Roman" w:hAnsi="Times New Roman" w:cs="Times New Roman"/>
          <w:sz w:val="28"/>
          <w:szCs w:val="28"/>
        </w:rPr>
        <w:t>изготавливают какие-то предметы и затем применяют их в процессе различных видов</w:t>
      </w:r>
      <w:r>
        <w:rPr>
          <w:rFonts w:ascii="Times New Roman" w:hAnsi="Times New Roman" w:cs="Times New Roman"/>
          <w:sz w:val="28"/>
          <w:szCs w:val="28"/>
        </w:rPr>
        <w:t xml:space="preserve"> </w:t>
      </w:r>
      <w:r w:rsidRPr="00F035C4">
        <w:rPr>
          <w:rFonts w:ascii="Times New Roman" w:hAnsi="Times New Roman" w:cs="Times New Roman"/>
          <w:sz w:val="28"/>
          <w:szCs w:val="28"/>
        </w:rPr>
        <w:t xml:space="preserve">деятельности. Таким образом, </w:t>
      </w:r>
      <w:r w:rsidR="000E2FB2">
        <w:rPr>
          <w:rFonts w:ascii="Times New Roman" w:hAnsi="Times New Roman" w:cs="Times New Roman"/>
          <w:sz w:val="28"/>
          <w:szCs w:val="28"/>
        </w:rPr>
        <w:t>во</w:t>
      </w:r>
      <w:r w:rsidR="000E2FB2">
        <w:rPr>
          <w:rFonts w:ascii="Times New Roman" w:hAnsi="Times New Roman" w:cs="Times New Roman"/>
          <w:sz w:val="28"/>
          <w:szCs w:val="28"/>
        </w:rPr>
        <w:t>с</w:t>
      </w:r>
      <w:r w:rsidR="000E2FB2">
        <w:rPr>
          <w:rFonts w:ascii="Times New Roman" w:hAnsi="Times New Roman" w:cs="Times New Roman"/>
          <w:sz w:val="28"/>
          <w:szCs w:val="28"/>
        </w:rPr>
        <w:t>питан</w:t>
      </w:r>
      <w:r w:rsidRPr="00F035C4">
        <w:rPr>
          <w:rFonts w:ascii="Times New Roman" w:hAnsi="Times New Roman" w:cs="Times New Roman"/>
          <w:sz w:val="28"/>
          <w:szCs w:val="28"/>
        </w:rPr>
        <w:t>ники осознают полезность своего труда.</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 xml:space="preserve">2. </w:t>
      </w:r>
      <w:r w:rsidRPr="00F035C4">
        <w:rPr>
          <w:rFonts w:ascii="Times New Roman" w:hAnsi="Times New Roman" w:cs="Times New Roman"/>
          <w:i/>
          <w:sz w:val="28"/>
          <w:szCs w:val="28"/>
        </w:rPr>
        <w:t xml:space="preserve">Совместное оформление помещений </w:t>
      </w:r>
      <w:r w:rsidR="00D261A2">
        <w:rPr>
          <w:rFonts w:ascii="Times New Roman" w:hAnsi="Times New Roman" w:cs="Times New Roman"/>
          <w:i/>
          <w:sz w:val="28"/>
          <w:szCs w:val="28"/>
        </w:rPr>
        <w:t>МА</w:t>
      </w:r>
      <w:r>
        <w:rPr>
          <w:rFonts w:ascii="Times New Roman" w:hAnsi="Times New Roman" w:cs="Times New Roman"/>
          <w:i/>
          <w:sz w:val="28"/>
          <w:szCs w:val="28"/>
        </w:rPr>
        <w:t>ДОУ №</w:t>
      </w:r>
      <w:r w:rsidR="00D261A2">
        <w:rPr>
          <w:rFonts w:ascii="Times New Roman" w:hAnsi="Times New Roman" w:cs="Times New Roman"/>
          <w:i/>
          <w:sz w:val="28"/>
          <w:szCs w:val="28"/>
        </w:rPr>
        <w:t>7</w:t>
      </w:r>
      <w:r w:rsidRPr="00F035C4">
        <w:rPr>
          <w:rFonts w:ascii="Times New Roman" w:hAnsi="Times New Roman" w:cs="Times New Roman"/>
          <w:sz w:val="28"/>
          <w:szCs w:val="28"/>
        </w:rPr>
        <w:t>. В коридорах и лес</w:t>
      </w:r>
      <w:r w:rsidRPr="00F035C4">
        <w:rPr>
          <w:rFonts w:ascii="Times New Roman" w:hAnsi="Times New Roman" w:cs="Times New Roman"/>
          <w:sz w:val="28"/>
          <w:szCs w:val="28"/>
        </w:rPr>
        <w:t>т</w:t>
      </w:r>
      <w:r w:rsidRPr="00F035C4">
        <w:rPr>
          <w:rFonts w:ascii="Times New Roman" w:hAnsi="Times New Roman" w:cs="Times New Roman"/>
          <w:sz w:val="28"/>
          <w:szCs w:val="28"/>
        </w:rPr>
        <w:t>ничных пролетах детского</w:t>
      </w:r>
      <w:r>
        <w:rPr>
          <w:rFonts w:ascii="Times New Roman" w:hAnsi="Times New Roman" w:cs="Times New Roman"/>
          <w:sz w:val="28"/>
          <w:szCs w:val="28"/>
        </w:rPr>
        <w:t xml:space="preserve"> </w:t>
      </w:r>
      <w:r w:rsidRPr="00F035C4">
        <w:rPr>
          <w:rFonts w:ascii="Times New Roman" w:hAnsi="Times New Roman" w:cs="Times New Roman"/>
          <w:sz w:val="28"/>
          <w:szCs w:val="28"/>
        </w:rPr>
        <w:t>сада традиционно оформляются фотовыставки, эк</w:t>
      </w:r>
      <w:r w:rsidRPr="00F035C4">
        <w:rPr>
          <w:rFonts w:ascii="Times New Roman" w:hAnsi="Times New Roman" w:cs="Times New Roman"/>
          <w:sz w:val="28"/>
          <w:szCs w:val="28"/>
        </w:rPr>
        <w:t>с</w:t>
      </w:r>
      <w:r w:rsidRPr="00F035C4">
        <w:rPr>
          <w:rFonts w:ascii="Times New Roman" w:hAnsi="Times New Roman" w:cs="Times New Roman"/>
          <w:sz w:val="28"/>
          <w:szCs w:val="28"/>
        </w:rPr>
        <w:t>позиции рисунков и поделок детей. Это</w:t>
      </w:r>
      <w:r>
        <w:rPr>
          <w:rFonts w:ascii="Times New Roman" w:hAnsi="Times New Roman" w:cs="Times New Roman"/>
          <w:sz w:val="28"/>
          <w:szCs w:val="28"/>
        </w:rPr>
        <w:t xml:space="preserve"> </w:t>
      </w:r>
      <w:r w:rsidRPr="00F035C4">
        <w:rPr>
          <w:rFonts w:ascii="Times New Roman" w:hAnsi="Times New Roman" w:cs="Times New Roman"/>
          <w:sz w:val="28"/>
          <w:szCs w:val="28"/>
        </w:rPr>
        <w:t>позволяет воспитанникам реализовать свой творческий потенциал, а также познакомиться с</w:t>
      </w:r>
      <w:r>
        <w:rPr>
          <w:rFonts w:ascii="Times New Roman" w:hAnsi="Times New Roman" w:cs="Times New Roman"/>
          <w:sz w:val="28"/>
          <w:szCs w:val="28"/>
        </w:rPr>
        <w:t xml:space="preserve"> </w:t>
      </w:r>
      <w:r w:rsidRPr="00F035C4">
        <w:rPr>
          <w:rFonts w:ascii="Times New Roman" w:hAnsi="Times New Roman" w:cs="Times New Roman"/>
          <w:sz w:val="28"/>
          <w:szCs w:val="28"/>
        </w:rPr>
        <w:t>работами и интересными делами других детей.</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3</w:t>
      </w:r>
      <w:r w:rsidRPr="00F035C4">
        <w:rPr>
          <w:rFonts w:ascii="Times New Roman" w:hAnsi="Times New Roman" w:cs="Times New Roman"/>
          <w:i/>
          <w:sz w:val="28"/>
          <w:szCs w:val="28"/>
        </w:rPr>
        <w:t>. Событийный дизайн</w:t>
      </w:r>
      <w:r w:rsidRPr="00F035C4">
        <w:rPr>
          <w:rFonts w:ascii="Times New Roman" w:hAnsi="Times New Roman" w:cs="Times New Roman"/>
          <w:sz w:val="28"/>
          <w:szCs w:val="28"/>
        </w:rPr>
        <w:t>. Данная форма взаимодействия</w:t>
      </w:r>
      <w:r>
        <w:rPr>
          <w:rFonts w:ascii="Times New Roman" w:hAnsi="Times New Roman" w:cs="Times New Roman"/>
          <w:sz w:val="28"/>
          <w:szCs w:val="28"/>
        </w:rPr>
        <w:t xml:space="preserve"> </w:t>
      </w:r>
      <w:r w:rsidRPr="00F035C4">
        <w:rPr>
          <w:rFonts w:ascii="Times New Roman" w:hAnsi="Times New Roman" w:cs="Times New Roman"/>
          <w:sz w:val="28"/>
          <w:szCs w:val="28"/>
        </w:rPr>
        <w:t>подразумевает оформление предметно-пространственной среды детского сада к значимым</w:t>
      </w:r>
      <w:r>
        <w:rPr>
          <w:rFonts w:ascii="Times New Roman" w:hAnsi="Times New Roman" w:cs="Times New Roman"/>
          <w:sz w:val="28"/>
          <w:szCs w:val="28"/>
        </w:rPr>
        <w:t xml:space="preserve"> </w:t>
      </w:r>
      <w:r w:rsidRPr="00F035C4">
        <w:rPr>
          <w:rFonts w:ascii="Times New Roman" w:hAnsi="Times New Roman" w:cs="Times New Roman"/>
          <w:sz w:val="28"/>
          <w:szCs w:val="28"/>
        </w:rPr>
        <w:t>с</w:t>
      </w:r>
      <w:r w:rsidRPr="00F035C4">
        <w:rPr>
          <w:rFonts w:ascii="Times New Roman" w:hAnsi="Times New Roman" w:cs="Times New Roman"/>
          <w:sz w:val="28"/>
          <w:szCs w:val="28"/>
        </w:rPr>
        <w:t>о</w:t>
      </w:r>
      <w:r w:rsidRPr="00F035C4">
        <w:rPr>
          <w:rFonts w:ascii="Times New Roman" w:hAnsi="Times New Roman" w:cs="Times New Roman"/>
          <w:sz w:val="28"/>
          <w:szCs w:val="28"/>
        </w:rPr>
        <w:t xml:space="preserve">бытиям и праздникам. Это могут быть: </w:t>
      </w:r>
      <w:r w:rsidR="000E2FB2">
        <w:rPr>
          <w:rFonts w:ascii="Times New Roman" w:hAnsi="Times New Roman" w:cs="Times New Roman"/>
          <w:sz w:val="28"/>
          <w:szCs w:val="28"/>
        </w:rPr>
        <w:t>День Матери, День Отца, Праздник ос</w:t>
      </w:r>
      <w:r w:rsidR="000E2FB2">
        <w:rPr>
          <w:rFonts w:ascii="Times New Roman" w:hAnsi="Times New Roman" w:cs="Times New Roman"/>
          <w:sz w:val="28"/>
          <w:szCs w:val="28"/>
        </w:rPr>
        <w:t>е</w:t>
      </w:r>
      <w:r w:rsidR="000E2FB2">
        <w:rPr>
          <w:rFonts w:ascii="Times New Roman" w:hAnsi="Times New Roman" w:cs="Times New Roman"/>
          <w:sz w:val="28"/>
          <w:szCs w:val="28"/>
        </w:rPr>
        <w:t xml:space="preserve">ни, </w:t>
      </w:r>
      <w:r w:rsidRPr="00F035C4">
        <w:rPr>
          <w:rFonts w:ascii="Times New Roman" w:hAnsi="Times New Roman" w:cs="Times New Roman"/>
          <w:sz w:val="28"/>
          <w:szCs w:val="28"/>
        </w:rPr>
        <w:t xml:space="preserve">Новый год, </w:t>
      </w:r>
      <w:r w:rsidR="000E2FB2">
        <w:rPr>
          <w:rFonts w:ascii="Times New Roman" w:hAnsi="Times New Roman" w:cs="Times New Roman"/>
          <w:sz w:val="28"/>
          <w:szCs w:val="28"/>
        </w:rPr>
        <w:t xml:space="preserve">8 Марта, </w:t>
      </w:r>
      <w:r w:rsidRPr="00F035C4">
        <w:rPr>
          <w:rFonts w:ascii="Times New Roman" w:hAnsi="Times New Roman" w:cs="Times New Roman"/>
          <w:sz w:val="28"/>
          <w:szCs w:val="28"/>
        </w:rPr>
        <w:t>День Победы и</w:t>
      </w:r>
      <w:r>
        <w:rPr>
          <w:rFonts w:ascii="Times New Roman" w:hAnsi="Times New Roman" w:cs="Times New Roman"/>
          <w:sz w:val="28"/>
          <w:szCs w:val="28"/>
        </w:rPr>
        <w:t xml:space="preserve"> </w:t>
      </w:r>
      <w:r w:rsidRPr="00F035C4">
        <w:rPr>
          <w:rFonts w:ascii="Times New Roman" w:hAnsi="Times New Roman" w:cs="Times New Roman"/>
          <w:sz w:val="28"/>
          <w:szCs w:val="28"/>
        </w:rPr>
        <w:t>другие конкретные событийные мер</w:t>
      </w:r>
      <w:r w:rsidRPr="00F035C4">
        <w:rPr>
          <w:rFonts w:ascii="Times New Roman" w:hAnsi="Times New Roman" w:cs="Times New Roman"/>
          <w:sz w:val="28"/>
          <w:szCs w:val="28"/>
        </w:rPr>
        <w:t>о</w:t>
      </w:r>
      <w:r w:rsidRPr="00F035C4">
        <w:rPr>
          <w:rFonts w:ascii="Times New Roman" w:hAnsi="Times New Roman" w:cs="Times New Roman"/>
          <w:sz w:val="28"/>
          <w:szCs w:val="28"/>
        </w:rPr>
        <w:t>приятия. Дети совме</w:t>
      </w:r>
      <w:r w:rsidR="000E2FB2">
        <w:rPr>
          <w:rFonts w:ascii="Times New Roman" w:hAnsi="Times New Roman" w:cs="Times New Roman"/>
          <w:sz w:val="28"/>
          <w:szCs w:val="28"/>
        </w:rPr>
        <w:t>стно с воспитателями</w:t>
      </w:r>
      <w:r w:rsidRPr="00F035C4">
        <w:rPr>
          <w:rFonts w:ascii="Times New Roman" w:hAnsi="Times New Roman" w:cs="Times New Roman"/>
          <w:sz w:val="28"/>
          <w:szCs w:val="28"/>
        </w:rPr>
        <w:t xml:space="preserve"> изготавливают</w:t>
      </w:r>
      <w:r>
        <w:rPr>
          <w:rFonts w:ascii="Times New Roman" w:hAnsi="Times New Roman" w:cs="Times New Roman"/>
          <w:sz w:val="28"/>
          <w:szCs w:val="28"/>
        </w:rPr>
        <w:t xml:space="preserve"> </w:t>
      </w:r>
      <w:r w:rsidRPr="00F035C4">
        <w:rPr>
          <w:rFonts w:ascii="Times New Roman" w:hAnsi="Times New Roman" w:cs="Times New Roman"/>
          <w:sz w:val="28"/>
          <w:szCs w:val="28"/>
        </w:rPr>
        <w:t>атрибуты, подарки, сувениры, рисуют открытки, флажки, цветочки и пр.</w:t>
      </w:r>
    </w:p>
    <w:p w:rsidR="000E2FB2" w:rsidRDefault="00F035C4" w:rsidP="000E2FB2">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 xml:space="preserve">4. </w:t>
      </w:r>
      <w:r w:rsidRPr="00F035C4">
        <w:rPr>
          <w:rFonts w:ascii="Times New Roman" w:hAnsi="Times New Roman" w:cs="Times New Roman"/>
          <w:i/>
          <w:sz w:val="28"/>
          <w:szCs w:val="28"/>
        </w:rPr>
        <w:t xml:space="preserve">Благоустройство территории </w:t>
      </w:r>
      <w:r w:rsidR="00D261A2">
        <w:rPr>
          <w:rFonts w:ascii="Times New Roman" w:hAnsi="Times New Roman" w:cs="Times New Roman"/>
          <w:i/>
          <w:sz w:val="28"/>
          <w:szCs w:val="28"/>
        </w:rPr>
        <w:t>МА</w:t>
      </w:r>
      <w:r w:rsidRPr="00F035C4">
        <w:rPr>
          <w:rFonts w:ascii="Times New Roman" w:hAnsi="Times New Roman" w:cs="Times New Roman"/>
          <w:i/>
          <w:sz w:val="28"/>
          <w:szCs w:val="28"/>
        </w:rPr>
        <w:t>ДО</w:t>
      </w:r>
      <w:r>
        <w:rPr>
          <w:rFonts w:ascii="Times New Roman" w:hAnsi="Times New Roman" w:cs="Times New Roman"/>
          <w:i/>
          <w:sz w:val="28"/>
          <w:szCs w:val="28"/>
        </w:rPr>
        <w:t>У №</w:t>
      </w:r>
      <w:r w:rsidR="00D261A2">
        <w:rPr>
          <w:rFonts w:ascii="Times New Roman" w:hAnsi="Times New Roman" w:cs="Times New Roman"/>
          <w:i/>
          <w:sz w:val="28"/>
          <w:szCs w:val="28"/>
        </w:rPr>
        <w:t>7</w:t>
      </w:r>
      <w:r w:rsidRPr="00F035C4">
        <w:rPr>
          <w:rFonts w:ascii="Times New Roman" w:hAnsi="Times New Roman" w:cs="Times New Roman"/>
          <w:sz w:val="28"/>
          <w:szCs w:val="28"/>
        </w:rPr>
        <w:t xml:space="preserve">. Педагоги приобщают </w:t>
      </w:r>
      <w:r w:rsidR="000E2FB2">
        <w:rPr>
          <w:rFonts w:ascii="Times New Roman" w:hAnsi="Times New Roman" w:cs="Times New Roman"/>
          <w:sz w:val="28"/>
          <w:szCs w:val="28"/>
        </w:rPr>
        <w:t>во</w:t>
      </w:r>
      <w:r w:rsidR="000E2FB2">
        <w:rPr>
          <w:rFonts w:ascii="Times New Roman" w:hAnsi="Times New Roman" w:cs="Times New Roman"/>
          <w:sz w:val="28"/>
          <w:szCs w:val="28"/>
        </w:rPr>
        <w:t>с</w:t>
      </w:r>
      <w:r w:rsidR="000E2FB2">
        <w:rPr>
          <w:rFonts w:ascii="Times New Roman" w:hAnsi="Times New Roman" w:cs="Times New Roman"/>
          <w:sz w:val="28"/>
          <w:szCs w:val="28"/>
        </w:rPr>
        <w:t>питанников</w:t>
      </w:r>
      <w:r w:rsidRPr="00F035C4">
        <w:rPr>
          <w:rFonts w:ascii="Times New Roman" w:hAnsi="Times New Roman" w:cs="Times New Roman"/>
          <w:sz w:val="28"/>
          <w:szCs w:val="28"/>
        </w:rPr>
        <w:t xml:space="preserve"> не только к</w:t>
      </w:r>
      <w:r>
        <w:rPr>
          <w:rFonts w:ascii="Times New Roman" w:hAnsi="Times New Roman" w:cs="Times New Roman"/>
          <w:sz w:val="28"/>
          <w:szCs w:val="28"/>
        </w:rPr>
        <w:t xml:space="preserve"> </w:t>
      </w:r>
      <w:r w:rsidRPr="00F035C4">
        <w:rPr>
          <w:rFonts w:ascii="Times New Roman" w:hAnsi="Times New Roman" w:cs="Times New Roman"/>
          <w:sz w:val="28"/>
          <w:szCs w:val="28"/>
        </w:rPr>
        <w:t>уборке территории детского сада, но и к посильной п</w:t>
      </w:r>
      <w:r w:rsidRPr="00F035C4">
        <w:rPr>
          <w:rFonts w:ascii="Times New Roman" w:hAnsi="Times New Roman" w:cs="Times New Roman"/>
          <w:sz w:val="28"/>
          <w:szCs w:val="28"/>
        </w:rPr>
        <w:t>о</w:t>
      </w:r>
      <w:r w:rsidRPr="00F035C4">
        <w:rPr>
          <w:rFonts w:ascii="Times New Roman" w:hAnsi="Times New Roman" w:cs="Times New Roman"/>
          <w:sz w:val="28"/>
          <w:szCs w:val="28"/>
        </w:rPr>
        <w:t>мощи в озеленении и благоустройстве</w:t>
      </w:r>
      <w:r>
        <w:rPr>
          <w:rFonts w:ascii="Times New Roman" w:hAnsi="Times New Roman" w:cs="Times New Roman"/>
          <w:sz w:val="28"/>
          <w:szCs w:val="28"/>
        </w:rPr>
        <w:t xml:space="preserve"> </w:t>
      </w:r>
      <w:r w:rsidRPr="00F035C4">
        <w:rPr>
          <w:rFonts w:ascii="Times New Roman" w:hAnsi="Times New Roman" w:cs="Times New Roman"/>
          <w:sz w:val="28"/>
          <w:szCs w:val="28"/>
        </w:rPr>
        <w:t>участков, тем самым обогащают худож</w:t>
      </w:r>
      <w:r w:rsidRPr="00F035C4">
        <w:rPr>
          <w:rFonts w:ascii="Times New Roman" w:hAnsi="Times New Roman" w:cs="Times New Roman"/>
          <w:sz w:val="28"/>
          <w:szCs w:val="28"/>
        </w:rPr>
        <w:t>е</w:t>
      </w:r>
      <w:r w:rsidRPr="00F035C4">
        <w:rPr>
          <w:rFonts w:ascii="Times New Roman" w:hAnsi="Times New Roman" w:cs="Times New Roman"/>
          <w:sz w:val="28"/>
          <w:szCs w:val="28"/>
        </w:rPr>
        <w:t>ствен</w:t>
      </w:r>
      <w:r w:rsidR="000E2FB2">
        <w:rPr>
          <w:rFonts w:ascii="Times New Roman" w:hAnsi="Times New Roman" w:cs="Times New Roman"/>
          <w:sz w:val="28"/>
          <w:szCs w:val="28"/>
        </w:rPr>
        <w:t>но-</w:t>
      </w:r>
      <w:r w:rsidRPr="00F035C4">
        <w:rPr>
          <w:rFonts w:ascii="Times New Roman" w:hAnsi="Times New Roman" w:cs="Times New Roman"/>
          <w:sz w:val="28"/>
          <w:szCs w:val="28"/>
        </w:rPr>
        <w:t>эстетический опыт ребенка и обеспечивают</w:t>
      </w:r>
      <w:r>
        <w:rPr>
          <w:rFonts w:ascii="Times New Roman" w:hAnsi="Times New Roman" w:cs="Times New Roman"/>
          <w:sz w:val="28"/>
          <w:szCs w:val="28"/>
        </w:rPr>
        <w:t xml:space="preserve"> </w:t>
      </w:r>
      <w:r w:rsidRPr="00F035C4">
        <w:rPr>
          <w:rFonts w:ascii="Times New Roman" w:hAnsi="Times New Roman" w:cs="Times New Roman"/>
          <w:sz w:val="28"/>
          <w:szCs w:val="28"/>
        </w:rPr>
        <w:t>гармоничное взаимодейс</w:t>
      </w:r>
      <w:r w:rsidR="005C5BBE">
        <w:rPr>
          <w:rFonts w:ascii="Times New Roman" w:hAnsi="Times New Roman" w:cs="Times New Roman"/>
          <w:sz w:val="28"/>
          <w:szCs w:val="28"/>
        </w:rPr>
        <w:t>т</w:t>
      </w:r>
      <w:r w:rsidR="005C5BBE">
        <w:rPr>
          <w:rFonts w:ascii="Times New Roman" w:hAnsi="Times New Roman" w:cs="Times New Roman"/>
          <w:sz w:val="28"/>
          <w:szCs w:val="28"/>
        </w:rPr>
        <w:t>вие ребенка с окружающим миром.</w:t>
      </w:r>
    </w:p>
    <w:p w:rsidR="000E2FB2" w:rsidRPr="000E2FB2" w:rsidRDefault="000E2FB2" w:rsidP="000E2FB2">
      <w:pPr>
        <w:spacing w:after="0" w:line="288" w:lineRule="auto"/>
        <w:ind w:firstLine="709"/>
        <w:jc w:val="both"/>
        <w:rPr>
          <w:rFonts w:ascii="Times New Roman" w:hAnsi="Times New Roman" w:cs="Times New Roman"/>
          <w:sz w:val="32"/>
          <w:szCs w:val="28"/>
        </w:rPr>
      </w:pPr>
      <w:r w:rsidRPr="000E2FB2">
        <w:rPr>
          <w:rFonts w:ascii="Times New Roman" w:hAnsi="Times New Roman" w:cs="Times New Roman"/>
          <w:sz w:val="28"/>
          <w:szCs w:val="26"/>
        </w:rPr>
        <w:t>Культура поведения, участников образовательных отношений</w:t>
      </w:r>
      <w:r>
        <w:rPr>
          <w:rFonts w:ascii="Times New Roman" w:hAnsi="Times New Roman" w:cs="Times New Roman"/>
          <w:sz w:val="28"/>
          <w:szCs w:val="26"/>
        </w:rPr>
        <w:t xml:space="preserve"> </w:t>
      </w:r>
      <w:r w:rsidRPr="000E2FB2">
        <w:rPr>
          <w:rFonts w:ascii="Times New Roman" w:hAnsi="Times New Roman" w:cs="Times New Roman"/>
          <w:sz w:val="28"/>
          <w:szCs w:val="26"/>
        </w:rPr>
        <w:t>(педагогов, родителей), комфортная обстановка, этика быта являются положительным пр</w:t>
      </w:r>
      <w:r w:rsidRPr="000E2FB2">
        <w:rPr>
          <w:rFonts w:ascii="Times New Roman" w:hAnsi="Times New Roman" w:cs="Times New Roman"/>
          <w:sz w:val="28"/>
          <w:szCs w:val="26"/>
        </w:rPr>
        <w:t>и</w:t>
      </w:r>
      <w:r w:rsidRPr="000E2FB2">
        <w:rPr>
          <w:rFonts w:ascii="Times New Roman" w:hAnsi="Times New Roman" w:cs="Times New Roman"/>
          <w:sz w:val="28"/>
          <w:szCs w:val="26"/>
        </w:rPr>
        <w:t xml:space="preserve">мером для подрастающего поколения, предметное окружение </w:t>
      </w:r>
      <w:r w:rsidR="00D261A2">
        <w:rPr>
          <w:rFonts w:ascii="Times New Roman" w:hAnsi="Times New Roman" w:cs="Times New Roman"/>
          <w:sz w:val="28"/>
          <w:szCs w:val="26"/>
        </w:rPr>
        <w:t>МАДОУ №7</w:t>
      </w:r>
      <w:r>
        <w:rPr>
          <w:rFonts w:ascii="Times New Roman" w:hAnsi="Times New Roman" w:cs="Times New Roman"/>
          <w:sz w:val="28"/>
          <w:szCs w:val="26"/>
        </w:rPr>
        <w:t xml:space="preserve"> </w:t>
      </w:r>
      <w:r w:rsidRPr="000E2FB2">
        <w:rPr>
          <w:rFonts w:ascii="Times New Roman" w:hAnsi="Times New Roman" w:cs="Times New Roman"/>
          <w:sz w:val="28"/>
          <w:szCs w:val="26"/>
        </w:rPr>
        <w:t>п</w:t>
      </w:r>
      <w:r w:rsidRPr="000E2FB2">
        <w:rPr>
          <w:rFonts w:ascii="Times New Roman" w:hAnsi="Times New Roman" w:cs="Times New Roman"/>
          <w:sz w:val="28"/>
          <w:szCs w:val="26"/>
        </w:rPr>
        <w:t>о</w:t>
      </w:r>
      <w:r w:rsidRPr="000E2FB2">
        <w:rPr>
          <w:rFonts w:ascii="Times New Roman" w:hAnsi="Times New Roman" w:cs="Times New Roman"/>
          <w:sz w:val="28"/>
          <w:szCs w:val="26"/>
        </w:rPr>
        <w:t>зволяет приобрести нужный опыт, который в дальнейшем позволяет ребенку стать настоящим патриотом своей страны.</w:t>
      </w:r>
    </w:p>
    <w:p w:rsidR="003F4E0A" w:rsidRDefault="003F4E0A" w:rsidP="000E2FB2">
      <w:pPr>
        <w:spacing w:after="0"/>
        <w:rPr>
          <w:rFonts w:ascii="Times New Roman" w:eastAsia="Calibri" w:hAnsi="Times New Roman" w:cs="Times New Roman"/>
          <w:b/>
          <w:bCs/>
          <w:color w:val="000000"/>
          <w:sz w:val="28"/>
          <w:szCs w:val="28"/>
        </w:rPr>
      </w:pPr>
    </w:p>
    <w:p w:rsidR="001C7FE7" w:rsidRPr="001C7FE7" w:rsidRDefault="001C7FE7" w:rsidP="003F4E0A">
      <w:pPr>
        <w:spacing w:after="0" w:line="288" w:lineRule="auto"/>
        <w:jc w:val="center"/>
        <w:rPr>
          <w:rFonts w:ascii="Times New Roman" w:hAnsi="Times New Roman" w:cs="Times New Roman"/>
          <w:sz w:val="28"/>
          <w:szCs w:val="28"/>
        </w:rPr>
      </w:pPr>
      <w:r w:rsidRPr="001C7FE7">
        <w:rPr>
          <w:rFonts w:ascii="Times New Roman" w:eastAsia="Calibri" w:hAnsi="Times New Roman" w:cs="Times New Roman"/>
          <w:b/>
          <w:bCs/>
          <w:color w:val="000000"/>
          <w:sz w:val="28"/>
          <w:szCs w:val="28"/>
        </w:rPr>
        <w:t>1.2.3. Общности (сообщества) М</w:t>
      </w:r>
      <w:r w:rsidR="00D261A2">
        <w:rPr>
          <w:rFonts w:ascii="Times New Roman" w:eastAsia="Calibri" w:hAnsi="Times New Roman" w:cs="Times New Roman"/>
          <w:b/>
          <w:bCs/>
          <w:color w:val="000000"/>
          <w:sz w:val="28"/>
          <w:szCs w:val="28"/>
        </w:rPr>
        <w:t>А</w:t>
      </w:r>
      <w:r w:rsidRPr="001C7FE7">
        <w:rPr>
          <w:rFonts w:ascii="Times New Roman" w:eastAsia="Calibri" w:hAnsi="Times New Roman" w:cs="Times New Roman"/>
          <w:b/>
          <w:bCs/>
          <w:color w:val="000000"/>
          <w:sz w:val="28"/>
          <w:szCs w:val="28"/>
        </w:rPr>
        <w:t>ДО</w:t>
      </w:r>
      <w:r w:rsidR="00B06425">
        <w:rPr>
          <w:rFonts w:ascii="Times New Roman" w:eastAsia="Calibri" w:hAnsi="Times New Roman" w:cs="Times New Roman"/>
          <w:b/>
          <w:bCs/>
          <w:color w:val="000000"/>
          <w:sz w:val="28"/>
          <w:szCs w:val="28"/>
        </w:rPr>
        <w:t>У №</w:t>
      </w:r>
      <w:r w:rsidR="00D261A2">
        <w:rPr>
          <w:rFonts w:ascii="Times New Roman" w:eastAsia="Calibri" w:hAnsi="Times New Roman" w:cs="Times New Roman"/>
          <w:b/>
          <w:bCs/>
          <w:color w:val="000000"/>
          <w:sz w:val="28"/>
          <w:szCs w:val="28"/>
        </w:rPr>
        <w:t>7</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eastAsia="Calibri" w:hAnsi="Times New Roman" w:cs="Times New Roman"/>
          <w:b/>
          <w:bCs/>
          <w:color w:val="000000"/>
          <w:sz w:val="28"/>
          <w:szCs w:val="28"/>
        </w:rPr>
        <w:t>Профессиональная общность</w:t>
      </w:r>
      <w:r w:rsidRPr="001C7FE7">
        <w:rPr>
          <w:rFonts w:ascii="Times New Roman" w:eastAsia="Calibri" w:hAnsi="Times New Roman" w:cs="Times New Roman"/>
          <w:color w:val="000000"/>
          <w:sz w:val="28"/>
          <w:szCs w:val="28"/>
        </w:rPr>
        <w:t xml:space="preserve"> – это </w:t>
      </w:r>
      <w:r w:rsidRPr="001C7FE7">
        <w:rPr>
          <w:rFonts w:ascii="Times New Roman" w:hAnsi="Times New Roman" w:cs="Times New Roman"/>
          <w:color w:val="000000"/>
          <w:sz w:val="28"/>
          <w:szCs w:val="28"/>
        </w:rPr>
        <w:t>устойчивая система связей и отн</w:t>
      </w:r>
      <w:r w:rsidRPr="001C7FE7">
        <w:rPr>
          <w:rFonts w:ascii="Times New Roman" w:hAnsi="Times New Roman" w:cs="Times New Roman"/>
          <w:color w:val="000000"/>
          <w:sz w:val="28"/>
          <w:szCs w:val="28"/>
        </w:rPr>
        <w:t>о</w:t>
      </w:r>
      <w:r w:rsidRPr="001C7FE7">
        <w:rPr>
          <w:rFonts w:ascii="Times New Roman" w:hAnsi="Times New Roman" w:cs="Times New Roman"/>
          <w:color w:val="000000"/>
          <w:sz w:val="28"/>
          <w:szCs w:val="28"/>
        </w:rPr>
        <w:t>шений между людьми</w:t>
      </w:r>
      <w:r w:rsidRPr="001C7FE7">
        <w:rPr>
          <w:rFonts w:ascii="Times New Roman" w:eastAsia="Calibri" w:hAnsi="Times New Roman" w:cs="Times New Roman"/>
          <w:color w:val="000000"/>
          <w:sz w:val="28"/>
          <w:szCs w:val="28"/>
        </w:rPr>
        <w:t xml:space="preserve">, единство целей и задач воспитания, реализуемое всеми сотрудниками </w:t>
      </w:r>
      <w:r w:rsidR="00D261A2">
        <w:rPr>
          <w:rFonts w:ascii="Times New Roman" w:hAnsi="Times New Roman" w:cs="Times New Roman"/>
          <w:sz w:val="28"/>
          <w:szCs w:val="28"/>
        </w:rPr>
        <w:t>МА</w:t>
      </w:r>
      <w:r w:rsidR="00612D33">
        <w:rPr>
          <w:rFonts w:ascii="Times New Roman" w:hAnsi="Times New Roman" w:cs="Times New Roman"/>
          <w:sz w:val="28"/>
          <w:szCs w:val="28"/>
        </w:rPr>
        <w:t>ДОУ №</w:t>
      </w:r>
      <w:r w:rsidR="00D261A2">
        <w:rPr>
          <w:rFonts w:ascii="Times New Roman" w:hAnsi="Times New Roman" w:cs="Times New Roman"/>
          <w:sz w:val="28"/>
          <w:szCs w:val="28"/>
        </w:rPr>
        <w:t>7</w:t>
      </w:r>
      <w:r w:rsidRPr="001C7FE7">
        <w:rPr>
          <w:rFonts w:ascii="Times New Roman" w:eastAsia="Calibri" w:hAnsi="Times New Roman" w:cs="Times New Roman"/>
          <w:color w:val="000000"/>
          <w:sz w:val="28"/>
          <w:szCs w:val="28"/>
        </w:rPr>
        <w:t>.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w:t>
      </w:r>
      <w:r w:rsidRPr="001C7FE7">
        <w:rPr>
          <w:rFonts w:ascii="Times New Roman" w:eastAsia="Calibri" w:hAnsi="Times New Roman" w:cs="Times New Roman"/>
          <w:color w:val="000000"/>
          <w:sz w:val="28"/>
          <w:szCs w:val="28"/>
        </w:rPr>
        <w:t>о</w:t>
      </w:r>
      <w:r w:rsidRPr="001C7FE7">
        <w:rPr>
          <w:rFonts w:ascii="Times New Roman" w:eastAsia="Calibri" w:hAnsi="Times New Roman" w:cs="Times New Roman"/>
          <w:color w:val="000000"/>
          <w:sz w:val="28"/>
          <w:szCs w:val="28"/>
        </w:rPr>
        <w:t>сти.</w:t>
      </w:r>
    </w:p>
    <w:p w:rsidR="001C7FE7" w:rsidRPr="00056BE3" w:rsidRDefault="00D261A2" w:rsidP="003F4E0A">
      <w:pPr>
        <w:spacing w:after="0" w:line="288"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Воспитатели МА</w:t>
      </w:r>
      <w:r w:rsidR="00157D6A">
        <w:rPr>
          <w:rFonts w:ascii="Times New Roman" w:eastAsia="Calibri" w:hAnsi="Times New Roman" w:cs="Times New Roman"/>
          <w:color w:val="000000"/>
          <w:sz w:val="28"/>
          <w:szCs w:val="28"/>
        </w:rPr>
        <w:t xml:space="preserve">ДОУ № </w:t>
      </w:r>
      <w:r>
        <w:rPr>
          <w:rFonts w:ascii="Times New Roman" w:eastAsia="Calibri" w:hAnsi="Times New Roman" w:cs="Times New Roman"/>
          <w:color w:val="000000"/>
          <w:sz w:val="28"/>
          <w:szCs w:val="28"/>
        </w:rPr>
        <w:t>7</w:t>
      </w:r>
      <w:r w:rsidR="001C7FE7" w:rsidRPr="001C7FE7">
        <w:rPr>
          <w:rFonts w:ascii="Times New Roman" w:eastAsia="Calibri" w:hAnsi="Times New Roman" w:cs="Times New Roman"/>
          <w:color w:val="000000"/>
          <w:sz w:val="28"/>
          <w:szCs w:val="28"/>
        </w:rPr>
        <w:t xml:space="preserve">, а также другие сотрудники </w:t>
      </w:r>
      <w:r w:rsidR="00252A56">
        <w:rPr>
          <w:rFonts w:ascii="Times New Roman" w:eastAsia="Calibri" w:hAnsi="Times New Roman" w:cs="Times New Roman"/>
          <w:color w:val="000000"/>
          <w:sz w:val="28"/>
          <w:szCs w:val="28"/>
        </w:rPr>
        <w:t xml:space="preserve">детского сада </w:t>
      </w:r>
      <w:r w:rsidR="001C7FE7" w:rsidRPr="001C7FE7">
        <w:rPr>
          <w:rFonts w:ascii="Times New Roman" w:eastAsia="Calibri" w:hAnsi="Times New Roman" w:cs="Times New Roman"/>
          <w:color w:val="000000"/>
          <w:sz w:val="28"/>
          <w:szCs w:val="28"/>
        </w:rPr>
        <w:t>я</w:t>
      </w:r>
      <w:r w:rsidR="001C7FE7" w:rsidRPr="001C7FE7">
        <w:rPr>
          <w:rFonts w:ascii="Times New Roman" w:eastAsia="Calibri" w:hAnsi="Times New Roman" w:cs="Times New Roman"/>
          <w:color w:val="000000"/>
          <w:sz w:val="28"/>
          <w:szCs w:val="28"/>
        </w:rPr>
        <w:t>в</w:t>
      </w:r>
      <w:r w:rsidR="001C7FE7" w:rsidRPr="001C7FE7">
        <w:rPr>
          <w:rFonts w:ascii="Times New Roman" w:eastAsia="Calibri" w:hAnsi="Times New Roman" w:cs="Times New Roman"/>
          <w:color w:val="000000"/>
          <w:sz w:val="28"/>
          <w:szCs w:val="28"/>
        </w:rPr>
        <w:t>ляются:</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примером в формировании полноценных и сформированных ценнос</w:t>
      </w:r>
      <w:r w:rsidRPr="001C7FE7">
        <w:rPr>
          <w:rFonts w:ascii="Times New Roman" w:hAnsi="Times New Roman" w:cs="Times New Roman"/>
          <w:color w:val="000000"/>
          <w:sz w:val="28"/>
          <w:szCs w:val="28"/>
        </w:rPr>
        <w:t>т</w:t>
      </w:r>
      <w:r w:rsidRPr="001C7FE7">
        <w:rPr>
          <w:rFonts w:ascii="Times New Roman" w:hAnsi="Times New Roman" w:cs="Times New Roman"/>
          <w:color w:val="000000"/>
          <w:sz w:val="28"/>
          <w:szCs w:val="28"/>
        </w:rPr>
        <w:t>ных ориентиров,</w:t>
      </w:r>
      <w:r w:rsidRPr="001C7FE7">
        <w:rPr>
          <w:rFonts w:ascii="Times New Roman" w:hAnsi="Times New Roman" w:cs="Times New Roman"/>
          <w:color w:val="000000"/>
          <w:sz w:val="28"/>
          <w:szCs w:val="28"/>
          <w:lang w:val="en-US"/>
        </w:rPr>
        <w:t> </w:t>
      </w:r>
      <w:r w:rsidRPr="001C7FE7">
        <w:rPr>
          <w:rFonts w:ascii="Times New Roman" w:hAnsi="Times New Roman" w:cs="Times New Roman"/>
          <w:color w:val="000000"/>
          <w:sz w:val="28"/>
          <w:szCs w:val="28"/>
        </w:rPr>
        <w:t>норм</w:t>
      </w:r>
      <w:r w:rsidRPr="001C7FE7">
        <w:rPr>
          <w:rFonts w:ascii="Times New Roman" w:hAnsi="Times New Roman" w:cs="Times New Roman"/>
          <w:color w:val="000000"/>
          <w:sz w:val="28"/>
          <w:szCs w:val="28"/>
          <w:lang w:val="en-US"/>
        </w:rPr>
        <w:t> </w:t>
      </w:r>
      <w:r w:rsidRPr="001C7FE7">
        <w:rPr>
          <w:rFonts w:ascii="Times New Roman" w:hAnsi="Times New Roman" w:cs="Times New Roman"/>
          <w:color w:val="000000"/>
          <w:sz w:val="28"/>
          <w:szCs w:val="28"/>
        </w:rPr>
        <w:t>общения и поведения;</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мотивироватором в вопросе общения друг с другом, поощрять даже самые незначительные стремления к общению и взаимодействию;</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поощрять детскую дружбу, стараться, чтобы дружба между отдел</w:t>
      </w:r>
      <w:r w:rsidRPr="001C7FE7">
        <w:rPr>
          <w:rFonts w:ascii="Times New Roman" w:hAnsi="Times New Roman" w:cs="Times New Roman"/>
          <w:color w:val="000000"/>
          <w:sz w:val="28"/>
          <w:szCs w:val="28"/>
        </w:rPr>
        <w:t>ь</w:t>
      </w:r>
      <w:r w:rsidRPr="001C7FE7">
        <w:rPr>
          <w:rFonts w:ascii="Times New Roman" w:hAnsi="Times New Roman" w:cs="Times New Roman"/>
          <w:color w:val="000000"/>
          <w:sz w:val="28"/>
          <w:szCs w:val="28"/>
        </w:rPr>
        <w:t>ными детьми внутри группы сверстников принимала общественную напра</w:t>
      </w:r>
      <w:r w:rsidRPr="001C7FE7">
        <w:rPr>
          <w:rFonts w:ascii="Times New Roman" w:hAnsi="Times New Roman" w:cs="Times New Roman"/>
          <w:color w:val="000000"/>
          <w:sz w:val="28"/>
          <w:szCs w:val="28"/>
        </w:rPr>
        <w:t>в</w:t>
      </w:r>
      <w:r w:rsidRPr="001C7FE7">
        <w:rPr>
          <w:rFonts w:ascii="Times New Roman" w:hAnsi="Times New Roman" w:cs="Times New Roman"/>
          <w:color w:val="000000"/>
          <w:sz w:val="28"/>
          <w:szCs w:val="28"/>
        </w:rPr>
        <w:t>ленность;</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заботиться о том, чтобы дети непрерывно приобретали опыт общения на основе чувства доброжелательности;</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содействовать проявлению детьми заботы об окружающих, учить проявлять чуткость к сверстникам, побуждать детей сопереживать, беспокоит</w:t>
      </w:r>
      <w:r w:rsidRPr="001C7FE7">
        <w:rPr>
          <w:rFonts w:ascii="Times New Roman" w:hAnsi="Times New Roman" w:cs="Times New Roman"/>
          <w:color w:val="000000"/>
          <w:sz w:val="28"/>
          <w:szCs w:val="28"/>
        </w:rPr>
        <w:t>ь</w:t>
      </w:r>
      <w:r w:rsidRPr="001C7FE7">
        <w:rPr>
          <w:rFonts w:ascii="Times New Roman" w:hAnsi="Times New Roman" w:cs="Times New Roman"/>
          <w:color w:val="000000"/>
          <w:sz w:val="28"/>
          <w:szCs w:val="28"/>
        </w:rPr>
        <w:t>ся, проявлять внимание к заболевшему товарищу;</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воспитывать в детях такие качества личности, которые помогают влиться в общество сверстников (организованность, общительность, отзывч</w:t>
      </w:r>
      <w:r w:rsidRPr="001C7FE7">
        <w:rPr>
          <w:rFonts w:ascii="Times New Roman" w:hAnsi="Times New Roman" w:cs="Times New Roman"/>
          <w:color w:val="000000"/>
          <w:sz w:val="28"/>
          <w:szCs w:val="28"/>
        </w:rPr>
        <w:t>и</w:t>
      </w:r>
      <w:r w:rsidRPr="001C7FE7">
        <w:rPr>
          <w:rFonts w:ascii="Times New Roman" w:hAnsi="Times New Roman" w:cs="Times New Roman"/>
          <w:color w:val="000000"/>
          <w:sz w:val="28"/>
          <w:szCs w:val="28"/>
        </w:rPr>
        <w:t>вость, щедрость, доброжелательность и пр.);</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 xml:space="preserve">учить детей совместной деятельности, насыщать их жизнь событиями, </w:t>
      </w:r>
      <w:r w:rsidRPr="001C7FE7">
        <w:rPr>
          <w:rFonts w:ascii="Times New Roman" w:hAnsi="Times New Roman" w:cs="Times New Roman"/>
          <w:color w:val="000000"/>
          <w:sz w:val="28"/>
          <w:szCs w:val="28"/>
        </w:rPr>
        <w:br/>
        <w:t>которые сплачивали бы и объединяли ребят;</w:t>
      </w:r>
    </w:p>
    <w:p w:rsidR="001C7FE7" w:rsidRPr="001C7FE7" w:rsidRDefault="001C7FE7" w:rsidP="003F4E0A">
      <w:pPr>
        <w:pStyle w:val="a9"/>
        <w:numPr>
          <w:ilvl w:val="0"/>
          <w:numId w:val="5"/>
        </w:numPr>
        <w:tabs>
          <w:tab w:val="left" w:pos="1134"/>
        </w:tabs>
        <w:spacing w:after="0" w:line="288" w:lineRule="auto"/>
        <w:ind w:left="0" w:firstLine="709"/>
        <w:jc w:val="both"/>
        <w:rPr>
          <w:rFonts w:ascii="Times New Roman" w:hAnsi="Times New Roman" w:cs="Times New Roman"/>
          <w:sz w:val="28"/>
          <w:szCs w:val="28"/>
        </w:rPr>
      </w:pPr>
      <w:r w:rsidRPr="001C7FE7">
        <w:rPr>
          <w:rFonts w:ascii="Times New Roman" w:hAnsi="Times New Roman" w:cs="Times New Roman"/>
          <w:color w:val="000000"/>
          <w:sz w:val="28"/>
          <w:szCs w:val="28"/>
        </w:rPr>
        <w:t>воспитывать в детях чувство ответственности перед группой за свое поведение.</w:t>
      </w:r>
    </w:p>
    <w:p w:rsidR="001C7FE7" w:rsidRPr="001C7FE7" w:rsidRDefault="001C7FE7" w:rsidP="003F4E0A">
      <w:pPr>
        <w:spacing w:after="0" w:line="288" w:lineRule="auto"/>
        <w:ind w:firstLine="709"/>
        <w:jc w:val="both"/>
        <w:rPr>
          <w:rFonts w:ascii="Times New Roman" w:hAnsi="Times New Roman" w:cs="Times New Roman"/>
          <w:color w:val="000000"/>
          <w:sz w:val="28"/>
          <w:szCs w:val="28"/>
        </w:rPr>
      </w:pPr>
      <w:r w:rsidRPr="001C7FE7">
        <w:rPr>
          <w:rFonts w:ascii="Times New Roman" w:eastAsia="Calibri" w:hAnsi="Times New Roman" w:cs="Times New Roman"/>
          <w:color w:val="000000"/>
          <w:sz w:val="28"/>
          <w:szCs w:val="28"/>
        </w:rPr>
        <w:t xml:space="preserve">Коллектив </w:t>
      </w:r>
      <w:r w:rsidR="00D261A2">
        <w:rPr>
          <w:rFonts w:ascii="Times New Roman" w:hAnsi="Times New Roman" w:cs="Times New Roman"/>
          <w:sz w:val="28"/>
          <w:szCs w:val="28"/>
        </w:rPr>
        <w:t>МАДОУ №7</w:t>
      </w:r>
      <w:r w:rsidR="00056BE3" w:rsidRPr="006A4900">
        <w:rPr>
          <w:rFonts w:ascii="Times New Roman" w:hAnsi="Times New Roman" w:cs="Times New Roman"/>
          <w:sz w:val="28"/>
          <w:szCs w:val="28"/>
        </w:rPr>
        <w:t xml:space="preserve"> </w:t>
      </w:r>
      <w:r w:rsidRPr="001C7FE7">
        <w:rPr>
          <w:rFonts w:ascii="Times New Roman" w:eastAsia="Calibri" w:hAnsi="Times New Roman" w:cs="Times New Roman"/>
          <w:color w:val="000000"/>
          <w:sz w:val="28"/>
          <w:szCs w:val="28"/>
        </w:rPr>
        <w:t>- профессиональная общность, результаты раб</w:t>
      </w:r>
      <w:r w:rsidRPr="001C7FE7">
        <w:rPr>
          <w:rFonts w:ascii="Times New Roman" w:eastAsia="Calibri" w:hAnsi="Times New Roman" w:cs="Times New Roman"/>
          <w:color w:val="000000"/>
          <w:sz w:val="28"/>
          <w:szCs w:val="28"/>
        </w:rPr>
        <w:t>о</w:t>
      </w:r>
      <w:r w:rsidRPr="001C7FE7">
        <w:rPr>
          <w:rFonts w:ascii="Times New Roman" w:eastAsia="Calibri" w:hAnsi="Times New Roman" w:cs="Times New Roman"/>
          <w:color w:val="000000"/>
          <w:sz w:val="28"/>
          <w:szCs w:val="28"/>
        </w:rPr>
        <w:t>ты которой отражаются в работе школы молодого</w:t>
      </w:r>
      <w:r w:rsidR="00056BE3">
        <w:rPr>
          <w:rFonts w:ascii="Times New Roman" w:eastAsia="Calibri" w:hAnsi="Times New Roman" w:cs="Times New Roman"/>
          <w:color w:val="000000"/>
          <w:sz w:val="28"/>
          <w:szCs w:val="28"/>
        </w:rPr>
        <w:t xml:space="preserve"> педагога, в работе</w:t>
      </w:r>
      <w:r w:rsidRPr="001C7FE7">
        <w:rPr>
          <w:rFonts w:ascii="Times New Roman" w:eastAsia="Calibri" w:hAnsi="Times New Roman" w:cs="Times New Roman"/>
          <w:color w:val="000000"/>
          <w:sz w:val="28"/>
          <w:szCs w:val="28"/>
        </w:rPr>
        <w:t xml:space="preserve"> творч</w:t>
      </w:r>
      <w:r w:rsidRPr="001C7FE7">
        <w:rPr>
          <w:rFonts w:ascii="Times New Roman" w:eastAsia="Calibri" w:hAnsi="Times New Roman" w:cs="Times New Roman"/>
          <w:color w:val="000000"/>
          <w:sz w:val="28"/>
          <w:szCs w:val="28"/>
        </w:rPr>
        <w:t>е</w:t>
      </w:r>
      <w:r w:rsidRPr="001C7FE7">
        <w:rPr>
          <w:rFonts w:ascii="Times New Roman" w:eastAsia="Calibri" w:hAnsi="Times New Roman" w:cs="Times New Roman"/>
          <w:color w:val="000000"/>
          <w:sz w:val="28"/>
          <w:szCs w:val="28"/>
        </w:rPr>
        <w:t>с</w:t>
      </w:r>
      <w:r w:rsidR="00056BE3">
        <w:rPr>
          <w:rFonts w:ascii="Times New Roman" w:eastAsia="Calibri" w:hAnsi="Times New Roman" w:cs="Times New Roman"/>
          <w:color w:val="000000"/>
          <w:sz w:val="28"/>
          <w:szCs w:val="28"/>
        </w:rPr>
        <w:t xml:space="preserve">ких групп, </w:t>
      </w:r>
      <w:r w:rsidR="00252A56">
        <w:rPr>
          <w:rFonts w:ascii="Times New Roman" w:eastAsia="Calibri" w:hAnsi="Times New Roman" w:cs="Times New Roman"/>
          <w:color w:val="000000"/>
          <w:sz w:val="28"/>
          <w:szCs w:val="28"/>
        </w:rPr>
        <w:t xml:space="preserve">педагогических советах, </w:t>
      </w:r>
      <w:r w:rsidR="00D261A2">
        <w:rPr>
          <w:rFonts w:ascii="Times New Roman" w:eastAsia="Calibri" w:hAnsi="Times New Roman" w:cs="Times New Roman"/>
          <w:color w:val="000000"/>
          <w:sz w:val="28"/>
          <w:szCs w:val="28"/>
        </w:rPr>
        <w:t>в сотрудничестве с МБОУ «СОШ №4</w:t>
      </w:r>
      <w:r w:rsidRPr="001C7FE7">
        <w:rPr>
          <w:rFonts w:ascii="Times New Roman" w:hAnsi="Times New Roman" w:cs="Times New Roman"/>
          <w:color w:val="000000"/>
          <w:sz w:val="28"/>
          <w:szCs w:val="28"/>
        </w:rPr>
        <w:t xml:space="preserve">». </w:t>
      </w:r>
      <w:r w:rsidRPr="001C7FE7">
        <w:rPr>
          <w:rFonts w:ascii="Times New Roman" w:eastAsia="Calibri" w:hAnsi="Times New Roman" w:cs="Times New Roman"/>
          <w:color w:val="000000"/>
          <w:sz w:val="28"/>
          <w:szCs w:val="28"/>
        </w:rPr>
        <w:t xml:space="preserve">Также коллектив </w:t>
      </w:r>
      <w:r w:rsidR="00D261A2">
        <w:rPr>
          <w:rFonts w:ascii="Times New Roman" w:hAnsi="Times New Roman" w:cs="Times New Roman"/>
          <w:sz w:val="28"/>
          <w:szCs w:val="28"/>
        </w:rPr>
        <w:t>МАДОУ №7</w:t>
      </w:r>
      <w:r w:rsidR="00056BE3" w:rsidRPr="006A4900">
        <w:rPr>
          <w:rFonts w:ascii="Times New Roman" w:hAnsi="Times New Roman" w:cs="Times New Roman"/>
          <w:sz w:val="28"/>
          <w:szCs w:val="28"/>
        </w:rPr>
        <w:t xml:space="preserve"> </w:t>
      </w:r>
      <w:r w:rsidRPr="001C7FE7">
        <w:rPr>
          <w:rFonts w:ascii="Times New Roman" w:eastAsia="Calibri" w:hAnsi="Times New Roman" w:cs="Times New Roman"/>
          <w:color w:val="000000"/>
          <w:sz w:val="28"/>
          <w:szCs w:val="28"/>
        </w:rPr>
        <w:t>– коллектив одновременно поддерживающих здоровый об</w:t>
      </w:r>
      <w:r w:rsidR="00056BE3">
        <w:rPr>
          <w:rFonts w:ascii="Times New Roman" w:eastAsia="Calibri" w:hAnsi="Times New Roman" w:cs="Times New Roman"/>
          <w:color w:val="000000"/>
          <w:sz w:val="28"/>
          <w:szCs w:val="28"/>
        </w:rPr>
        <w:t>раз жизни</w:t>
      </w:r>
      <w:r w:rsidRPr="001C7FE7">
        <w:rPr>
          <w:rFonts w:ascii="Times New Roman" w:eastAsia="Calibri" w:hAnsi="Times New Roman" w:cs="Times New Roman"/>
          <w:color w:val="000000"/>
          <w:sz w:val="28"/>
          <w:szCs w:val="28"/>
        </w:rPr>
        <w:t xml:space="preserve"> и творчест</w:t>
      </w:r>
      <w:r w:rsidR="00056BE3">
        <w:rPr>
          <w:rFonts w:ascii="Times New Roman" w:eastAsia="Calibri" w:hAnsi="Times New Roman" w:cs="Times New Roman"/>
          <w:color w:val="000000"/>
          <w:sz w:val="28"/>
          <w:szCs w:val="28"/>
        </w:rPr>
        <w:t>во</w:t>
      </w:r>
      <w:r w:rsidRPr="001C7FE7">
        <w:rPr>
          <w:rFonts w:ascii="Times New Roman" w:eastAsia="Calibri" w:hAnsi="Times New Roman" w:cs="Times New Roman"/>
          <w:color w:val="000000"/>
          <w:sz w:val="28"/>
          <w:szCs w:val="28"/>
        </w:rPr>
        <w:t xml:space="preserve">. Педагоги </w:t>
      </w:r>
      <w:r w:rsidR="00D261A2">
        <w:rPr>
          <w:rFonts w:ascii="Times New Roman" w:hAnsi="Times New Roman" w:cs="Times New Roman"/>
          <w:sz w:val="28"/>
          <w:szCs w:val="28"/>
        </w:rPr>
        <w:t>МАДОУ №7</w:t>
      </w:r>
      <w:r w:rsidR="00056BE3" w:rsidRPr="006A4900">
        <w:rPr>
          <w:rFonts w:ascii="Times New Roman" w:hAnsi="Times New Roman" w:cs="Times New Roman"/>
          <w:sz w:val="28"/>
          <w:szCs w:val="28"/>
        </w:rPr>
        <w:t xml:space="preserve"> </w:t>
      </w:r>
      <w:r w:rsidRPr="001C7FE7">
        <w:rPr>
          <w:rFonts w:ascii="Times New Roman" w:eastAsia="Calibri" w:hAnsi="Times New Roman" w:cs="Times New Roman"/>
          <w:color w:val="000000"/>
          <w:sz w:val="28"/>
          <w:szCs w:val="28"/>
        </w:rPr>
        <w:t>являются участн</w:t>
      </w:r>
      <w:r w:rsidRPr="001C7FE7">
        <w:rPr>
          <w:rFonts w:ascii="Times New Roman" w:eastAsia="Calibri" w:hAnsi="Times New Roman" w:cs="Times New Roman"/>
          <w:color w:val="000000"/>
          <w:sz w:val="28"/>
          <w:szCs w:val="28"/>
        </w:rPr>
        <w:t>и</w:t>
      </w:r>
      <w:r w:rsidRPr="001C7FE7">
        <w:rPr>
          <w:rFonts w:ascii="Times New Roman" w:eastAsia="Calibri" w:hAnsi="Times New Roman" w:cs="Times New Roman"/>
          <w:color w:val="000000"/>
          <w:sz w:val="28"/>
          <w:szCs w:val="28"/>
        </w:rPr>
        <w:t>ками благотворительных акций, тематических мероприятий, флешмобов, пар</w:t>
      </w:r>
      <w:r w:rsidRPr="001C7FE7">
        <w:rPr>
          <w:rFonts w:ascii="Times New Roman" w:eastAsia="Calibri" w:hAnsi="Times New Roman" w:cs="Times New Roman"/>
          <w:color w:val="000000"/>
          <w:sz w:val="28"/>
          <w:szCs w:val="28"/>
        </w:rPr>
        <w:t>а</w:t>
      </w:r>
      <w:r w:rsidRPr="001C7FE7">
        <w:rPr>
          <w:rFonts w:ascii="Times New Roman" w:eastAsia="Calibri" w:hAnsi="Times New Roman" w:cs="Times New Roman"/>
          <w:color w:val="000000"/>
          <w:sz w:val="28"/>
          <w:szCs w:val="28"/>
        </w:rPr>
        <w:t>дов.</w:t>
      </w:r>
    </w:p>
    <w:p w:rsidR="001C7FE7" w:rsidRPr="00056BE3" w:rsidRDefault="001C7FE7" w:rsidP="003F4E0A">
      <w:pPr>
        <w:spacing w:after="0" w:line="288" w:lineRule="auto"/>
        <w:ind w:firstLine="709"/>
        <w:jc w:val="both"/>
        <w:rPr>
          <w:rFonts w:ascii="Times New Roman" w:eastAsia="Calibri" w:hAnsi="Times New Roman" w:cs="Times New Roman"/>
          <w:color w:val="000000"/>
          <w:sz w:val="28"/>
          <w:szCs w:val="28"/>
        </w:rPr>
      </w:pPr>
      <w:r w:rsidRPr="001C7FE7">
        <w:rPr>
          <w:rFonts w:ascii="Times New Roman" w:eastAsia="Calibri" w:hAnsi="Times New Roman" w:cs="Times New Roman"/>
          <w:b/>
          <w:bCs/>
          <w:color w:val="000000"/>
          <w:sz w:val="28"/>
          <w:szCs w:val="28"/>
        </w:rPr>
        <w:t>Профессионально-родительская общность</w:t>
      </w:r>
      <w:r w:rsidRPr="001C7FE7">
        <w:rPr>
          <w:rFonts w:ascii="Times New Roman" w:eastAsia="Calibri" w:hAnsi="Times New Roman" w:cs="Times New Roman"/>
          <w:color w:val="000000"/>
          <w:sz w:val="28"/>
          <w:szCs w:val="28"/>
        </w:rPr>
        <w:t xml:space="preserve"> включает сотрудников </w:t>
      </w:r>
      <w:r w:rsidR="00D261A2">
        <w:rPr>
          <w:rFonts w:ascii="Times New Roman" w:hAnsi="Times New Roman" w:cs="Times New Roman"/>
          <w:sz w:val="28"/>
          <w:szCs w:val="28"/>
        </w:rPr>
        <w:t>М</w:t>
      </w:r>
      <w:r w:rsidR="00D261A2">
        <w:rPr>
          <w:rFonts w:ascii="Times New Roman" w:hAnsi="Times New Roman" w:cs="Times New Roman"/>
          <w:sz w:val="28"/>
          <w:szCs w:val="28"/>
        </w:rPr>
        <w:t>А</w:t>
      </w:r>
      <w:r w:rsidR="00D261A2">
        <w:rPr>
          <w:rFonts w:ascii="Times New Roman" w:hAnsi="Times New Roman" w:cs="Times New Roman"/>
          <w:sz w:val="28"/>
          <w:szCs w:val="28"/>
        </w:rPr>
        <w:t>ДОУ №7</w:t>
      </w:r>
      <w:r w:rsidR="00056BE3" w:rsidRPr="006A4900">
        <w:rPr>
          <w:rFonts w:ascii="Times New Roman" w:hAnsi="Times New Roman" w:cs="Times New Roman"/>
          <w:sz w:val="28"/>
          <w:szCs w:val="28"/>
        </w:rPr>
        <w:t xml:space="preserve"> </w:t>
      </w:r>
      <w:r w:rsidRPr="001C7FE7">
        <w:rPr>
          <w:rFonts w:ascii="Times New Roman" w:eastAsia="Calibri" w:hAnsi="Times New Roman" w:cs="Times New Roman"/>
          <w:color w:val="000000"/>
          <w:sz w:val="28"/>
          <w:szCs w:val="28"/>
        </w:rPr>
        <w:t>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w:t>
      </w:r>
      <w:r w:rsidRPr="001C7FE7">
        <w:rPr>
          <w:rFonts w:ascii="Times New Roman" w:eastAsia="Calibri" w:hAnsi="Times New Roman" w:cs="Times New Roman"/>
          <w:color w:val="000000"/>
          <w:sz w:val="28"/>
          <w:szCs w:val="28"/>
        </w:rPr>
        <w:t>а</w:t>
      </w:r>
      <w:r w:rsidRPr="001C7FE7">
        <w:rPr>
          <w:rFonts w:ascii="Times New Roman" w:eastAsia="Calibri" w:hAnsi="Times New Roman" w:cs="Times New Roman"/>
          <w:color w:val="000000"/>
          <w:sz w:val="28"/>
          <w:szCs w:val="28"/>
        </w:rPr>
        <w:t>ду. Без совместного обсуждения воспитывающими взрослыми особенностей ребенка невозможно выявление и в дальнейшем создание условий, которые н</w:t>
      </w:r>
      <w:r w:rsidRPr="001C7FE7">
        <w:rPr>
          <w:rFonts w:ascii="Times New Roman" w:eastAsia="Calibri" w:hAnsi="Times New Roman" w:cs="Times New Roman"/>
          <w:color w:val="000000"/>
          <w:sz w:val="28"/>
          <w:szCs w:val="28"/>
        </w:rPr>
        <w:t>е</w:t>
      </w:r>
      <w:r w:rsidRPr="001C7FE7">
        <w:rPr>
          <w:rFonts w:ascii="Times New Roman" w:eastAsia="Calibri" w:hAnsi="Times New Roman" w:cs="Times New Roman"/>
          <w:color w:val="000000"/>
          <w:sz w:val="28"/>
          <w:szCs w:val="28"/>
        </w:rPr>
        <w:t>обходимы для его оптимального и полноценного развития и воспитания. Р</w:t>
      </w:r>
      <w:r w:rsidRPr="001C7FE7">
        <w:rPr>
          <w:rFonts w:ascii="Times New Roman" w:eastAsia="Calibri" w:hAnsi="Times New Roman" w:cs="Times New Roman"/>
          <w:color w:val="000000"/>
          <w:sz w:val="28"/>
          <w:szCs w:val="28"/>
        </w:rPr>
        <w:t>е</w:t>
      </w:r>
      <w:r w:rsidRPr="001C7FE7">
        <w:rPr>
          <w:rFonts w:ascii="Times New Roman" w:eastAsia="Calibri" w:hAnsi="Times New Roman" w:cs="Times New Roman"/>
          <w:color w:val="000000"/>
          <w:sz w:val="28"/>
          <w:szCs w:val="28"/>
        </w:rPr>
        <w:t>шать вышеупомянутую задачу позволяют следующие формы работы с родит</w:t>
      </w:r>
      <w:r w:rsidRPr="001C7FE7">
        <w:rPr>
          <w:rFonts w:ascii="Times New Roman" w:eastAsia="Calibri" w:hAnsi="Times New Roman" w:cs="Times New Roman"/>
          <w:color w:val="000000"/>
          <w:sz w:val="28"/>
          <w:szCs w:val="28"/>
        </w:rPr>
        <w:t>е</w:t>
      </w:r>
      <w:r w:rsidRPr="001C7FE7">
        <w:rPr>
          <w:rFonts w:ascii="Times New Roman" w:eastAsia="Calibri" w:hAnsi="Times New Roman" w:cs="Times New Roman"/>
          <w:color w:val="000000"/>
          <w:sz w:val="28"/>
          <w:szCs w:val="28"/>
        </w:rPr>
        <w:lastRenderedPageBreak/>
        <w:t>лями: родительские собрания, родительские всеобучи</w:t>
      </w:r>
      <w:r w:rsidR="00252A56">
        <w:rPr>
          <w:rFonts w:ascii="Times New Roman" w:eastAsia="Calibri" w:hAnsi="Times New Roman" w:cs="Times New Roman"/>
          <w:color w:val="000000"/>
          <w:sz w:val="28"/>
          <w:szCs w:val="28"/>
        </w:rPr>
        <w:t>, родительские комитеты групп</w:t>
      </w:r>
      <w:r w:rsidRPr="001C7FE7">
        <w:rPr>
          <w:rFonts w:ascii="Times New Roman" w:eastAsia="Calibri" w:hAnsi="Times New Roman" w:cs="Times New Roman"/>
          <w:color w:val="000000"/>
          <w:sz w:val="28"/>
          <w:szCs w:val="28"/>
        </w:rPr>
        <w:t xml:space="preserve">. </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eastAsia="Calibri" w:hAnsi="Times New Roman" w:cs="Times New Roman"/>
          <w:b/>
          <w:bCs/>
          <w:color w:val="000000"/>
          <w:sz w:val="28"/>
          <w:szCs w:val="28"/>
        </w:rPr>
        <w:t>Детско-взрослая общность</w:t>
      </w:r>
      <w:r w:rsidRPr="001C7FE7">
        <w:rPr>
          <w:rFonts w:ascii="Times New Roman" w:eastAsia="Calibri" w:hAnsi="Times New Roman" w:cs="Times New Roman"/>
          <w:color w:val="000000"/>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52A56" w:rsidRDefault="001C7FE7" w:rsidP="00252A56">
      <w:pPr>
        <w:spacing w:after="0" w:line="288" w:lineRule="auto"/>
        <w:ind w:firstLine="709"/>
        <w:jc w:val="both"/>
        <w:rPr>
          <w:rFonts w:ascii="Times New Roman" w:eastAsia="Calibri" w:hAnsi="Times New Roman" w:cs="Times New Roman"/>
          <w:color w:val="000000"/>
          <w:sz w:val="28"/>
          <w:szCs w:val="28"/>
        </w:rPr>
      </w:pPr>
      <w:r w:rsidRPr="001C7FE7">
        <w:rPr>
          <w:rFonts w:ascii="Times New Roman" w:eastAsia="Calibri" w:hAnsi="Times New Roman" w:cs="Times New Roman"/>
          <w:color w:val="000000"/>
          <w:sz w:val="28"/>
          <w:szCs w:val="28"/>
        </w:rPr>
        <w:t>Детско-взрослая общность является источником и механизмом воспит</w:t>
      </w:r>
      <w:r w:rsidRPr="001C7FE7">
        <w:rPr>
          <w:rFonts w:ascii="Times New Roman" w:eastAsia="Calibri" w:hAnsi="Times New Roman" w:cs="Times New Roman"/>
          <w:color w:val="000000"/>
          <w:sz w:val="28"/>
          <w:szCs w:val="28"/>
        </w:rPr>
        <w:t>а</w:t>
      </w:r>
      <w:r w:rsidRPr="001C7FE7">
        <w:rPr>
          <w:rFonts w:ascii="Times New Roman" w:eastAsia="Calibri" w:hAnsi="Times New Roman" w:cs="Times New Roman"/>
          <w:color w:val="000000"/>
          <w:sz w:val="28"/>
          <w:szCs w:val="28"/>
        </w:rPr>
        <w:t>ния ребенка. Находясь в общности, ребенок сначала приобщается к тем прав</w:t>
      </w:r>
      <w:r w:rsidRPr="001C7FE7">
        <w:rPr>
          <w:rFonts w:ascii="Times New Roman" w:eastAsia="Calibri" w:hAnsi="Times New Roman" w:cs="Times New Roman"/>
          <w:color w:val="000000"/>
          <w:sz w:val="28"/>
          <w:szCs w:val="28"/>
        </w:rPr>
        <w:t>и</w:t>
      </w:r>
      <w:r w:rsidRPr="001C7FE7">
        <w:rPr>
          <w:rFonts w:ascii="Times New Roman" w:eastAsia="Calibri" w:hAnsi="Times New Roman" w:cs="Times New Roman"/>
          <w:color w:val="000000"/>
          <w:sz w:val="28"/>
          <w:szCs w:val="28"/>
        </w:rPr>
        <w:t>лам и нормам, которые вносят взрослые в общность, а затем эти нормы усва</w:t>
      </w:r>
      <w:r w:rsidRPr="001C7FE7">
        <w:rPr>
          <w:rFonts w:ascii="Times New Roman" w:eastAsia="Calibri" w:hAnsi="Times New Roman" w:cs="Times New Roman"/>
          <w:color w:val="000000"/>
          <w:sz w:val="28"/>
          <w:szCs w:val="28"/>
        </w:rPr>
        <w:t>и</w:t>
      </w:r>
      <w:r w:rsidRPr="001C7FE7">
        <w:rPr>
          <w:rFonts w:ascii="Times New Roman" w:eastAsia="Calibri" w:hAnsi="Times New Roman" w:cs="Times New Roman"/>
          <w:color w:val="000000"/>
          <w:sz w:val="28"/>
          <w:szCs w:val="28"/>
        </w:rPr>
        <w:t>ваются ребенком и становятся его собственными.</w:t>
      </w:r>
    </w:p>
    <w:p w:rsidR="00252A56" w:rsidRDefault="00252A56" w:rsidP="00252A56">
      <w:pPr>
        <w:spacing w:after="0" w:line="288" w:lineRule="auto"/>
        <w:ind w:firstLine="709"/>
        <w:jc w:val="both"/>
        <w:rPr>
          <w:rFonts w:ascii="Times New Roman" w:hAnsi="Times New Roman" w:cs="Times New Roman"/>
          <w:sz w:val="28"/>
          <w:szCs w:val="28"/>
        </w:rPr>
      </w:pPr>
      <w:r w:rsidRPr="00252A56">
        <w:rPr>
          <w:rFonts w:ascii="Times New Roman" w:hAnsi="Times New Roman" w:cs="Times New Roman"/>
          <w:sz w:val="28"/>
          <w:szCs w:val="28"/>
        </w:rPr>
        <w:t>Общность строится и задается системой связей и отношений ее участн</w:t>
      </w:r>
      <w:r w:rsidRPr="00252A56">
        <w:rPr>
          <w:rFonts w:ascii="Times New Roman" w:hAnsi="Times New Roman" w:cs="Times New Roman"/>
          <w:sz w:val="28"/>
          <w:szCs w:val="28"/>
        </w:rPr>
        <w:t>и</w:t>
      </w:r>
      <w:r w:rsidRPr="00252A56">
        <w:rPr>
          <w:rFonts w:ascii="Times New Roman" w:hAnsi="Times New Roman" w:cs="Times New Roman"/>
          <w:sz w:val="28"/>
          <w:szCs w:val="28"/>
        </w:rPr>
        <w:t xml:space="preserve">ков. В каждом возрасте и каждом случае она будет обладать своей спецификой в зависимости от решаемых воспитательных задач. </w:t>
      </w:r>
    </w:p>
    <w:p w:rsidR="00252A56" w:rsidRPr="00252A56" w:rsidRDefault="00252A56" w:rsidP="00252A56">
      <w:pPr>
        <w:spacing w:after="0" w:line="288" w:lineRule="auto"/>
        <w:ind w:firstLine="709"/>
        <w:jc w:val="both"/>
        <w:rPr>
          <w:rFonts w:ascii="Times New Roman" w:hAnsi="Times New Roman" w:cs="Times New Roman"/>
          <w:sz w:val="28"/>
          <w:szCs w:val="28"/>
        </w:rPr>
      </w:pPr>
      <w:r w:rsidRPr="00252A56">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w:t>
      </w:r>
      <w:r w:rsidRPr="00252A56">
        <w:rPr>
          <w:rFonts w:ascii="Times New Roman" w:hAnsi="Times New Roman" w:cs="Times New Roman"/>
          <w:sz w:val="28"/>
          <w:szCs w:val="28"/>
        </w:rPr>
        <w:t>т</w:t>
      </w:r>
      <w:r w:rsidRPr="00252A56">
        <w:rPr>
          <w:rFonts w:ascii="Times New Roman" w:hAnsi="Times New Roman" w:cs="Times New Roman"/>
          <w:sz w:val="28"/>
          <w:szCs w:val="28"/>
        </w:rPr>
        <w:t>ским взаимоотношениям дух доброжелательности, развивать у детей стремл</w:t>
      </w:r>
      <w:r w:rsidRPr="00252A56">
        <w:rPr>
          <w:rFonts w:ascii="Times New Roman" w:hAnsi="Times New Roman" w:cs="Times New Roman"/>
          <w:sz w:val="28"/>
          <w:szCs w:val="28"/>
        </w:rPr>
        <w:t>е</w:t>
      </w:r>
      <w:r w:rsidRPr="00252A56">
        <w:rPr>
          <w:rFonts w:ascii="Times New Roman" w:hAnsi="Times New Roman" w:cs="Times New Roman"/>
          <w:sz w:val="28"/>
          <w:szCs w:val="28"/>
        </w:rPr>
        <w:t xml:space="preserve">ние и умение помогать как старшим, так и друг другу, оказывать сопротивление плохим поступкам, общими усилиями достигать поставленной цели. </w:t>
      </w:r>
    </w:p>
    <w:p w:rsidR="001C7FE7" w:rsidRPr="001C7FE7" w:rsidRDefault="001C7FE7" w:rsidP="00252A56">
      <w:pPr>
        <w:spacing w:after="0" w:line="288" w:lineRule="auto"/>
        <w:ind w:firstLine="709"/>
        <w:jc w:val="both"/>
        <w:rPr>
          <w:rFonts w:ascii="Times New Roman" w:eastAsia="Calibri" w:hAnsi="Times New Roman" w:cs="Times New Roman"/>
          <w:color w:val="000000"/>
          <w:sz w:val="28"/>
          <w:szCs w:val="28"/>
        </w:rPr>
      </w:pPr>
      <w:r w:rsidRPr="001C7FE7">
        <w:rPr>
          <w:rFonts w:ascii="Times New Roman" w:eastAsia="Calibri" w:hAnsi="Times New Roman" w:cs="Times New Roman"/>
          <w:color w:val="000000"/>
          <w:sz w:val="28"/>
          <w:szCs w:val="28"/>
        </w:rPr>
        <w:t>Детс</w:t>
      </w:r>
      <w:r w:rsidR="00252A56">
        <w:rPr>
          <w:rFonts w:ascii="Times New Roman" w:eastAsia="Calibri" w:hAnsi="Times New Roman" w:cs="Times New Roman"/>
          <w:color w:val="000000"/>
          <w:sz w:val="28"/>
          <w:szCs w:val="28"/>
        </w:rPr>
        <w:t>ко-взросл</w:t>
      </w:r>
      <w:r w:rsidRPr="001C7FE7">
        <w:rPr>
          <w:rFonts w:ascii="Times New Roman" w:eastAsia="Calibri" w:hAnsi="Times New Roman" w:cs="Times New Roman"/>
          <w:color w:val="000000"/>
          <w:sz w:val="28"/>
          <w:szCs w:val="28"/>
        </w:rPr>
        <w:t xml:space="preserve">ая общность в </w:t>
      </w:r>
      <w:r w:rsidR="00D261A2">
        <w:rPr>
          <w:rFonts w:ascii="Times New Roman" w:hAnsi="Times New Roman" w:cs="Times New Roman"/>
          <w:sz w:val="28"/>
          <w:szCs w:val="28"/>
        </w:rPr>
        <w:t>МАДОУ №7</w:t>
      </w:r>
      <w:r w:rsidR="00056BE3" w:rsidRPr="006A4900">
        <w:rPr>
          <w:rFonts w:ascii="Times New Roman" w:hAnsi="Times New Roman" w:cs="Times New Roman"/>
          <w:sz w:val="28"/>
          <w:szCs w:val="28"/>
        </w:rPr>
        <w:t xml:space="preserve"> </w:t>
      </w:r>
      <w:r w:rsidR="00056BE3">
        <w:rPr>
          <w:rFonts w:ascii="Times New Roman" w:eastAsia="Calibri" w:hAnsi="Times New Roman" w:cs="Times New Roman"/>
          <w:color w:val="000000"/>
          <w:sz w:val="28"/>
          <w:szCs w:val="28"/>
        </w:rPr>
        <w:t>представлена в форме</w:t>
      </w:r>
      <w:r w:rsidR="00306ABE">
        <w:rPr>
          <w:rFonts w:ascii="Times New Roman" w:eastAsia="Calibri" w:hAnsi="Times New Roman" w:cs="Times New Roman"/>
          <w:color w:val="000000"/>
          <w:sz w:val="28"/>
          <w:szCs w:val="28"/>
        </w:rPr>
        <w:t xml:space="preserve"> масте</w:t>
      </w:r>
      <w:r w:rsidR="00306ABE">
        <w:rPr>
          <w:rFonts w:ascii="Times New Roman" w:eastAsia="Calibri" w:hAnsi="Times New Roman" w:cs="Times New Roman"/>
          <w:color w:val="000000"/>
          <w:sz w:val="28"/>
          <w:szCs w:val="28"/>
        </w:rPr>
        <w:t>р</w:t>
      </w:r>
      <w:r w:rsidR="00306ABE">
        <w:rPr>
          <w:rFonts w:ascii="Times New Roman" w:eastAsia="Calibri" w:hAnsi="Times New Roman" w:cs="Times New Roman"/>
          <w:color w:val="000000"/>
          <w:sz w:val="28"/>
          <w:szCs w:val="28"/>
        </w:rPr>
        <w:t>ских и творческих групп,</w:t>
      </w:r>
      <w:r w:rsidRPr="001C7FE7">
        <w:rPr>
          <w:rFonts w:ascii="Times New Roman" w:eastAsia="Calibri" w:hAnsi="Times New Roman" w:cs="Times New Roman"/>
          <w:color w:val="000000"/>
          <w:sz w:val="28"/>
          <w:szCs w:val="28"/>
        </w:rPr>
        <w:t xml:space="preserve"> тематичес</w:t>
      </w:r>
      <w:r w:rsidR="00056BE3">
        <w:rPr>
          <w:rFonts w:ascii="Times New Roman" w:eastAsia="Calibri" w:hAnsi="Times New Roman" w:cs="Times New Roman"/>
          <w:color w:val="000000"/>
          <w:sz w:val="28"/>
          <w:szCs w:val="28"/>
        </w:rPr>
        <w:t>ких акций</w:t>
      </w:r>
      <w:r w:rsidRPr="001C7FE7">
        <w:rPr>
          <w:rFonts w:ascii="Times New Roman" w:eastAsia="Calibri" w:hAnsi="Times New Roman" w:cs="Times New Roman"/>
          <w:color w:val="000000"/>
          <w:sz w:val="28"/>
          <w:szCs w:val="28"/>
        </w:rPr>
        <w:t xml:space="preserve"> и мероприя</w:t>
      </w:r>
      <w:r w:rsidR="00056BE3">
        <w:rPr>
          <w:rFonts w:ascii="Times New Roman" w:eastAsia="Calibri" w:hAnsi="Times New Roman" w:cs="Times New Roman"/>
          <w:color w:val="000000"/>
          <w:sz w:val="28"/>
          <w:szCs w:val="28"/>
        </w:rPr>
        <w:t>тий</w:t>
      </w:r>
      <w:r w:rsidRPr="001C7FE7">
        <w:rPr>
          <w:rFonts w:ascii="Times New Roman" w:eastAsia="Calibri" w:hAnsi="Times New Roman" w:cs="Times New Roman"/>
          <w:color w:val="000000"/>
          <w:sz w:val="28"/>
          <w:szCs w:val="28"/>
        </w:rPr>
        <w:t>, патриотического содержания.</w:t>
      </w:r>
    </w:p>
    <w:p w:rsidR="001C7FE7" w:rsidRPr="001C7FE7" w:rsidRDefault="001C7FE7" w:rsidP="003F4E0A">
      <w:pPr>
        <w:spacing w:after="0" w:line="288" w:lineRule="auto"/>
        <w:ind w:firstLine="709"/>
        <w:jc w:val="both"/>
        <w:rPr>
          <w:rFonts w:ascii="Times New Roman" w:hAnsi="Times New Roman" w:cs="Times New Roman"/>
          <w:sz w:val="28"/>
          <w:szCs w:val="28"/>
        </w:rPr>
      </w:pPr>
      <w:r w:rsidRPr="001C7FE7">
        <w:rPr>
          <w:rFonts w:ascii="Times New Roman" w:eastAsia="Calibri" w:hAnsi="Times New Roman" w:cs="Times New Roman"/>
          <w:b/>
          <w:bCs/>
          <w:color w:val="000000"/>
          <w:sz w:val="28"/>
          <w:szCs w:val="28"/>
        </w:rPr>
        <w:t xml:space="preserve">Детская общность. </w:t>
      </w:r>
      <w:r w:rsidRPr="001C7FE7">
        <w:rPr>
          <w:rFonts w:ascii="Times New Roman" w:eastAsia="Calibri" w:hAnsi="Times New Roman" w:cs="Times New Roman"/>
          <w:color w:val="000000"/>
          <w:sz w:val="28"/>
          <w:szCs w:val="28"/>
        </w:rPr>
        <w:t>Общество сверстников – необходимое условие по</w:t>
      </w:r>
      <w:r w:rsidRPr="001C7FE7">
        <w:rPr>
          <w:rFonts w:ascii="Times New Roman" w:eastAsia="Calibri" w:hAnsi="Times New Roman" w:cs="Times New Roman"/>
          <w:color w:val="000000"/>
          <w:sz w:val="28"/>
          <w:szCs w:val="28"/>
        </w:rPr>
        <w:t>л</w:t>
      </w:r>
      <w:r w:rsidRPr="001C7FE7">
        <w:rPr>
          <w:rFonts w:ascii="Times New Roman" w:eastAsia="Calibri" w:hAnsi="Times New Roman" w:cs="Times New Roman"/>
          <w:color w:val="000000"/>
          <w:sz w:val="28"/>
          <w:szCs w:val="28"/>
        </w:rPr>
        <w:t>ноценного развития личности ребенка. Здесь он непрерывно приобретает сп</w:t>
      </w:r>
      <w:r w:rsidRPr="001C7FE7">
        <w:rPr>
          <w:rFonts w:ascii="Times New Roman" w:eastAsia="Calibri" w:hAnsi="Times New Roman" w:cs="Times New Roman"/>
          <w:color w:val="000000"/>
          <w:sz w:val="28"/>
          <w:szCs w:val="28"/>
        </w:rPr>
        <w:t>о</w:t>
      </w:r>
      <w:r w:rsidRPr="001C7FE7">
        <w:rPr>
          <w:rFonts w:ascii="Times New Roman" w:eastAsia="Calibri" w:hAnsi="Times New Roman" w:cs="Times New Roman"/>
          <w:color w:val="000000"/>
          <w:sz w:val="28"/>
          <w:szCs w:val="28"/>
        </w:rPr>
        <w:t>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r w:rsidR="004F0B4D">
        <w:rPr>
          <w:rFonts w:ascii="Times New Roman" w:eastAsia="Calibri" w:hAnsi="Times New Roman" w:cs="Times New Roman"/>
          <w:color w:val="000000"/>
          <w:sz w:val="28"/>
          <w:szCs w:val="28"/>
        </w:rPr>
        <w:t xml:space="preserve"> Дети проявляют эти чувства в сюжетно-ролевых играх, в командах во время проведения викторин и соревнований</w:t>
      </w:r>
      <w:r w:rsidR="00306BC6">
        <w:rPr>
          <w:rFonts w:ascii="Times New Roman" w:eastAsia="Calibri" w:hAnsi="Times New Roman" w:cs="Times New Roman"/>
          <w:color w:val="000000"/>
          <w:sz w:val="28"/>
          <w:szCs w:val="28"/>
        </w:rPr>
        <w:t xml:space="preserve"> и т.д.</w:t>
      </w:r>
      <w:r w:rsidR="004F0B4D">
        <w:rPr>
          <w:rFonts w:ascii="Times New Roman" w:eastAsia="Calibri" w:hAnsi="Times New Roman" w:cs="Times New Roman"/>
          <w:color w:val="000000"/>
          <w:sz w:val="28"/>
          <w:szCs w:val="28"/>
        </w:rPr>
        <w:t xml:space="preserve"> </w:t>
      </w:r>
    </w:p>
    <w:p w:rsidR="00306ABE" w:rsidRDefault="00306ABE" w:rsidP="00306ABE">
      <w:pPr>
        <w:spacing w:after="0" w:line="288" w:lineRule="auto"/>
        <w:ind w:firstLine="709"/>
        <w:jc w:val="both"/>
        <w:rPr>
          <w:rFonts w:ascii="Times New Roman" w:hAnsi="Times New Roman" w:cs="Times New Roman"/>
          <w:sz w:val="28"/>
          <w:szCs w:val="28"/>
        </w:rPr>
      </w:pPr>
      <w:r w:rsidRPr="00252A56">
        <w:rPr>
          <w:rFonts w:ascii="Times New Roman" w:hAnsi="Times New Roman" w:cs="Times New Roman"/>
          <w:sz w:val="28"/>
          <w:szCs w:val="28"/>
        </w:rPr>
        <w:t xml:space="preserve">В детском саду должна быть обеспечена возможность взаимодействия </w:t>
      </w:r>
      <w:r w:rsidR="00762BC4" w:rsidRPr="00252A56">
        <w:rPr>
          <w:rFonts w:ascii="Times New Roman" w:hAnsi="Times New Roman" w:cs="Times New Roman"/>
          <w:sz w:val="28"/>
          <w:szCs w:val="28"/>
        </w:rPr>
        <w:t>ребенка,</w:t>
      </w:r>
      <w:r w:rsidRPr="00252A56">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w:t>
      </w:r>
      <w:r w:rsidRPr="00252A56">
        <w:rPr>
          <w:rFonts w:ascii="Times New Roman" w:hAnsi="Times New Roman" w:cs="Times New Roman"/>
          <w:sz w:val="28"/>
          <w:szCs w:val="28"/>
        </w:rPr>
        <w:t>о</w:t>
      </w:r>
      <w:r w:rsidRPr="00252A56">
        <w:rPr>
          <w:rFonts w:ascii="Times New Roman" w:hAnsi="Times New Roman" w:cs="Times New Roman"/>
          <w:sz w:val="28"/>
          <w:szCs w:val="28"/>
        </w:rPr>
        <w:t>ритетом и образцом для подражания, а также пространство для воспитания з</w:t>
      </w:r>
      <w:r w:rsidRPr="00252A56">
        <w:rPr>
          <w:rFonts w:ascii="Times New Roman" w:hAnsi="Times New Roman" w:cs="Times New Roman"/>
          <w:sz w:val="28"/>
          <w:szCs w:val="28"/>
        </w:rPr>
        <w:t>а</w:t>
      </w:r>
      <w:r w:rsidRPr="00252A56">
        <w:rPr>
          <w:rFonts w:ascii="Times New Roman" w:hAnsi="Times New Roman" w:cs="Times New Roman"/>
          <w:sz w:val="28"/>
          <w:szCs w:val="28"/>
        </w:rPr>
        <w:t xml:space="preserve">боты и ответственности. </w:t>
      </w:r>
    </w:p>
    <w:p w:rsidR="00020087" w:rsidRPr="00020087" w:rsidRDefault="00020087" w:rsidP="003F4E0A">
      <w:pPr>
        <w:spacing w:after="0" w:line="288" w:lineRule="auto"/>
        <w:ind w:firstLine="709"/>
        <w:jc w:val="both"/>
        <w:rPr>
          <w:rFonts w:ascii="Times New Roman" w:hAnsi="Times New Roman" w:cs="Times New Roman"/>
          <w:sz w:val="28"/>
          <w:szCs w:val="28"/>
        </w:rPr>
      </w:pPr>
      <w:r w:rsidRPr="00020087">
        <w:rPr>
          <w:rFonts w:ascii="Times New Roman" w:eastAsia="Calibri" w:hAnsi="Times New Roman" w:cs="Times New Roman"/>
          <w:b/>
          <w:color w:val="000000"/>
          <w:sz w:val="28"/>
          <w:szCs w:val="28"/>
        </w:rPr>
        <w:lastRenderedPageBreak/>
        <w:t>Культура поведения воспитателя в общностях как значимая соста</w:t>
      </w:r>
      <w:r w:rsidRPr="00020087">
        <w:rPr>
          <w:rFonts w:ascii="Times New Roman" w:eastAsia="Calibri" w:hAnsi="Times New Roman" w:cs="Times New Roman"/>
          <w:b/>
          <w:color w:val="000000"/>
          <w:sz w:val="28"/>
          <w:szCs w:val="28"/>
        </w:rPr>
        <w:t>в</w:t>
      </w:r>
      <w:r w:rsidRPr="00020087">
        <w:rPr>
          <w:rFonts w:ascii="Times New Roman" w:eastAsia="Calibri" w:hAnsi="Times New Roman" w:cs="Times New Roman"/>
          <w:b/>
          <w:color w:val="000000"/>
          <w:sz w:val="28"/>
          <w:szCs w:val="28"/>
        </w:rPr>
        <w:t xml:space="preserve">ляющая уклада. </w:t>
      </w:r>
      <w:r w:rsidRPr="00020087">
        <w:rPr>
          <w:rFonts w:ascii="Times New Roman" w:eastAsia="Calibri" w:hAnsi="Times New Roman" w:cs="Times New Roman"/>
          <w:color w:val="000000"/>
          <w:sz w:val="28"/>
          <w:szCs w:val="28"/>
        </w:rPr>
        <w:t>Культура поведения взрослых в детском саду направлена на создание воспитывающе</w:t>
      </w:r>
      <w:r>
        <w:rPr>
          <w:rFonts w:ascii="Times New Roman" w:eastAsia="Calibri" w:hAnsi="Times New Roman" w:cs="Times New Roman"/>
          <w:color w:val="000000"/>
          <w:sz w:val="28"/>
          <w:szCs w:val="28"/>
        </w:rPr>
        <w:t xml:space="preserve">й среды </w:t>
      </w:r>
      <w:r w:rsidRPr="00020087">
        <w:rPr>
          <w:rFonts w:ascii="Times New Roman" w:eastAsia="Calibri" w:hAnsi="Times New Roman" w:cs="Times New Roman"/>
          <w:color w:val="000000"/>
          <w:sz w:val="28"/>
          <w:szCs w:val="28"/>
        </w:rPr>
        <w:t>как условия решения возрастных задач восп</w:t>
      </w:r>
      <w:r w:rsidRPr="00020087">
        <w:rPr>
          <w:rFonts w:ascii="Times New Roman" w:eastAsia="Calibri" w:hAnsi="Times New Roman" w:cs="Times New Roman"/>
          <w:color w:val="000000"/>
          <w:sz w:val="28"/>
          <w:szCs w:val="28"/>
        </w:rPr>
        <w:t>и</w:t>
      </w:r>
      <w:r w:rsidRPr="00020087">
        <w:rPr>
          <w:rFonts w:ascii="Times New Roman" w:eastAsia="Calibri" w:hAnsi="Times New Roman" w:cs="Times New Roman"/>
          <w:color w:val="000000"/>
          <w:sz w:val="28"/>
          <w:szCs w:val="28"/>
        </w:rPr>
        <w:t>тания. Общая психологическая атмосфера, эмоциональный настрой группы, спокойная обстановка, отсутствие спешки, разумная сбалансированность пл</w:t>
      </w:r>
      <w:r w:rsidRPr="00020087">
        <w:rPr>
          <w:rFonts w:ascii="Times New Roman" w:eastAsia="Calibri" w:hAnsi="Times New Roman" w:cs="Times New Roman"/>
          <w:color w:val="000000"/>
          <w:sz w:val="28"/>
          <w:szCs w:val="28"/>
        </w:rPr>
        <w:t>а</w:t>
      </w:r>
      <w:r w:rsidRPr="00020087">
        <w:rPr>
          <w:rFonts w:ascii="Times New Roman" w:eastAsia="Calibri" w:hAnsi="Times New Roman" w:cs="Times New Roman"/>
          <w:color w:val="000000"/>
          <w:sz w:val="28"/>
          <w:szCs w:val="28"/>
        </w:rPr>
        <w:t>нов – это необходимые условия нормальной жизни и развития детей.</w:t>
      </w:r>
    </w:p>
    <w:p w:rsidR="00020087" w:rsidRPr="00020087" w:rsidRDefault="00020087" w:rsidP="003F4E0A">
      <w:pPr>
        <w:spacing w:after="0" w:line="288" w:lineRule="auto"/>
        <w:ind w:firstLine="709"/>
        <w:jc w:val="both"/>
        <w:rPr>
          <w:rFonts w:ascii="Times New Roman" w:hAnsi="Times New Roman" w:cs="Times New Roman"/>
          <w:sz w:val="28"/>
          <w:szCs w:val="28"/>
        </w:rPr>
      </w:pPr>
      <w:r w:rsidRPr="00020087">
        <w:rPr>
          <w:rFonts w:ascii="Times New Roman" w:eastAsia="Calibri" w:hAnsi="Times New Roman" w:cs="Times New Roman"/>
          <w:color w:val="000000"/>
          <w:sz w:val="28"/>
          <w:szCs w:val="28"/>
        </w:rPr>
        <w:t>Воспитатель должен соблюдать кодекс нормы профессиональной этики и поведения:</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педагог всегда выходит навстречу родителям и приветствует родителей и детей первым;</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улыбка – всегда обязательная часть приветствия;</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педагог описывает события и ситуации, но не даёт им оценки;</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педагог не обвиняет родителей и не возлагает на них ответственность за поведение детей в детском саду;</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тон общения ровный и дружелюбный, исключается повышение голоса;</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уважительное отношение к личности воспитанника;</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умение заинтересованно слушать собеседника и сопереживать ему;</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умение видеть и слышать воспитанника, сопереживать ему;</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уравновешенность и самообладание, выдержка в отношениях с детьми;</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умение сочетать мягкий эмоциональный и деловой тон в отношениях с детьми;</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умение сочетать требовательность с чутким отношением к воспитанникам;</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знание возрастных и индивидуальных особенностей воспитанников;</w:t>
      </w:r>
    </w:p>
    <w:p w:rsidR="00020087" w:rsidRPr="00020087" w:rsidRDefault="00020087" w:rsidP="003F4E0A">
      <w:pPr>
        <w:pStyle w:val="21"/>
        <w:numPr>
          <w:ilvl w:val="0"/>
          <w:numId w:val="6"/>
        </w:numPr>
        <w:tabs>
          <w:tab w:val="right" w:pos="426"/>
          <w:tab w:val="left" w:pos="1134"/>
        </w:tabs>
        <w:spacing w:line="288" w:lineRule="auto"/>
        <w:ind w:left="0" w:firstLine="709"/>
        <w:jc w:val="both"/>
        <w:rPr>
          <w:sz w:val="28"/>
          <w:szCs w:val="28"/>
        </w:rPr>
      </w:pPr>
      <w:r w:rsidRPr="00020087">
        <w:rPr>
          <w:rFonts w:eastAsia="Calibri"/>
          <w:color w:val="000000"/>
          <w:sz w:val="28"/>
          <w:szCs w:val="28"/>
          <w:lang w:eastAsia="en-US"/>
        </w:rPr>
        <w:t>соответствие внешнего вида статусу воспитателя детского сада.</w:t>
      </w:r>
    </w:p>
    <w:p w:rsidR="001C7FE7" w:rsidRPr="001C7FE7" w:rsidRDefault="001C7FE7" w:rsidP="003F4E0A">
      <w:pPr>
        <w:spacing w:after="0" w:line="288" w:lineRule="auto"/>
        <w:jc w:val="both"/>
        <w:rPr>
          <w:rFonts w:ascii="Times New Roman" w:eastAsia="Calibri" w:hAnsi="Times New Roman" w:cs="Times New Roman"/>
          <w:color w:val="000000"/>
          <w:sz w:val="28"/>
          <w:szCs w:val="28"/>
        </w:rPr>
      </w:pPr>
    </w:p>
    <w:p w:rsidR="00056BE3" w:rsidRPr="001C7FE7" w:rsidRDefault="001C7FE7" w:rsidP="003F4E0A">
      <w:pPr>
        <w:spacing w:after="0" w:line="288" w:lineRule="auto"/>
        <w:ind w:firstLine="709"/>
        <w:jc w:val="center"/>
        <w:rPr>
          <w:rFonts w:ascii="Times New Roman" w:eastAsia="Calibri" w:hAnsi="Times New Roman" w:cs="Times New Roman"/>
          <w:b/>
          <w:color w:val="000000"/>
          <w:sz w:val="28"/>
          <w:szCs w:val="28"/>
        </w:rPr>
      </w:pPr>
      <w:r w:rsidRPr="001C7FE7">
        <w:rPr>
          <w:rFonts w:ascii="Times New Roman" w:eastAsia="Calibri" w:hAnsi="Times New Roman" w:cs="Times New Roman"/>
          <w:b/>
          <w:color w:val="000000"/>
          <w:sz w:val="28"/>
          <w:szCs w:val="28"/>
        </w:rPr>
        <w:t>1.2.4. Социокультурный контекст</w:t>
      </w:r>
    </w:p>
    <w:p w:rsidR="00A65EE7" w:rsidRPr="00A65EE7" w:rsidRDefault="00A65EE7" w:rsidP="003F4E0A">
      <w:pPr>
        <w:spacing w:after="0" w:line="288" w:lineRule="auto"/>
        <w:ind w:firstLine="709"/>
        <w:jc w:val="both"/>
        <w:rPr>
          <w:rFonts w:ascii="Times New Roman" w:hAnsi="Times New Roman" w:cs="Times New Roman"/>
          <w:sz w:val="28"/>
          <w:szCs w:val="28"/>
        </w:rPr>
      </w:pPr>
      <w:r w:rsidRPr="00A65EE7">
        <w:rPr>
          <w:rFonts w:ascii="Times New Roman" w:hAnsi="Times New Roman" w:cs="Times New Roman"/>
          <w:sz w:val="28"/>
          <w:szCs w:val="28"/>
        </w:rPr>
        <w:t>Социокультурный контекст – это социальная и культурная среда, в кот</w:t>
      </w:r>
      <w:r w:rsidRPr="00A65EE7">
        <w:rPr>
          <w:rFonts w:ascii="Times New Roman" w:hAnsi="Times New Roman" w:cs="Times New Roman"/>
          <w:sz w:val="28"/>
          <w:szCs w:val="28"/>
        </w:rPr>
        <w:t>о</w:t>
      </w:r>
      <w:r w:rsidRPr="00A65EE7">
        <w:rPr>
          <w:rFonts w:ascii="Times New Roman" w:hAnsi="Times New Roman" w:cs="Times New Roman"/>
          <w:sz w:val="28"/>
          <w:szCs w:val="28"/>
        </w:rPr>
        <w:t xml:space="preserve">рой человек растет и живет. Он также включает в себя влияние, которое среда оказывает на идеи и поведение человека. </w:t>
      </w:r>
    </w:p>
    <w:p w:rsidR="00A65EE7" w:rsidRPr="00A65EE7" w:rsidRDefault="00A65EE7" w:rsidP="003F4E0A">
      <w:pPr>
        <w:spacing w:after="0" w:line="288" w:lineRule="auto"/>
        <w:ind w:firstLine="709"/>
        <w:jc w:val="both"/>
        <w:rPr>
          <w:rFonts w:ascii="Times New Roman" w:hAnsi="Times New Roman" w:cs="Times New Roman"/>
          <w:sz w:val="28"/>
          <w:szCs w:val="28"/>
        </w:rPr>
      </w:pPr>
      <w:r w:rsidRPr="00A65EE7">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Социокультурный контекст воспитания является вариативной составляющей воспитательной программы. </w:t>
      </w:r>
      <w:r w:rsidRPr="00A65EE7">
        <w:rPr>
          <w:rFonts w:ascii="Times New Roman" w:hAnsi="Times New Roman" w:cs="Times New Roman"/>
          <w:sz w:val="28"/>
          <w:szCs w:val="28"/>
        </w:rPr>
        <w:lastRenderedPageBreak/>
        <w:t xml:space="preserve">Он учитывает этнокультурные, конфессиональные и региональные особенности и направлен на формирование ресурсов воспитательной программы. </w:t>
      </w:r>
    </w:p>
    <w:p w:rsidR="00A65EE7" w:rsidRPr="00A65EE7" w:rsidRDefault="00A65EE7" w:rsidP="003F4E0A">
      <w:pPr>
        <w:spacing w:after="0" w:line="288" w:lineRule="auto"/>
        <w:ind w:firstLine="709"/>
        <w:jc w:val="both"/>
        <w:rPr>
          <w:rFonts w:ascii="Times New Roman" w:hAnsi="Times New Roman" w:cs="Times New Roman"/>
          <w:sz w:val="28"/>
          <w:szCs w:val="28"/>
        </w:rPr>
      </w:pPr>
      <w:r w:rsidRPr="00A65EE7">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w:t>
      </w:r>
      <w:r w:rsidRPr="00A65EE7">
        <w:rPr>
          <w:rFonts w:ascii="Times New Roman" w:hAnsi="Times New Roman" w:cs="Times New Roman"/>
          <w:sz w:val="28"/>
          <w:szCs w:val="28"/>
        </w:rPr>
        <w:t>и</w:t>
      </w:r>
      <w:r w:rsidRPr="00A65EE7">
        <w:rPr>
          <w:rFonts w:ascii="Times New Roman" w:hAnsi="Times New Roman" w:cs="Times New Roman"/>
          <w:sz w:val="28"/>
          <w:szCs w:val="28"/>
        </w:rPr>
        <w:t xml:space="preserve">тания. </w:t>
      </w:r>
    </w:p>
    <w:p w:rsidR="00A65EE7" w:rsidRPr="00A65EE7" w:rsidRDefault="00A65EE7" w:rsidP="003F4E0A">
      <w:pPr>
        <w:spacing w:after="0" w:line="288" w:lineRule="auto"/>
        <w:ind w:firstLine="709"/>
        <w:jc w:val="both"/>
        <w:rPr>
          <w:rFonts w:ascii="Times New Roman" w:hAnsi="Times New Roman" w:cs="Times New Roman"/>
          <w:sz w:val="28"/>
          <w:szCs w:val="28"/>
        </w:rPr>
      </w:pPr>
      <w:r w:rsidRPr="00A65EE7">
        <w:rPr>
          <w:rFonts w:ascii="Times New Roman" w:hAnsi="Times New Roman" w:cs="Times New Roman"/>
          <w:sz w:val="28"/>
          <w:szCs w:val="28"/>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w:t>
      </w:r>
      <w:r>
        <w:rPr>
          <w:rFonts w:ascii="Times New Roman" w:hAnsi="Times New Roman" w:cs="Times New Roman"/>
          <w:sz w:val="28"/>
          <w:szCs w:val="28"/>
        </w:rPr>
        <w:t xml:space="preserve">овые </w:t>
      </w:r>
      <w:r w:rsidR="00DC7163">
        <w:rPr>
          <w:rFonts w:ascii="Times New Roman" w:hAnsi="Times New Roman" w:cs="Times New Roman"/>
          <w:sz w:val="28"/>
          <w:szCs w:val="28"/>
        </w:rPr>
        <w:t xml:space="preserve">организации: </w:t>
      </w:r>
      <w:r w:rsidR="00D261A2">
        <w:rPr>
          <w:rFonts w:ascii="Times New Roman" w:hAnsi="Times New Roman" w:cs="Times New Roman"/>
          <w:sz w:val="28"/>
          <w:szCs w:val="28"/>
        </w:rPr>
        <w:t>Дом</w:t>
      </w:r>
      <w:r w:rsidRPr="00A65EE7">
        <w:rPr>
          <w:rFonts w:ascii="Times New Roman" w:hAnsi="Times New Roman" w:cs="Times New Roman"/>
          <w:sz w:val="28"/>
          <w:szCs w:val="28"/>
        </w:rPr>
        <w:t xml:space="preserve"> культуры</w:t>
      </w:r>
      <w:r w:rsidR="00D261A2">
        <w:rPr>
          <w:rFonts w:ascii="Times New Roman" w:hAnsi="Times New Roman" w:cs="Times New Roman"/>
          <w:sz w:val="28"/>
          <w:szCs w:val="28"/>
        </w:rPr>
        <w:t xml:space="preserve"> «Дружба»</w:t>
      </w:r>
      <w:r w:rsidRPr="00A65EE7">
        <w:rPr>
          <w:rFonts w:ascii="Times New Roman" w:hAnsi="Times New Roman" w:cs="Times New Roman"/>
          <w:sz w:val="28"/>
          <w:szCs w:val="28"/>
        </w:rPr>
        <w:t>,</w:t>
      </w:r>
      <w:r>
        <w:rPr>
          <w:rFonts w:ascii="Times New Roman" w:hAnsi="Times New Roman" w:cs="Times New Roman"/>
          <w:sz w:val="28"/>
          <w:szCs w:val="28"/>
        </w:rPr>
        <w:t xml:space="preserve"> </w:t>
      </w:r>
      <w:r w:rsidR="00D261A2">
        <w:rPr>
          <w:rFonts w:ascii="Times New Roman" w:hAnsi="Times New Roman" w:cs="Times New Roman"/>
          <w:sz w:val="28"/>
          <w:szCs w:val="28"/>
        </w:rPr>
        <w:t xml:space="preserve">ФОК, </w:t>
      </w:r>
      <w:r>
        <w:rPr>
          <w:rFonts w:ascii="Times New Roman" w:hAnsi="Times New Roman" w:cs="Times New Roman"/>
          <w:sz w:val="28"/>
          <w:szCs w:val="28"/>
        </w:rPr>
        <w:t>стадион</w:t>
      </w:r>
      <w:r w:rsidRPr="00A65EE7">
        <w:rPr>
          <w:rFonts w:ascii="Times New Roman" w:hAnsi="Times New Roman" w:cs="Times New Roman"/>
          <w:sz w:val="28"/>
          <w:szCs w:val="28"/>
        </w:rPr>
        <w:t>. Р</w:t>
      </w:r>
      <w:r w:rsidRPr="00A65EE7">
        <w:rPr>
          <w:rFonts w:ascii="Times New Roman" w:hAnsi="Times New Roman" w:cs="Times New Roman"/>
          <w:sz w:val="28"/>
          <w:szCs w:val="28"/>
        </w:rPr>
        <w:t>я</w:t>
      </w:r>
      <w:r w:rsidRPr="00A65EE7">
        <w:rPr>
          <w:rFonts w:ascii="Times New Roman" w:hAnsi="Times New Roman" w:cs="Times New Roman"/>
          <w:sz w:val="28"/>
          <w:szCs w:val="28"/>
        </w:rPr>
        <w:t>дом с дошкольным учреждением распо</w:t>
      </w:r>
      <w:r>
        <w:rPr>
          <w:rFonts w:ascii="Times New Roman" w:hAnsi="Times New Roman" w:cs="Times New Roman"/>
          <w:sz w:val="28"/>
          <w:szCs w:val="28"/>
        </w:rPr>
        <w:t>лаг</w:t>
      </w:r>
      <w:r w:rsidR="00DC7163">
        <w:rPr>
          <w:rFonts w:ascii="Times New Roman" w:hAnsi="Times New Roman" w:cs="Times New Roman"/>
          <w:sz w:val="28"/>
          <w:szCs w:val="28"/>
        </w:rPr>
        <w:t xml:space="preserve">аются </w:t>
      </w:r>
      <w:r w:rsidRPr="00A65EE7">
        <w:rPr>
          <w:rFonts w:ascii="Times New Roman" w:hAnsi="Times New Roman" w:cs="Times New Roman"/>
          <w:sz w:val="28"/>
          <w:szCs w:val="28"/>
        </w:rPr>
        <w:t>музыкальная шко</w:t>
      </w:r>
      <w:r w:rsidR="00306BC6">
        <w:rPr>
          <w:rFonts w:ascii="Times New Roman" w:hAnsi="Times New Roman" w:cs="Times New Roman"/>
          <w:sz w:val="28"/>
          <w:szCs w:val="28"/>
        </w:rPr>
        <w:t xml:space="preserve">ла «Лира», </w:t>
      </w:r>
      <w:r w:rsidR="00D261A2">
        <w:rPr>
          <w:rFonts w:ascii="Times New Roman" w:hAnsi="Times New Roman" w:cs="Times New Roman"/>
          <w:sz w:val="28"/>
          <w:szCs w:val="28"/>
        </w:rPr>
        <w:t>МБОУ СОШ №4</w:t>
      </w:r>
      <w:r w:rsidRPr="00A65EE7">
        <w:rPr>
          <w:rFonts w:ascii="Times New Roman" w:hAnsi="Times New Roman" w:cs="Times New Roman"/>
          <w:sz w:val="28"/>
          <w:szCs w:val="28"/>
        </w:rPr>
        <w:t xml:space="preserve">, </w:t>
      </w:r>
      <w:r w:rsidR="00306BC6">
        <w:rPr>
          <w:rFonts w:ascii="Times New Roman" w:hAnsi="Times New Roman" w:cs="Times New Roman"/>
          <w:sz w:val="28"/>
          <w:szCs w:val="28"/>
        </w:rPr>
        <w:t>и др</w:t>
      </w:r>
      <w:r w:rsidRPr="00A65EE7">
        <w:rPr>
          <w:rFonts w:ascii="Times New Roman" w:hAnsi="Times New Roman" w:cs="Times New Roman"/>
          <w:sz w:val="28"/>
          <w:szCs w:val="28"/>
        </w:rPr>
        <w:t>. Это создает благоприятные возможности для обогащ</w:t>
      </w:r>
      <w:r w:rsidRPr="00A65EE7">
        <w:rPr>
          <w:rFonts w:ascii="Times New Roman" w:hAnsi="Times New Roman" w:cs="Times New Roman"/>
          <w:sz w:val="28"/>
          <w:szCs w:val="28"/>
        </w:rPr>
        <w:t>е</w:t>
      </w:r>
      <w:r w:rsidRPr="00A65EE7">
        <w:rPr>
          <w:rFonts w:ascii="Times New Roman" w:hAnsi="Times New Roman" w:cs="Times New Roman"/>
          <w:sz w:val="28"/>
          <w:szCs w:val="28"/>
        </w:rPr>
        <w:t>ния деятельности в ДОУ, расширяет спектр возможностей по организации во</w:t>
      </w:r>
      <w:r w:rsidRPr="00A65EE7">
        <w:rPr>
          <w:rFonts w:ascii="Times New Roman" w:hAnsi="Times New Roman" w:cs="Times New Roman"/>
          <w:sz w:val="28"/>
          <w:szCs w:val="28"/>
        </w:rPr>
        <w:t>с</w:t>
      </w:r>
      <w:r w:rsidRPr="00A65EE7">
        <w:rPr>
          <w:rFonts w:ascii="Times New Roman" w:hAnsi="Times New Roman" w:cs="Times New Roman"/>
          <w:sz w:val="28"/>
          <w:szCs w:val="28"/>
        </w:rPr>
        <w:t>питательно-образовательной, физкультурно-оздоровительной работы, осущес</w:t>
      </w:r>
      <w:r w:rsidRPr="00A65EE7">
        <w:rPr>
          <w:rFonts w:ascii="Times New Roman" w:hAnsi="Times New Roman" w:cs="Times New Roman"/>
          <w:sz w:val="28"/>
          <w:szCs w:val="28"/>
        </w:rPr>
        <w:t>т</w:t>
      </w:r>
      <w:r w:rsidRPr="00A65EE7">
        <w:rPr>
          <w:rFonts w:ascii="Times New Roman" w:hAnsi="Times New Roman" w:cs="Times New Roman"/>
          <w:sz w:val="28"/>
          <w:szCs w:val="28"/>
        </w:rPr>
        <w:t>влению сотрудничества с педагогическими коллективами других образовател</w:t>
      </w:r>
      <w:r w:rsidRPr="00A65EE7">
        <w:rPr>
          <w:rFonts w:ascii="Times New Roman" w:hAnsi="Times New Roman" w:cs="Times New Roman"/>
          <w:sz w:val="28"/>
          <w:szCs w:val="28"/>
        </w:rPr>
        <w:t>ь</w:t>
      </w:r>
      <w:r w:rsidRPr="00A65EE7">
        <w:rPr>
          <w:rFonts w:ascii="Times New Roman" w:hAnsi="Times New Roman" w:cs="Times New Roman"/>
          <w:sz w:val="28"/>
          <w:szCs w:val="28"/>
        </w:rPr>
        <w:t>ных учреждений. Реализация социокультурного контекста опирается на п</w:t>
      </w:r>
      <w:r w:rsidRPr="00A65EE7">
        <w:rPr>
          <w:rFonts w:ascii="Times New Roman" w:hAnsi="Times New Roman" w:cs="Times New Roman"/>
          <w:sz w:val="28"/>
          <w:szCs w:val="28"/>
        </w:rPr>
        <w:t>о</w:t>
      </w:r>
      <w:r w:rsidRPr="00A65EE7">
        <w:rPr>
          <w:rFonts w:ascii="Times New Roman" w:hAnsi="Times New Roman" w:cs="Times New Roman"/>
          <w:sz w:val="28"/>
          <w:szCs w:val="28"/>
        </w:rPr>
        <w:t xml:space="preserve">строение социального партнерства образовательной организации. </w:t>
      </w:r>
    </w:p>
    <w:p w:rsidR="00A65EE7" w:rsidRPr="00A65EE7" w:rsidRDefault="00A65EE7" w:rsidP="003F4E0A">
      <w:pPr>
        <w:spacing w:after="0" w:line="288" w:lineRule="auto"/>
        <w:ind w:firstLine="709"/>
        <w:jc w:val="both"/>
        <w:rPr>
          <w:rFonts w:ascii="Times New Roman" w:hAnsi="Times New Roman" w:cs="Times New Roman"/>
          <w:sz w:val="28"/>
          <w:szCs w:val="28"/>
        </w:rPr>
      </w:pPr>
      <w:r w:rsidRPr="00A65EE7">
        <w:rPr>
          <w:rFonts w:ascii="Times New Roman" w:hAnsi="Times New Roman" w:cs="Times New Roman"/>
          <w:sz w:val="28"/>
          <w:szCs w:val="28"/>
        </w:rPr>
        <w:t>Задачи воспит</w:t>
      </w:r>
      <w:r w:rsidR="00DC7163">
        <w:rPr>
          <w:rFonts w:ascii="Times New Roman" w:hAnsi="Times New Roman" w:cs="Times New Roman"/>
          <w:sz w:val="28"/>
          <w:szCs w:val="28"/>
        </w:rPr>
        <w:t>ания, решаемые в процессе реали</w:t>
      </w:r>
      <w:r w:rsidRPr="00A65EE7">
        <w:rPr>
          <w:rFonts w:ascii="Times New Roman" w:hAnsi="Times New Roman" w:cs="Times New Roman"/>
          <w:sz w:val="28"/>
          <w:szCs w:val="28"/>
        </w:rPr>
        <w:t>зации социального пар</w:t>
      </w:r>
      <w:r w:rsidRPr="00A65EE7">
        <w:rPr>
          <w:rFonts w:ascii="Times New Roman" w:hAnsi="Times New Roman" w:cs="Times New Roman"/>
          <w:sz w:val="28"/>
          <w:szCs w:val="28"/>
        </w:rPr>
        <w:t>т</w:t>
      </w:r>
      <w:r w:rsidRPr="00A65EE7">
        <w:rPr>
          <w:rFonts w:ascii="Times New Roman" w:hAnsi="Times New Roman" w:cs="Times New Roman"/>
          <w:sz w:val="28"/>
          <w:szCs w:val="28"/>
        </w:rPr>
        <w:t xml:space="preserve">нерства: </w:t>
      </w:r>
    </w:p>
    <w:p w:rsidR="00DC7163" w:rsidRDefault="00A65EE7" w:rsidP="003F4E0A">
      <w:pPr>
        <w:pStyle w:val="a9"/>
        <w:numPr>
          <w:ilvl w:val="0"/>
          <w:numId w:val="7"/>
        </w:numPr>
        <w:spacing w:after="0" w:line="288" w:lineRule="auto"/>
        <w:jc w:val="both"/>
        <w:rPr>
          <w:rFonts w:ascii="Times New Roman" w:hAnsi="Times New Roman" w:cs="Times New Roman"/>
          <w:sz w:val="28"/>
          <w:szCs w:val="28"/>
        </w:rPr>
      </w:pPr>
      <w:r w:rsidRPr="00DC7163">
        <w:rPr>
          <w:rFonts w:ascii="Times New Roman" w:hAnsi="Times New Roman" w:cs="Times New Roman"/>
          <w:sz w:val="28"/>
          <w:szCs w:val="28"/>
        </w:rPr>
        <w:t>обеспечить объединение обучения и воспитания в целостный единый процесс на основе духовно-нравственных и социокультурных ценностей, принятых в обществе норм и правил поведения в интересах человека, с</w:t>
      </w:r>
      <w:r w:rsidRPr="00DC7163">
        <w:rPr>
          <w:rFonts w:ascii="Times New Roman" w:hAnsi="Times New Roman" w:cs="Times New Roman"/>
          <w:sz w:val="28"/>
          <w:szCs w:val="28"/>
        </w:rPr>
        <w:t>е</w:t>
      </w:r>
      <w:r w:rsidRPr="00DC7163">
        <w:rPr>
          <w:rFonts w:ascii="Times New Roman" w:hAnsi="Times New Roman" w:cs="Times New Roman"/>
          <w:sz w:val="28"/>
          <w:szCs w:val="28"/>
        </w:rPr>
        <w:t>мьи, общества;</w:t>
      </w:r>
    </w:p>
    <w:p w:rsidR="00DC7163" w:rsidRDefault="00A65EE7" w:rsidP="003F4E0A">
      <w:pPr>
        <w:pStyle w:val="a9"/>
        <w:numPr>
          <w:ilvl w:val="0"/>
          <w:numId w:val="7"/>
        </w:numPr>
        <w:spacing w:after="0" w:line="288" w:lineRule="auto"/>
        <w:jc w:val="both"/>
        <w:rPr>
          <w:rFonts w:ascii="Times New Roman" w:hAnsi="Times New Roman" w:cs="Times New Roman"/>
          <w:sz w:val="28"/>
          <w:szCs w:val="28"/>
        </w:rPr>
      </w:pPr>
      <w:r w:rsidRPr="00DC7163">
        <w:rPr>
          <w:rFonts w:ascii="Times New Roman" w:hAnsi="Times New Roman" w:cs="Times New Roman"/>
          <w:sz w:val="28"/>
          <w:szCs w:val="28"/>
        </w:rPr>
        <w:t>формировать общую культуру личности детей.</w:t>
      </w:r>
    </w:p>
    <w:p w:rsidR="00DC7163" w:rsidRPr="00DC7163" w:rsidRDefault="00DC7163" w:rsidP="003F4E0A">
      <w:pPr>
        <w:spacing w:after="0" w:line="288" w:lineRule="auto"/>
        <w:ind w:firstLine="709"/>
        <w:jc w:val="both"/>
        <w:rPr>
          <w:rFonts w:ascii="Times New Roman" w:hAnsi="Times New Roman" w:cs="Times New Roman"/>
          <w:sz w:val="28"/>
          <w:szCs w:val="28"/>
        </w:rPr>
      </w:pPr>
      <w:r w:rsidRPr="00DC7163">
        <w:rPr>
          <w:rFonts w:ascii="Times New Roman" w:hAnsi="Times New Roman" w:cs="Times New Roman"/>
          <w:sz w:val="28"/>
          <w:szCs w:val="23"/>
        </w:rPr>
        <w:t>С целью повышения качества образовательных услуг в</w:t>
      </w:r>
      <w:r w:rsidR="00D261A2">
        <w:rPr>
          <w:rFonts w:ascii="Times New Roman" w:hAnsi="Times New Roman" w:cs="Times New Roman"/>
          <w:sz w:val="28"/>
          <w:szCs w:val="23"/>
        </w:rPr>
        <w:t xml:space="preserve"> МА</w:t>
      </w:r>
      <w:r>
        <w:rPr>
          <w:rFonts w:ascii="Times New Roman" w:hAnsi="Times New Roman" w:cs="Times New Roman"/>
          <w:sz w:val="28"/>
          <w:szCs w:val="23"/>
        </w:rPr>
        <w:t>ДОУ «Детс</w:t>
      </w:r>
      <w:r w:rsidR="00D261A2">
        <w:rPr>
          <w:rFonts w:ascii="Times New Roman" w:hAnsi="Times New Roman" w:cs="Times New Roman"/>
          <w:sz w:val="28"/>
          <w:szCs w:val="23"/>
        </w:rPr>
        <w:t>кий сад комбинированного вида №7</w:t>
      </w:r>
      <w:r w:rsidRPr="00DC7163">
        <w:rPr>
          <w:rFonts w:ascii="Times New Roman" w:hAnsi="Times New Roman" w:cs="Times New Roman"/>
          <w:sz w:val="28"/>
          <w:szCs w:val="23"/>
        </w:rPr>
        <w:t xml:space="preserve">» осуществляется </w:t>
      </w:r>
      <w:r w:rsidRPr="00DC7163">
        <w:rPr>
          <w:rFonts w:ascii="Times New Roman" w:hAnsi="Times New Roman" w:cs="Times New Roman"/>
          <w:b/>
          <w:bCs/>
          <w:sz w:val="28"/>
          <w:szCs w:val="23"/>
        </w:rPr>
        <w:t xml:space="preserve">двухуровневое </w:t>
      </w:r>
      <w:r w:rsidRPr="00DC7163">
        <w:rPr>
          <w:rFonts w:ascii="Times New Roman" w:hAnsi="Times New Roman" w:cs="Times New Roman"/>
          <w:sz w:val="28"/>
          <w:szCs w:val="23"/>
        </w:rPr>
        <w:t xml:space="preserve">социальное партнерство. </w:t>
      </w:r>
    </w:p>
    <w:p w:rsidR="00DC7163" w:rsidRDefault="00DC7163" w:rsidP="003F4E0A">
      <w:pPr>
        <w:pStyle w:val="Default"/>
        <w:numPr>
          <w:ilvl w:val="0"/>
          <w:numId w:val="7"/>
        </w:numPr>
        <w:spacing w:line="288" w:lineRule="auto"/>
        <w:jc w:val="both"/>
        <w:rPr>
          <w:sz w:val="28"/>
          <w:szCs w:val="23"/>
        </w:rPr>
      </w:pPr>
      <w:r w:rsidRPr="00DC7163">
        <w:rPr>
          <w:sz w:val="28"/>
          <w:szCs w:val="23"/>
        </w:rPr>
        <w:t>внутренний уровень</w:t>
      </w:r>
      <w:r>
        <w:rPr>
          <w:sz w:val="28"/>
          <w:szCs w:val="23"/>
        </w:rPr>
        <w:t xml:space="preserve"> </w:t>
      </w:r>
      <w:r w:rsidRPr="00DC7163">
        <w:rPr>
          <w:sz w:val="28"/>
          <w:szCs w:val="23"/>
        </w:rPr>
        <w:t xml:space="preserve">(дети, воспитатели, специалисты, администрация ДОУ, родительская общественность). </w:t>
      </w:r>
    </w:p>
    <w:p w:rsidR="00DC7163" w:rsidRDefault="00DC7163" w:rsidP="003F4E0A">
      <w:pPr>
        <w:pStyle w:val="Default"/>
        <w:numPr>
          <w:ilvl w:val="0"/>
          <w:numId w:val="7"/>
        </w:numPr>
        <w:spacing w:line="288" w:lineRule="auto"/>
        <w:jc w:val="both"/>
        <w:rPr>
          <w:sz w:val="28"/>
          <w:szCs w:val="23"/>
        </w:rPr>
      </w:pPr>
      <w:r w:rsidRPr="00DC7163">
        <w:rPr>
          <w:sz w:val="28"/>
          <w:szCs w:val="23"/>
        </w:rPr>
        <w:t>внешний уровень (образовательные и медицинские учреждения, учре</w:t>
      </w:r>
      <w:r w:rsidRPr="00DC7163">
        <w:rPr>
          <w:sz w:val="28"/>
          <w:szCs w:val="23"/>
        </w:rPr>
        <w:t>ж</w:t>
      </w:r>
      <w:r w:rsidRPr="00DC7163">
        <w:rPr>
          <w:sz w:val="28"/>
          <w:szCs w:val="23"/>
        </w:rPr>
        <w:t>дения куль</w:t>
      </w:r>
      <w:r>
        <w:rPr>
          <w:sz w:val="28"/>
          <w:szCs w:val="23"/>
        </w:rPr>
        <w:t>туры</w:t>
      </w:r>
      <w:r w:rsidRPr="00DC7163">
        <w:rPr>
          <w:sz w:val="28"/>
          <w:szCs w:val="23"/>
        </w:rPr>
        <w:t xml:space="preserve">, </w:t>
      </w:r>
      <w:r>
        <w:rPr>
          <w:sz w:val="28"/>
          <w:szCs w:val="23"/>
        </w:rPr>
        <w:t>Управление образования</w:t>
      </w:r>
      <w:r w:rsidR="007358E5">
        <w:rPr>
          <w:sz w:val="28"/>
          <w:szCs w:val="23"/>
        </w:rPr>
        <w:t xml:space="preserve"> администрации Сорочинского</w:t>
      </w:r>
      <w:r w:rsidR="00306BC6">
        <w:rPr>
          <w:sz w:val="28"/>
          <w:szCs w:val="23"/>
        </w:rPr>
        <w:t xml:space="preserve"> городского округа, ГИБДД </w:t>
      </w:r>
      <w:r w:rsidRPr="00DC7163">
        <w:rPr>
          <w:sz w:val="28"/>
          <w:szCs w:val="23"/>
        </w:rPr>
        <w:t>и т.п.</w:t>
      </w:r>
      <w:r w:rsidR="007358E5">
        <w:rPr>
          <w:sz w:val="28"/>
          <w:szCs w:val="23"/>
        </w:rPr>
        <w:t>)</w:t>
      </w:r>
    </w:p>
    <w:p w:rsid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Одним из показателей качества работы </w:t>
      </w:r>
      <w:r w:rsidR="00D261A2">
        <w:rPr>
          <w:rFonts w:ascii="Times New Roman" w:hAnsi="Times New Roman" w:cs="Times New Roman"/>
          <w:sz w:val="28"/>
          <w:szCs w:val="28"/>
        </w:rPr>
        <w:t>МАДОУ №7</w:t>
      </w:r>
      <w:r w:rsidRPr="007358E5">
        <w:rPr>
          <w:rFonts w:ascii="Times New Roman" w:hAnsi="Times New Roman" w:cs="Times New Roman"/>
          <w:sz w:val="28"/>
          <w:szCs w:val="28"/>
        </w:rPr>
        <w:t>, выступает социал</w:t>
      </w:r>
      <w:r w:rsidRPr="007358E5">
        <w:rPr>
          <w:rFonts w:ascii="Times New Roman" w:hAnsi="Times New Roman" w:cs="Times New Roman"/>
          <w:sz w:val="28"/>
          <w:szCs w:val="28"/>
        </w:rPr>
        <w:t>ь</w:t>
      </w:r>
      <w:r w:rsidRPr="007358E5">
        <w:rPr>
          <w:rFonts w:ascii="Times New Roman" w:hAnsi="Times New Roman" w:cs="Times New Roman"/>
          <w:sz w:val="28"/>
          <w:szCs w:val="28"/>
        </w:rPr>
        <w:t>ное парт</w:t>
      </w:r>
      <w:r w:rsidR="00306BC6">
        <w:rPr>
          <w:rFonts w:ascii="Times New Roman" w:hAnsi="Times New Roman" w:cs="Times New Roman"/>
          <w:sz w:val="28"/>
          <w:szCs w:val="28"/>
        </w:rPr>
        <w:t>нерство семьи и детского сада</w:t>
      </w:r>
      <w:r w:rsidRPr="007358E5">
        <w:rPr>
          <w:rFonts w:ascii="Times New Roman" w:hAnsi="Times New Roman" w:cs="Times New Roman"/>
          <w:sz w:val="28"/>
          <w:szCs w:val="28"/>
        </w:rPr>
        <w:t>. Родители и педагоги являются равн</w:t>
      </w:r>
      <w:r w:rsidRPr="007358E5">
        <w:rPr>
          <w:rFonts w:ascii="Times New Roman" w:hAnsi="Times New Roman" w:cs="Times New Roman"/>
          <w:sz w:val="28"/>
          <w:szCs w:val="28"/>
        </w:rPr>
        <w:t>о</w:t>
      </w:r>
      <w:r w:rsidRPr="007358E5">
        <w:rPr>
          <w:rFonts w:ascii="Times New Roman" w:hAnsi="Times New Roman" w:cs="Times New Roman"/>
          <w:sz w:val="28"/>
          <w:szCs w:val="28"/>
        </w:rPr>
        <w:t>правными и</w:t>
      </w:r>
      <w:r>
        <w:rPr>
          <w:rFonts w:ascii="Times New Roman" w:hAnsi="Times New Roman" w:cs="Times New Roman"/>
          <w:sz w:val="28"/>
          <w:szCs w:val="28"/>
        </w:rPr>
        <w:t xml:space="preserve"> </w:t>
      </w:r>
      <w:r w:rsidRPr="007358E5">
        <w:rPr>
          <w:rFonts w:ascii="Times New Roman" w:hAnsi="Times New Roman" w:cs="Times New Roman"/>
          <w:sz w:val="28"/>
          <w:szCs w:val="28"/>
        </w:rPr>
        <w:t>заинтересованными социальными партнерами по реализации О</w:t>
      </w:r>
      <w:r w:rsidRPr="007358E5">
        <w:rPr>
          <w:rFonts w:ascii="Times New Roman" w:hAnsi="Times New Roman" w:cs="Times New Roman"/>
          <w:sz w:val="28"/>
          <w:szCs w:val="28"/>
        </w:rPr>
        <w:t>с</w:t>
      </w:r>
      <w:r w:rsidRPr="007358E5">
        <w:rPr>
          <w:rFonts w:ascii="Times New Roman" w:hAnsi="Times New Roman" w:cs="Times New Roman"/>
          <w:sz w:val="28"/>
          <w:szCs w:val="28"/>
        </w:rPr>
        <w:t>новной образовательной программы дошкольного образования</w:t>
      </w:r>
      <w:r w:rsidR="00D261A2">
        <w:rPr>
          <w:rFonts w:ascii="Times New Roman" w:hAnsi="Times New Roman" w:cs="Times New Roman"/>
          <w:sz w:val="28"/>
          <w:szCs w:val="28"/>
        </w:rPr>
        <w:t xml:space="preserve"> МАДОУ №7</w:t>
      </w:r>
      <w:r w:rsidRPr="007358E5">
        <w:rPr>
          <w:rFonts w:ascii="Times New Roman" w:hAnsi="Times New Roman" w:cs="Times New Roman"/>
          <w:sz w:val="28"/>
          <w:szCs w:val="28"/>
        </w:rPr>
        <w:t>. Работа с роди</w:t>
      </w:r>
      <w:r w:rsidR="00D261A2">
        <w:rPr>
          <w:rFonts w:ascii="Times New Roman" w:hAnsi="Times New Roman" w:cs="Times New Roman"/>
          <w:sz w:val="28"/>
          <w:szCs w:val="28"/>
        </w:rPr>
        <w:t>телями в МАДОУ №7</w:t>
      </w:r>
      <w:r w:rsidRPr="007358E5">
        <w:rPr>
          <w:rFonts w:ascii="Times New Roman" w:hAnsi="Times New Roman" w:cs="Times New Roman"/>
          <w:sz w:val="28"/>
          <w:szCs w:val="28"/>
        </w:rPr>
        <w:t xml:space="preserve"> построена на основе договора между род</w:t>
      </w:r>
      <w:r w:rsidRPr="007358E5">
        <w:rPr>
          <w:rFonts w:ascii="Times New Roman" w:hAnsi="Times New Roman" w:cs="Times New Roman"/>
          <w:sz w:val="28"/>
          <w:szCs w:val="28"/>
        </w:rPr>
        <w:t>и</w:t>
      </w:r>
      <w:r w:rsidRPr="007358E5">
        <w:rPr>
          <w:rFonts w:ascii="Times New Roman" w:hAnsi="Times New Roman" w:cs="Times New Roman"/>
          <w:sz w:val="28"/>
          <w:szCs w:val="28"/>
        </w:rPr>
        <w:t>телями (законными представителями) и ДОУ, планом взаимодействия на уче</w:t>
      </w:r>
      <w:r w:rsidRPr="007358E5">
        <w:rPr>
          <w:rFonts w:ascii="Times New Roman" w:hAnsi="Times New Roman" w:cs="Times New Roman"/>
          <w:sz w:val="28"/>
          <w:szCs w:val="28"/>
        </w:rPr>
        <w:t>б</w:t>
      </w:r>
      <w:r w:rsidRPr="007358E5">
        <w:rPr>
          <w:rFonts w:ascii="Times New Roman" w:hAnsi="Times New Roman" w:cs="Times New Roman"/>
          <w:sz w:val="28"/>
          <w:szCs w:val="28"/>
        </w:rPr>
        <w:t xml:space="preserve">ный год.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lastRenderedPageBreak/>
        <w:t>Проблема вовлечения родителей в единое пространство детского разв</w:t>
      </w:r>
      <w:r w:rsidRPr="007358E5">
        <w:rPr>
          <w:rFonts w:ascii="Times New Roman" w:hAnsi="Times New Roman" w:cs="Times New Roman"/>
          <w:sz w:val="28"/>
          <w:szCs w:val="28"/>
        </w:rPr>
        <w:t>и</w:t>
      </w:r>
      <w:r w:rsidRPr="007358E5">
        <w:rPr>
          <w:rFonts w:ascii="Times New Roman" w:hAnsi="Times New Roman" w:cs="Times New Roman"/>
          <w:sz w:val="28"/>
          <w:szCs w:val="28"/>
        </w:rPr>
        <w:t xml:space="preserve">тия в нашем </w:t>
      </w:r>
      <w:r w:rsidR="008C6B8E">
        <w:rPr>
          <w:rFonts w:ascii="Times New Roman" w:hAnsi="Times New Roman" w:cs="Times New Roman"/>
          <w:sz w:val="28"/>
          <w:szCs w:val="28"/>
        </w:rPr>
        <w:t>МА</w:t>
      </w:r>
      <w:r w:rsidRPr="007358E5">
        <w:rPr>
          <w:rFonts w:ascii="Times New Roman" w:hAnsi="Times New Roman" w:cs="Times New Roman"/>
          <w:sz w:val="28"/>
          <w:szCs w:val="28"/>
        </w:rPr>
        <w:t xml:space="preserve">ДОУ </w:t>
      </w:r>
      <w:r w:rsidR="008C6B8E">
        <w:rPr>
          <w:rFonts w:ascii="Times New Roman" w:hAnsi="Times New Roman" w:cs="Times New Roman"/>
          <w:sz w:val="28"/>
          <w:szCs w:val="28"/>
        </w:rPr>
        <w:t>№7</w:t>
      </w:r>
      <w:r>
        <w:rPr>
          <w:rFonts w:ascii="Times New Roman" w:hAnsi="Times New Roman" w:cs="Times New Roman"/>
          <w:sz w:val="28"/>
          <w:szCs w:val="28"/>
        </w:rPr>
        <w:t xml:space="preserve"> </w:t>
      </w:r>
      <w:r w:rsidRPr="007358E5">
        <w:rPr>
          <w:rFonts w:ascii="Times New Roman" w:hAnsi="Times New Roman" w:cs="Times New Roman"/>
          <w:sz w:val="28"/>
          <w:szCs w:val="28"/>
        </w:rPr>
        <w:t xml:space="preserve">решается в трех направлениях: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1. Работа с коллективом ДОУ по организации взаимодействия с семьей, внедрение новых форм работы с родителями.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2. Повышение педагогической культуры родителей.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3. Вовлечение родителей в деятельность ДОУ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Основные задачи своей работы мы видим в следующем: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 установить партнерские отношения с семьей каждого воспитанника;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 объединить усилия для развития и воспитания детей;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создать атмосферу взаимопонимания, общности интересов, эмоци</w:t>
      </w:r>
      <w:r w:rsidRPr="007358E5">
        <w:rPr>
          <w:rFonts w:ascii="Times New Roman" w:hAnsi="Times New Roman" w:cs="Times New Roman"/>
          <w:sz w:val="28"/>
          <w:szCs w:val="28"/>
        </w:rPr>
        <w:t>о</w:t>
      </w:r>
      <w:r w:rsidRPr="007358E5">
        <w:rPr>
          <w:rFonts w:ascii="Times New Roman" w:hAnsi="Times New Roman" w:cs="Times New Roman"/>
          <w:sz w:val="28"/>
          <w:szCs w:val="28"/>
        </w:rPr>
        <w:t xml:space="preserve">нальной взаимоподдержки; </w:t>
      </w:r>
    </w:p>
    <w:p w:rsidR="007358E5" w:rsidRPr="007358E5" w:rsidRDefault="007358E5" w:rsidP="003F4E0A">
      <w:pPr>
        <w:spacing w:after="0" w:line="288" w:lineRule="auto"/>
        <w:ind w:firstLine="709"/>
        <w:jc w:val="both"/>
        <w:rPr>
          <w:rFonts w:ascii="Times New Roman" w:hAnsi="Times New Roman" w:cs="Times New Roman"/>
          <w:sz w:val="28"/>
          <w:szCs w:val="28"/>
        </w:rPr>
      </w:pPr>
      <w:r w:rsidRPr="007358E5">
        <w:rPr>
          <w:rFonts w:ascii="Times New Roman" w:hAnsi="Times New Roman" w:cs="Times New Roman"/>
          <w:sz w:val="28"/>
          <w:szCs w:val="28"/>
        </w:rPr>
        <w:t xml:space="preserve">• активизировать и обогащать воспитательные умения родителей; </w:t>
      </w:r>
    </w:p>
    <w:p w:rsidR="007358E5" w:rsidRDefault="007358E5" w:rsidP="003F4E0A">
      <w:pPr>
        <w:spacing w:after="0" w:line="288" w:lineRule="auto"/>
        <w:ind w:firstLine="709"/>
        <w:jc w:val="both"/>
        <w:rPr>
          <w:sz w:val="23"/>
          <w:szCs w:val="23"/>
        </w:rPr>
      </w:pPr>
      <w:r w:rsidRPr="007358E5">
        <w:rPr>
          <w:rFonts w:ascii="Times New Roman" w:hAnsi="Times New Roman" w:cs="Times New Roman"/>
          <w:sz w:val="28"/>
          <w:szCs w:val="28"/>
        </w:rPr>
        <w:t>• поддерживать их уверенность в собственных педагогических возможн</w:t>
      </w:r>
      <w:r w:rsidRPr="007358E5">
        <w:rPr>
          <w:rFonts w:ascii="Times New Roman" w:hAnsi="Times New Roman" w:cs="Times New Roman"/>
          <w:sz w:val="28"/>
          <w:szCs w:val="28"/>
        </w:rPr>
        <w:t>о</w:t>
      </w:r>
      <w:r w:rsidRPr="007358E5">
        <w:rPr>
          <w:rFonts w:ascii="Times New Roman" w:hAnsi="Times New Roman" w:cs="Times New Roman"/>
          <w:sz w:val="28"/>
          <w:szCs w:val="28"/>
        </w:rPr>
        <w:t>стях.</w:t>
      </w:r>
      <w:r w:rsidRPr="007358E5">
        <w:rPr>
          <w:sz w:val="23"/>
          <w:szCs w:val="23"/>
        </w:rPr>
        <w:t xml:space="preserve"> </w:t>
      </w:r>
    </w:p>
    <w:p w:rsidR="00DC7163" w:rsidRPr="00F035C4" w:rsidRDefault="007358E5" w:rsidP="003F4E0A">
      <w:pPr>
        <w:spacing w:after="0" w:line="288" w:lineRule="auto"/>
        <w:ind w:firstLine="709"/>
        <w:jc w:val="both"/>
        <w:rPr>
          <w:rFonts w:ascii="Times New Roman" w:hAnsi="Times New Roman" w:cs="Times New Roman"/>
          <w:sz w:val="36"/>
          <w:szCs w:val="28"/>
        </w:rPr>
      </w:pPr>
      <w:r w:rsidRPr="007358E5">
        <w:rPr>
          <w:rFonts w:ascii="Times New Roman" w:hAnsi="Times New Roman" w:cs="Times New Roman"/>
          <w:sz w:val="28"/>
          <w:szCs w:val="23"/>
        </w:rPr>
        <w:t>Работу с родителями педагоги нашего дошкольного учреждения реал</w:t>
      </w:r>
      <w:r w:rsidRPr="007358E5">
        <w:rPr>
          <w:rFonts w:ascii="Times New Roman" w:hAnsi="Times New Roman" w:cs="Times New Roman"/>
          <w:sz w:val="28"/>
          <w:szCs w:val="23"/>
        </w:rPr>
        <w:t>и</w:t>
      </w:r>
      <w:r w:rsidRPr="007358E5">
        <w:rPr>
          <w:rFonts w:ascii="Times New Roman" w:hAnsi="Times New Roman" w:cs="Times New Roman"/>
          <w:sz w:val="28"/>
          <w:szCs w:val="23"/>
        </w:rPr>
        <w:t>зуют через традиционные и нетрадиционные формы общения.</w:t>
      </w:r>
    </w:p>
    <w:p w:rsidR="003F4E0A" w:rsidRDefault="003F4E0A" w:rsidP="00D440BB">
      <w:pPr>
        <w:spacing w:after="0"/>
        <w:jc w:val="center"/>
        <w:rPr>
          <w:rFonts w:ascii="Times New Roman" w:hAnsi="Times New Roman" w:cs="Times New Roman"/>
          <w:b/>
          <w:color w:val="000000"/>
          <w:sz w:val="28"/>
          <w:szCs w:val="28"/>
        </w:rPr>
      </w:pPr>
    </w:p>
    <w:p w:rsidR="001C7FE7" w:rsidRPr="001C7FE7" w:rsidRDefault="001C7FE7" w:rsidP="003F4E0A">
      <w:pPr>
        <w:spacing w:after="0" w:line="288" w:lineRule="auto"/>
        <w:jc w:val="center"/>
        <w:rPr>
          <w:rFonts w:ascii="Times New Roman" w:hAnsi="Times New Roman" w:cs="Times New Roman"/>
          <w:sz w:val="28"/>
          <w:szCs w:val="28"/>
        </w:rPr>
      </w:pPr>
      <w:r w:rsidRPr="001C7FE7">
        <w:rPr>
          <w:rFonts w:ascii="Times New Roman" w:hAnsi="Times New Roman" w:cs="Times New Roman"/>
          <w:b/>
          <w:color w:val="000000"/>
          <w:sz w:val="28"/>
          <w:szCs w:val="28"/>
        </w:rPr>
        <w:t>1.2.5. Деятельности и культурные практики в ДОО</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Цели и задачи воспитания реализуются во всех видах деятельности д</w:t>
      </w:r>
      <w:r w:rsidRPr="00F035C4">
        <w:rPr>
          <w:rFonts w:ascii="Times New Roman" w:hAnsi="Times New Roman" w:cs="Times New Roman"/>
          <w:sz w:val="28"/>
          <w:szCs w:val="28"/>
        </w:rPr>
        <w:t>о</w:t>
      </w:r>
      <w:r w:rsidRPr="00F035C4">
        <w:rPr>
          <w:rFonts w:ascii="Times New Roman" w:hAnsi="Times New Roman" w:cs="Times New Roman"/>
          <w:sz w:val="28"/>
          <w:szCs w:val="28"/>
        </w:rPr>
        <w:t>школьника,</w:t>
      </w:r>
      <w:r>
        <w:rPr>
          <w:rFonts w:ascii="Times New Roman" w:hAnsi="Times New Roman" w:cs="Times New Roman"/>
          <w:sz w:val="28"/>
          <w:szCs w:val="28"/>
        </w:rPr>
        <w:t xml:space="preserve"> </w:t>
      </w:r>
      <w:r w:rsidRPr="00F035C4">
        <w:rPr>
          <w:rFonts w:ascii="Times New Roman" w:hAnsi="Times New Roman" w:cs="Times New Roman"/>
          <w:sz w:val="28"/>
          <w:szCs w:val="28"/>
        </w:rPr>
        <w:t>обозначенных во ФГОС ДО. В качестве средств реализации цели воспитания могут</w:t>
      </w:r>
      <w:r>
        <w:rPr>
          <w:rFonts w:ascii="Times New Roman" w:hAnsi="Times New Roman" w:cs="Times New Roman"/>
          <w:sz w:val="28"/>
          <w:szCs w:val="28"/>
        </w:rPr>
        <w:t xml:space="preserve"> </w:t>
      </w:r>
      <w:r w:rsidRPr="00F035C4">
        <w:rPr>
          <w:rFonts w:ascii="Times New Roman" w:hAnsi="Times New Roman" w:cs="Times New Roman"/>
          <w:sz w:val="28"/>
          <w:szCs w:val="28"/>
        </w:rPr>
        <w:t>выступать следующие основные виды деятельности и кул</w:t>
      </w:r>
      <w:r w:rsidRPr="00F035C4">
        <w:rPr>
          <w:rFonts w:ascii="Times New Roman" w:hAnsi="Times New Roman" w:cs="Times New Roman"/>
          <w:sz w:val="28"/>
          <w:szCs w:val="28"/>
        </w:rPr>
        <w:t>ь</w:t>
      </w:r>
      <w:r w:rsidRPr="00F035C4">
        <w:rPr>
          <w:rFonts w:ascii="Times New Roman" w:hAnsi="Times New Roman" w:cs="Times New Roman"/>
          <w:sz w:val="28"/>
          <w:szCs w:val="28"/>
        </w:rPr>
        <w:t>турные практики:</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 предметно-целевая (виды деятельности, организуемые взрослым, в</w:t>
      </w:r>
      <w:r>
        <w:rPr>
          <w:rFonts w:ascii="Times New Roman" w:hAnsi="Times New Roman" w:cs="Times New Roman"/>
          <w:sz w:val="28"/>
          <w:szCs w:val="28"/>
        </w:rPr>
        <w:t xml:space="preserve"> </w:t>
      </w:r>
      <w:r w:rsidRPr="00F035C4">
        <w:rPr>
          <w:rFonts w:ascii="Times New Roman" w:hAnsi="Times New Roman" w:cs="Times New Roman"/>
          <w:sz w:val="28"/>
          <w:szCs w:val="28"/>
        </w:rPr>
        <w:t>к</w:t>
      </w:r>
      <w:r w:rsidRPr="00F035C4">
        <w:rPr>
          <w:rFonts w:ascii="Times New Roman" w:hAnsi="Times New Roman" w:cs="Times New Roman"/>
          <w:sz w:val="28"/>
          <w:szCs w:val="28"/>
        </w:rPr>
        <w:t>о</w:t>
      </w:r>
      <w:r w:rsidRPr="00F035C4">
        <w:rPr>
          <w:rFonts w:ascii="Times New Roman" w:hAnsi="Times New Roman" w:cs="Times New Roman"/>
          <w:sz w:val="28"/>
          <w:szCs w:val="28"/>
        </w:rPr>
        <w:t>торых он открывает ребенку смысл и ценность человеческой деятельности, способы ее</w:t>
      </w:r>
      <w:r>
        <w:rPr>
          <w:rFonts w:ascii="Times New Roman" w:hAnsi="Times New Roman" w:cs="Times New Roman"/>
          <w:sz w:val="28"/>
          <w:szCs w:val="28"/>
        </w:rPr>
        <w:t xml:space="preserve"> </w:t>
      </w:r>
      <w:r w:rsidRPr="00F035C4">
        <w:rPr>
          <w:rFonts w:ascii="Times New Roman" w:hAnsi="Times New Roman" w:cs="Times New Roman"/>
          <w:sz w:val="28"/>
          <w:szCs w:val="28"/>
        </w:rPr>
        <w:t>реализации совместно с родителями, воспитателями, сверстниками);</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 культурные практики (активная, самостоятельная апробация каждым ребенком</w:t>
      </w:r>
      <w:r>
        <w:rPr>
          <w:rFonts w:ascii="Times New Roman" w:hAnsi="Times New Roman" w:cs="Times New Roman"/>
          <w:sz w:val="28"/>
          <w:szCs w:val="28"/>
        </w:rPr>
        <w:t xml:space="preserve"> </w:t>
      </w:r>
      <w:r w:rsidRPr="00F035C4">
        <w:rPr>
          <w:rFonts w:ascii="Times New Roman" w:hAnsi="Times New Roman" w:cs="Times New Roman"/>
          <w:sz w:val="28"/>
          <w:szCs w:val="28"/>
        </w:rPr>
        <w:t>инструментального и ценностного содержаний, полученных от взро</w:t>
      </w:r>
      <w:r w:rsidRPr="00F035C4">
        <w:rPr>
          <w:rFonts w:ascii="Times New Roman" w:hAnsi="Times New Roman" w:cs="Times New Roman"/>
          <w:sz w:val="28"/>
          <w:szCs w:val="28"/>
        </w:rPr>
        <w:t>с</w:t>
      </w:r>
      <w:r w:rsidRPr="00F035C4">
        <w:rPr>
          <w:rFonts w:ascii="Times New Roman" w:hAnsi="Times New Roman" w:cs="Times New Roman"/>
          <w:sz w:val="28"/>
          <w:szCs w:val="28"/>
        </w:rPr>
        <w:t>лого, и</w:t>
      </w:r>
      <w:r>
        <w:rPr>
          <w:rFonts w:ascii="Times New Roman" w:hAnsi="Times New Roman" w:cs="Times New Roman"/>
          <w:sz w:val="28"/>
          <w:szCs w:val="28"/>
        </w:rPr>
        <w:t xml:space="preserve"> </w:t>
      </w:r>
      <w:r w:rsidRPr="00F035C4">
        <w:rPr>
          <w:rFonts w:ascii="Times New Roman" w:hAnsi="Times New Roman" w:cs="Times New Roman"/>
          <w:sz w:val="28"/>
          <w:szCs w:val="28"/>
        </w:rPr>
        <w:t>способов их реализации в различных видах деятельности через личный опыт);</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 свободная инициативная деятельность ребенка (его спонтанная сам</w:t>
      </w:r>
      <w:r w:rsidRPr="00F035C4">
        <w:rPr>
          <w:rFonts w:ascii="Times New Roman" w:hAnsi="Times New Roman" w:cs="Times New Roman"/>
          <w:sz w:val="28"/>
          <w:szCs w:val="28"/>
        </w:rPr>
        <w:t>о</w:t>
      </w:r>
      <w:r w:rsidRPr="00F035C4">
        <w:rPr>
          <w:rFonts w:ascii="Times New Roman" w:hAnsi="Times New Roman" w:cs="Times New Roman"/>
          <w:sz w:val="28"/>
          <w:szCs w:val="28"/>
        </w:rPr>
        <w:t>стоятельная</w:t>
      </w:r>
      <w:r>
        <w:rPr>
          <w:rFonts w:ascii="Times New Roman" w:hAnsi="Times New Roman" w:cs="Times New Roman"/>
          <w:sz w:val="28"/>
          <w:szCs w:val="28"/>
        </w:rPr>
        <w:t xml:space="preserve"> </w:t>
      </w:r>
      <w:r w:rsidRPr="00F035C4">
        <w:rPr>
          <w:rFonts w:ascii="Times New Roman" w:hAnsi="Times New Roman" w:cs="Times New Roman"/>
          <w:sz w:val="28"/>
          <w:szCs w:val="28"/>
        </w:rPr>
        <w:t>активность, в рамках которой он реализует свои базовые устремл</w:t>
      </w:r>
      <w:r w:rsidRPr="00F035C4">
        <w:rPr>
          <w:rFonts w:ascii="Times New Roman" w:hAnsi="Times New Roman" w:cs="Times New Roman"/>
          <w:sz w:val="28"/>
          <w:szCs w:val="28"/>
        </w:rPr>
        <w:t>е</w:t>
      </w:r>
      <w:r w:rsidRPr="00F035C4">
        <w:rPr>
          <w:rFonts w:ascii="Times New Roman" w:hAnsi="Times New Roman" w:cs="Times New Roman"/>
          <w:sz w:val="28"/>
          <w:szCs w:val="28"/>
        </w:rPr>
        <w:t>ния: любознательность,</w:t>
      </w:r>
      <w:r>
        <w:rPr>
          <w:rFonts w:ascii="Times New Roman" w:hAnsi="Times New Roman" w:cs="Times New Roman"/>
          <w:sz w:val="28"/>
          <w:szCs w:val="28"/>
        </w:rPr>
        <w:t xml:space="preserve"> </w:t>
      </w:r>
      <w:r w:rsidRPr="00F035C4">
        <w:rPr>
          <w:rFonts w:ascii="Times New Roman" w:hAnsi="Times New Roman" w:cs="Times New Roman"/>
          <w:sz w:val="28"/>
          <w:szCs w:val="28"/>
        </w:rPr>
        <w:t>общительность, опыт деятельности на основе усвое</w:t>
      </w:r>
      <w:r w:rsidRPr="00F035C4">
        <w:rPr>
          <w:rFonts w:ascii="Times New Roman" w:hAnsi="Times New Roman" w:cs="Times New Roman"/>
          <w:sz w:val="28"/>
          <w:szCs w:val="28"/>
        </w:rPr>
        <w:t>н</w:t>
      </w:r>
      <w:r w:rsidRPr="00F035C4">
        <w:rPr>
          <w:rFonts w:ascii="Times New Roman" w:hAnsi="Times New Roman" w:cs="Times New Roman"/>
          <w:sz w:val="28"/>
          <w:szCs w:val="28"/>
        </w:rPr>
        <w:t>ных ценностей).</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Культурные практики – это «способы самоопределения и самореализации ребенка,</w:t>
      </w:r>
      <w:r>
        <w:rPr>
          <w:rFonts w:ascii="Times New Roman" w:hAnsi="Times New Roman" w:cs="Times New Roman"/>
          <w:sz w:val="28"/>
          <w:szCs w:val="28"/>
        </w:rPr>
        <w:t xml:space="preserve"> </w:t>
      </w:r>
      <w:r w:rsidRPr="00F035C4">
        <w:rPr>
          <w:rFonts w:ascii="Times New Roman" w:hAnsi="Times New Roman" w:cs="Times New Roman"/>
          <w:sz w:val="28"/>
          <w:szCs w:val="28"/>
        </w:rPr>
        <w:t>основанные на повседневных (обычных, привычных) и в то же время интересных для него самого</w:t>
      </w:r>
      <w:r>
        <w:rPr>
          <w:rFonts w:ascii="Times New Roman" w:hAnsi="Times New Roman" w:cs="Times New Roman"/>
          <w:sz w:val="28"/>
          <w:szCs w:val="28"/>
        </w:rPr>
        <w:t xml:space="preserve"> </w:t>
      </w:r>
      <w:r w:rsidRPr="00F035C4">
        <w:rPr>
          <w:rFonts w:ascii="Times New Roman" w:hAnsi="Times New Roman" w:cs="Times New Roman"/>
          <w:sz w:val="28"/>
          <w:szCs w:val="28"/>
        </w:rPr>
        <w:t>видах самостоятельной деятельности, поведения и опыта</w:t>
      </w:r>
      <w:r w:rsidR="00F13F90">
        <w:rPr>
          <w:rFonts w:ascii="Times New Roman" w:hAnsi="Times New Roman" w:cs="Times New Roman"/>
          <w:sz w:val="28"/>
          <w:szCs w:val="28"/>
        </w:rPr>
        <w:t>»</w:t>
      </w:r>
      <w:r w:rsidRPr="00F035C4">
        <w:rPr>
          <w:rFonts w:ascii="Times New Roman" w:hAnsi="Times New Roman" w:cs="Times New Roman"/>
          <w:sz w:val="28"/>
          <w:szCs w:val="28"/>
        </w:rPr>
        <w:t>. Культурные практики – это обычные</w:t>
      </w:r>
      <w:r>
        <w:rPr>
          <w:rFonts w:ascii="Times New Roman" w:hAnsi="Times New Roman" w:cs="Times New Roman"/>
          <w:sz w:val="28"/>
          <w:szCs w:val="28"/>
        </w:rPr>
        <w:t xml:space="preserve"> </w:t>
      </w:r>
      <w:r w:rsidRPr="00F035C4">
        <w:rPr>
          <w:rFonts w:ascii="Times New Roman" w:hAnsi="Times New Roman" w:cs="Times New Roman"/>
          <w:sz w:val="28"/>
          <w:szCs w:val="28"/>
        </w:rPr>
        <w:t>для ребенка (привычные) спос</w:t>
      </w:r>
      <w:r w:rsidRPr="00F035C4">
        <w:rPr>
          <w:rFonts w:ascii="Times New Roman" w:hAnsi="Times New Roman" w:cs="Times New Roman"/>
          <w:sz w:val="28"/>
          <w:szCs w:val="28"/>
        </w:rPr>
        <w:t>о</w:t>
      </w:r>
      <w:r w:rsidRPr="00F035C4">
        <w:rPr>
          <w:rFonts w:ascii="Times New Roman" w:hAnsi="Times New Roman" w:cs="Times New Roman"/>
          <w:sz w:val="28"/>
          <w:szCs w:val="28"/>
        </w:rPr>
        <w:t>бы самоопределения, саморазвития и самореализации, тесно</w:t>
      </w:r>
      <w:r>
        <w:rPr>
          <w:rFonts w:ascii="Times New Roman" w:hAnsi="Times New Roman" w:cs="Times New Roman"/>
          <w:sz w:val="28"/>
          <w:szCs w:val="28"/>
        </w:rPr>
        <w:t xml:space="preserve"> </w:t>
      </w:r>
      <w:r w:rsidRPr="00F035C4">
        <w:rPr>
          <w:rFonts w:ascii="Times New Roman" w:hAnsi="Times New Roman" w:cs="Times New Roman"/>
          <w:sz w:val="28"/>
          <w:szCs w:val="28"/>
        </w:rPr>
        <w:t>связанные с с</w:t>
      </w:r>
      <w:r w:rsidRPr="00F035C4">
        <w:rPr>
          <w:rFonts w:ascii="Times New Roman" w:hAnsi="Times New Roman" w:cs="Times New Roman"/>
          <w:sz w:val="28"/>
          <w:szCs w:val="28"/>
        </w:rPr>
        <w:t>о</w:t>
      </w:r>
      <w:r w:rsidRPr="00F035C4">
        <w:rPr>
          <w:rFonts w:ascii="Times New Roman" w:hAnsi="Times New Roman" w:cs="Times New Roman"/>
          <w:sz w:val="28"/>
          <w:szCs w:val="28"/>
        </w:rPr>
        <w:lastRenderedPageBreak/>
        <w:t>держанием его бытия и события с другими людьми. Это также апробация</w:t>
      </w:r>
      <w:r>
        <w:rPr>
          <w:rFonts w:ascii="Times New Roman" w:hAnsi="Times New Roman" w:cs="Times New Roman"/>
          <w:sz w:val="28"/>
          <w:szCs w:val="28"/>
        </w:rPr>
        <w:t xml:space="preserve"> </w:t>
      </w:r>
      <w:r w:rsidRPr="00F035C4">
        <w:rPr>
          <w:rFonts w:ascii="Times New Roman" w:hAnsi="Times New Roman" w:cs="Times New Roman"/>
          <w:sz w:val="28"/>
          <w:szCs w:val="28"/>
        </w:rPr>
        <w:t>(п</w:t>
      </w:r>
      <w:r w:rsidRPr="00F035C4">
        <w:rPr>
          <w:rFonts w:ascii="Times New Roman" w:hAnsi="Times New Roman" w:cs="Times New Roman"/>
          <w:sz w:val="28"/>
          <w:szCs w:val="28"/>
        </w:rPr>
        <w:t>о</w:t>
      </w:r>
      <w:r w:rsidRPr="00F035C4">
        <w:rPr>
          <w:rFonts w:ascii="Times New Roman" w:hAnsi="Times New Roman" w:cs="Times New Roman"/>
          <w:sz w:val="28"/>
          <w:szCs w:val="28"/>
        </w:rPr>
        <w:t>стоянные и единичные пробы) новых способов и форм деятельности и повед</w:t>
      </w:r>
      <w:r w:rsidRPr="00F035C4">
        <w:rPr>
          <w:rFonts w:ascii="Times New Roman" w:hAnsi="Times New Roman" w:cs="Times New Roman"/>
          <w:sz w:val="28"/>
          <w:szCs w:val="28"/>
        </w:rPr>
        <w:t>е</w:t>
      </w:r>
      <w:r w:rsidRPr="00F035C4">
        <w:rPr>
          <w:rFonts w:ascii="Times New Roman" w:hAnsi="Times New Roman" w:cs="Times New Roman"/>
          <w:sz w:val="28"/>
          <w:szCs w:val="28"/>
        </w:rPr>
        <w:t>ния в целях</w:t>
      </w:r>
      <w:r>
        <w:rPr>
          <w:rFonts w:ascii="Times New Roman" w:hAnsi="Times New Roman" w:cs="Times New Roman"/>
          <w:sz w:val="28"/>
          <w:szCs w:val="28"/>
        </w:rPr>
        <w:t xml:space="preserve"> </w:t>
      </w:r>
      <w:r w:rsidRPr="00F035C4">
        <w:rPr>
          <w:rFonts w:ascii="Times New Roman" w:hAnsi="Times New Roman" w:cs="Times New Roman"/>
          <w:sz w:val="28"/>
          <w:szCs w:val="28"/>
        </w:rPr>
        <w:t>удовлетворения разнообразных потребностей и интересов</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Культурно-образовательные практики – «целенаправленный образов</w:t>
      </w:r>
      <w:r w:rsidRPr="00F035C4">
        <w:rPr>
          <w:rFonts w:ascii="Times New Roman" w:hAnsi="Times New Roman" w:cs="Times New Roman"/>
          <w:sz w:val="28"/>
          <w:szCs w:val="28"/>
        </w:rPr>
        <w:t>а</w:t>
      </w:r>
      <w:r w:rsidRPr="00F035C4">
        <w:rPr>
          <w:rFonts w:ascii="Times New Roman" w:hAnsi="Times New Roman" w:cs="Times New Roman"/>
          <w:sz w:val="28"/>
          <w:szCs w:val="28"/>
        </w:rPr>
        <w:t>тельный процесс,</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ориентированный на освоение социокультурного опыта и о</w:t>
      </w:r>
      <w:r w:rsidRPr="00F035C4">
        <w:rPr>
          <w:rFonts w:ascii="Times New Roman" w:hAnsi="Times New Roman" w:cs="Times New Roman"/>
          <w:sz w:val="28"/>
          <w:szCs w:val="28"/>
        </w:rPr>
        <w:t>т</w:t>
      </w:r>
      <w:r w:rsidRPr="00F035C4">
        <w:rPr>
          <w:rFonts w:ascii="Times New Roman" w:hAnsi="Times New Roman" w:cs="Times New Roman"/>
          <w:sz w:val="28"/>
          <w:szCs w:val="28"/>
        </w:rPr>
        <w:t>вечающий потребностям ребенка».</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При развитой системе культурных практик ребенку необходимо не стол</w:t>
      </w:r>
      <w:r w:rsidRPr="00F035C4">
        <w:rPr>
          <w:rFonts w:ascii="Times New Roman" w:hAnsi="Times New Roman" w:cs="Times New Roman"/>
          <w:sz w:val="28"/>
          <w:szCs w:val="28"/>
        </w:rPr>
        <w:t>ь</w:t>
      </w:r>
      <w:r w:rsidRPr="00F035C4">
        <w:rPr>
          <w:rFonts w:ascii="Times New Roman" w:hAnsi="Times New Roman" w:cs="Times New Roman"/>
          <w:sz w:val="28"/>
          <w:szCs w:val="28"/>
        </w:rPr>
        <w:t>ко воспитание, как</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педагогическая поддержка, сотрудничество, общий душе</w:t>
      </w:r>
      <w:r w:rsidRPr="00F035C4">
        <w:rPr>
          <w:rFonts w:ascii="Times New Roman" w:hAnsi="Times New Roman" w:cs="Times New Roman"/>
          <w:sz w:val="28"/>
          <w:szCs w:val="28"/>
        </w:rPr>
        <w:t>в</w:t>
      </w:r>
      <w:r w:rsidRPr="00F035C4">
        <w:rPr>
          <w:rFonts w:ascii="Times New Roman" w:hAnsi="Times New Roman" w:cs="Times New Roman"/>
          <w:sz w:val="28"/>
          <w:szCs w:val="28"/>
        </w:rPr>
        <w:t>ный настрой (забота) взрослого 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ребенка, их взаимное доверие, озабоченность общим делом (интересом).</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До школы культурные практики ребёнка вырастают на основе взаимоде</w:t>
      </w:r>
      <w:r w:rsidRPr="00F035C4">
        <w:rPr>
          <w:rFonts w:ascii="Times New Roman" w:hAnsi="Times New Roman" w:cs="Times New Roman"/>
          <w:sz w:val="28"/>
          <w:szCs w:val="28"/>
        </w:rPr>
        <w:t>й</w:t>
      </w:r>
      <w:r w:rsidRPr="00F035C4">
        <w:rPr>
          <w:rFonts w:ascii="Times New Roman" w:hAnsi="Times New Roman" w:cs="Times New Roman"/>
          <w:sz w:val="28"/>
          <w:szCs w:val="28"/>
        </w:rPr>
        <w:t>ствия с</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взрослыми, а также на основе его постоянно расширяющихся самосто</w:t>
      </w:r>
      <w:r w:rsidRPr="00F035C4">
        <w:rPr>
          <w:rFonts w:ascii="Times New Roman" w:hAnsi="Times New Roman" w:cs="Times New Roman"/>
          <w:sz w:val="28"/>
          <w:szCs w:val="28"/>
        </w:rPr>
        <w:t>я</w:t>
      </w:r>
      <w:r w:rsidRPr="00F035C4">
        <w:rPr>
          <w:rFonts w:ascii="Times New Roman" w:hAnsi="Times New Roman" w:cs="Times New Roman"/>
          <w:sz w:val="28"/>
          <w:szCs w:val="28"/>
        </w:rPr>
        <w:t>тельных действий</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(собственных проб, поиска, выбора, манипулирования пре</w:t>
      </w:r>
      <w:r w:rsidRPr="00F035C4">
        <w:rPr>
          <w:rFonts w:ascii="Times New Roman" w:hAnsi="Times New Roman" w:cs="Times New Roman"/>
          <w:sz w:val="28"/>
          <w:szCs w:val="28"/>
        </w:rPr>
        <w:t>д</w:t>
      </w:r>
      <w:r w:rsidRPr="00F035C4">
        <w:rPr>
          <w:rFonts w:ascii="Times New Roman" w:hAnsi="Times New Roman" w:cs="Times New Roman"/>
          <w:sz w:val="28"/>
          <w:szCs w:val="28"/>
        </w:rPr>
        <w:t>метами и действиями,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конструирования, фантазирования, наблюдения-изучения-исследования.</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Культурные практики ребенка охватывают разные сферы активности д</w:t>
      </w:r>
      <w:r w:rsidRPr="00F035C4">
        <w:rPr>
          <w:rFonts w:ascii="Times New Roman" w:hAnsi="Times New Roman" w:cs="Times New Roman"/>
          <w:sz w:val="28"/>
          <w:szCs w:val="28"/>
        </w:rPr>
        <w:t>о</w:t>
      </w:r>
      <w:r w:rsidRPr="00F035C4">
        <w:rPr>
          <w:rFonts w:ascii="Times New Roman" w:hAnsi="Times New Roman" w:cs="Times New Roman"/>
          <w:sz w:val="28"/>
          <w:szCs w:val="28"/>
        </w:rPr>
        <w:t>школьников в</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образовательном процессе детского сада. По мнению Н.Б. Кр</w:t>
      </w:r>
      <w:r w:rsidRPr="00F035C4">
        <w:rPr>
          <w:rFonts w:ascii="Times New Roman" w:hAnsi="Times New Roman" w:cs="Times New Roman"/>
          <w:sz w:val="28"/>
          <w:szCs w:val="28"/>
        </w:rPr>
        <w:t>ы</w:t>
      </w:r>
      <w:r w:rsidRPr="00F035C4">
        <w:rPr>
          <w:rFonts w:ascii="Times New Roman" w:hAnsi="Times New Roman" w:cs="Times New Roman"/>
          <w:sz w:val="28"/>
          <w:szCs w:val="28"/>
        </w:rPr>
        <w:t>ловой, к культурным практикам</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можно отнести все разнообразие социально-ориентированных, организационно-коммуникативных, исследовательских, практических, художественных способов действий,</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которые предпринимает дошкольник в своем опыте самостоятельно или при поддержке</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воспитателя и взаимодействии с ним.</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Проектирование культурных практик в образовательном процессе идет по двум</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направлениям:</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13F90">
        <w:rPr>
          <w:rFonts w:ascii="Times New Roman" w:hAnsi="Times New Roman" w:cs="Times New Roman"/>
          <w:b/>
          <w:sz w:val="28"/>
          <w:szCs w:val="28"/>
        </w:rPr>
        <w:t>Культурные практики на основе инициатив самих детей</w:t>
      </w:r>
      <w:r w:rsidRPr="00F035C4">
        <w:rPr>
          <w:rFonts w:ascii="Times New Roman" w:hAnsi="Times New Roman" w:cs="Times New Roman"/>
          <w:sz w:val="28"/>
          <w:szCs w:val="28"/>
        </w:rPr>
        <w:t>. Это сам</w:t>
      </w:r>
      <w:r w:rsidRPr="00F035C4">
        <w:rPr>
          <w:rFonts w:ascii="Times New Roman" w:hAnsi="Times New Roman" w:cs="Times New Roman"/>
          <w:sz w:val="28"/>
          <w:szCs w:val="28"/>
        </w:rPr>
        <w:t>о</w:t>
      </w:r>
      <w:r w:rsidRPr="00F035C4">
        <w:rPr>
          <w:rFonts w:ascii="Times New Roman" w:hAnsi="Times New Roman" w:cs="Times New Roman"/>
          <w:sz w:val="28"/>
          <w:szCs w:val="28"/>
        </w:rPr>
        <w:t>стоятельная детская</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деятельность, которая протекает как индивидуально, так и в процессе сотрудничества со</w:t>
      </w:r>
      <w:r w:rsidR="008C6B8E">
        <w:rPr>
          <w:rFonts w:ascii="Times New Roman" w:hAnsi="Times New Roman" w:cs="Times New Roman"/>
          <w:sz w:val="28"/>
          <w:szCs w:val="28"/>
        </w:rPr>
        <w:t xml:space="preserve"> </w:t>
      </w:r>
      <w:r w:rsidRPr="00F035C4">
        <w:rPr>
          <w:rFonts w:ascii="Times New Roman" w:hAnsi="Times New Roman" w:cs="Times New Roman"/>
          <w:sz w:val="28"/>
          <w:szCs w:val="28"/>
        </w:rPr>
        <w:t>сверстниками. Детская активность</w:t>
      </w:r>
      <w:r w:rsidR="008C6B8E">
        <w:rPr>
          <w:rFonts w:ascii="Times New Roman" w:hAnsi="Times New Roman" w:cs="Times New Roman"/>
          <w:sz w:val="28"/>
          <w:szCs w:val="28"/>
        </w:rPr>
        <w:t>,</w:t>
      </w:r>
      <w:r w:rsidRPr="00F035C4">
        <w:rPr>
          <w:rFonts w:ascii="Times New Roman" w:hAnsi="Times New Roman" w:cs="Times New Roman"/>
          <w:sz w:val="28"/>
          <w:szCs w:val="28"/>
        </w:rPr>
        <w:t xml:space="preserve"> в данном сл</w:t>
      </w:r>
      <w:r w:rsidRPr="00F035C4">
        <w:rPr>
          <w:rFonts w:ascii="Times New Roman" w:hAnsi="Times New Roman" w:cs="Times New Roman"/>
          <w:sz w:val="28"/>
          <w:szCs w:val="28"/>
        </w:rPr>
        <w:t>у</w:t>
      </w:r>
      <w:r w:rsidRPr="00F035C4">
        <w:rPr>
          <w:rFonts w:ascii="Times New Roman" w:hAnsi="Times New Roman" w:cs="Times New Roman"/>
          <w:sz w:val="28"/>
          <w:szCs w:val="28"/>
        </w:rPr>
        <w:t>чае направляется на самостоятельное познание</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окружающего, поиски ответов на возникшие вопросы, воспроизведение способов действий 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апробацию кул</w:t>
      </w:r>
      <w:r w:rsidRPr="00F035C4">
        <w:rPr>
          <w:rFonts w:ascii="Times New Roman" w:hAnsi="Times New Roman" w:cs="Times New Roman"/>
          <w:sz w:val="28"/>
          <w:szCs w:val="28"/>
        </w:rPr>
        <w:t>ь</w:t>
      </w:r>
      <w:r w:rsidRPr="00F035C4">
        <w:rPr>
          <w:rFonts w:ascii="Times New Roman" w:hAnsi="Times New Roman" w:cs="Times New Roman"/>
          <w:sz w:val="28"/>
          <w:szCs w:val="28"/>
        </w:rPr>
        <w:t>турных образцов, норм, творческую реализацию замыслов, наблюдение,</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иссл</w:t>
      </w:r>
      <w:r w:rsidRPr="00F035C4">
        <w:rPr>
          <w:rFonts w:ascii="Times New Roman" w:hAnsi="Times New Roman" w:cs="Times New Roman"/>
          <w:sz w:val="28"/>
          <w:szCs w:val="28"/>
        </w:rPr>
        <w:t>е</w:t>
      </w:r>
      <w:r w:rsidRPr="00F035C4">
        <w:rPr>
          <w:rFonts w:ascii="Times New Roman" w:hAnsi="Times New Roman" w:cs="Times New Roman"/>
          <w:sz w:val="28"/>
          <w:szCs w:val="28"/>
        </w:rPr>
        <w:t>дование заинтересовавших ребенка объектов, индивидуальную и совместную со</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сверстниками игровую, художественную, конструктивную деятельность и др. На</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самостоятельную деятельность детей в режиме дня отводится три-четыре часа в день (в</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зависимости от возраста детей).</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13F90">
        <w:rPr>
          <w:rFonts w:ascii="Times New Roman" w:hAnsi="Times New Roman" w:cs="Times New Roman"/>
          <w:b/>
          <w:sz w:val="28"/>
          <w:szCs w:val="28"/>
        </w:rPr>
        <w:t>Культурные практики, инициируемые, организуемые и направля</w:t>
      </w:r>
      <w:r w:rsidRPr="00F13F90">
        <w:rPr>
          <w:rFonts w:ascii="Times New Roman" w:hAnsi="Times New Roman" w:cs="Times New Roman"/>
          <w:b/>
          <w:sz w:val="28"/>
          <w:szCs w:val="28"/>
        </w:rPr>
        <w:t>е</w:t>
      </w:r>
      <w:r w:rsidRPr="00F13F90">
        <w:rPr>
          <w:rFonts w:ascii="Times New Roman" w:hAnsi="Times New Roman" w:cs="Times New Roman"/>
          <w:b/>
          <w:sz w:val="28"/>
          <w:szCs w:val="28"/>
        </w:rPr>
        <w:t>мые взрослыми</w:t>
      </w:r>
      <w:r w:rsidRPr="00F035C4">
        <w:rPr>
          <w:rFonts w:ascii="Times New Roman" w:hAnsi="Times New Roman" w:cs="Times New Roman"/>
          <w:sz w:val="28"/>
          <w:szCs w:val="28"/>
        </w:rPr>
        <w:t>. Эти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культурные практики направляются воспитателем на ра</w:t>
      </w:r>
      <w:r w:rsidRPr="00F035C4">
        <w:rPr>
          <w:rFonts w:ascii="Times New Roman" w:hAnsi="Times New Roman" w:cs="Times New Roman"/>
          <w:sz w:val="28"/>
          <w:szCs w:val="28"/>
        </w:rPr>
        <w:t>з</w:t>
      </w:r>
      <w:r w:rsidRPr="00F035C4">
        <w:rPr>
          <w:rFonts w:ascii="Times New Roman" w:hAnsi="Times New Roman" w:cs="Times New Roman"/>
          <w:sz w:val="28"/>
          <w:szCs w:val="28"/>
        </w:rPr>
        <w:t>витие самостоятельной</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коммуникативной, исследовательской, творческой и с</w:t>
      </w:r>
      <w:r w:rsidRPr="00F035C4">
        <w:rPr>
          <w:rFonts w:ascii="Times New Roman" w:hAnsi="Times New Roman" w:cs="Times New Roman"/>
          <w:sz w:val="28"/>
          <w:szCs w:val="28"/>
        </w:rPr>
        <w:t>о</w:t>
      </w:r>
      <w:r w:rsidRPr="00F035C4">
        <w:rPr>
          <w:rFonts w:ascii="Times New Roman" w:hAnsi="Times New Roman" w:cs="Times New Roman"/>
          <w:sz w:val="28"/>
          <w:szCs w:val="28"/>
        </w:rPr>
        <w:t>циальной активности дошкольников 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 xml:space="preserve">основываются на поддержке детских </w:t>
      </w:r>
      <w:r w:rsidRPr="00F035C4">
        <w:rPr>
          <w:rFonts w:ascii="Times New Roman" w:hAnsi="Times New Roman" w:cs="Times New Roman"/>
          <w:sz w:val="28"/>
          <w:szCs w:val="28"/>
        </w:rPr>
        <w:lastRenderedPageBreak/>
        <w:t>инициатив и интересов. Культурные практики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проектируются воспитателем в соответствии с решаемыми образовательными задачами. Выбор</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культурных практик связан непосредственно с содержанием комплексно-тематического</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планирования образовательного процесса и направлен на обогащение культу</w:t>
      </w:r>
      <w:r w:rsidRPr="00F035C4">
        <w:rPr>
          <w:rFonts w:ascii="Times New Roman" w:hAnsi="Times New Roman" w:cs="Times New Roman"/>
          <w:sz w:val="28"/>
          <w:szCs w:val="28"/>
        </w:rPr>
        <w:t>р</w:t>
      </w:r>
      <w:r w:rsidRPr="00F035C4">
        <w:rPr>
          <w:rFonts w:ascii="Times New Roman" w:hAnsi="Times New Roman" w:cs="Times New Roman"/>
          <w:sz w:val="28"/>
          <w:szCs w:val="28"/>
        </w:rPr>
        <w:t>ного опыта,</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самостоятельности поведения и деятельности, чувств и позитивной социализации 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индивидуализации дошкольников.</w:t>
      </w:r>
    </w:p>
    <w:p w:rsidR="00F13F90"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Комплексно-тематическое планирование позволяет органично сочетать культурные практики,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инициируемые педагогом, и свободные культурные практики, инициируемые детьми. Ценность</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тематического планирования с</w:t>
      </w:r>
      <w:r w:rsidRPr="00F035C4">
        <w:rPr>
          <w:rFonts w:ascii="Times New Roman" w:hAnsi="Times New Roman" w:cs="Times New Roman"/>
          <w:sz w:val="28"/>
          <w:szCs w:val="28"/>
        </w:rPr>
        <w:t>о</w:t>
      </w:r>
      <w:r w:rsidRPr="00F035C4">
        <w:rPr>
          <w:rFonts w:ascii="Times New Roman" w:hAnsi="Times New Roman" w:cs="Times New Roman"/>
          <w:sz w:val="28"/>
          <w:szCs w:val="28"/>
        </w:rPr>
        <w:t>стоит в возможности интеграции разного образовательного</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содержания, акт</w:t>
      </w:r>
      <w:r w:rsidRPr="00F035C4">
        <w:rPr>
          <w:rFonts w:ascii="Times New Roman" w:hAnsi="Times New Roman" w:cs="Times New Roman"/>
          <w:sz w:val="28"/>
          <w:szCs w:val="28"/>
        </w:rPr>
        <w:t>и</w:t>
      </w:r>
      <w:r w:rsidRPr="00F035C4">
        <w:rPr>
          <w:rFonts w:ascii="Times New Roman" w:hAnsi="Times New Roman" w:cs="Times New Roman"/>
          <w:sz w:val="28"/>
          <w:szCs w:val="28"/>
        </w:rPr>
        <w:t>визации познавательного и практического опыта детей, объединения детей в</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увлекательной совместной игровой, познавательно-исследовательской, худож</w:t>
      </w:r>
      <w:r w:rsidRPr="00F035C4">
        <w:rPr>
          <w:rFonts w:ascii="Times New Roman" w:hAnsi="Times New Roman" w:cs="Times New Roman"/>
          <w:sz w:val="28"/>
          <w:szCs w:val="28"/>
        </w:rPr>
        <w:t>е</w:t>
      </w:r>
      <w:r w:rsidRPr="00F035C4">
        <w:rPr>
          <w:rFonts w:ascii="Times New Roman" w:hAnsi="Times New Roman" w:cs="Times New Roman"/>
          <w:sz w:val="28"/>
          <w:szCs w:val="28"/>
        </w:rPr>
        <w:t>ственной 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 xml:space="preserve">практической деятельности. </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Культурные практики являются естественной частью повседневной жи</w:t>
      </w:r>
      <w:r w:rsidRPr="00F035C4">
        <w:rPr>
          <w:rFonts w:ascii="Times New Roman" w:hAnsi="Times New Roman" w:cs="Times New Roman"/>
          <w:sz w:val="28"/>
          <w:szCs w:val="28"/>
        </w:rPr>
        <w:t>з</w:t>
      </w:r>
      <w:r w:rsidRPr="00F035C4">
        <w:rPr>
          <w:rFonts w:ascii="Times New Roman" w:hAnsi="Times New Roman" w:cs="Times New Roman"/>
          <w:sz w:val="28"/>
          <w:szCs w:val="28"/>
        </w:rPr>
        <w:t>недеятельности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ребенка. Процесс освоения культурных практик связан с во</w:t>
      </w:r>
      <w:r w:rsidRPr="00F035C4">
        <w:rPr>
          <w:rFonts w:ascii="Times New Roman" w:hAnsi="Times New Roman" w:cs="Times New Roman"/>
          <w:sz w:val="28"/>
          <w:szCs w:val="28"/>
        </w:rPr>
        <w:t>з</w:t>
      </w:r>
      <w:r w:rsidRPr="00F035C4">
        <w:rPr>
          <w:rFonts w:ascii="Times New Roman" w:hAnsi="Times New Roman" w:cs="Times New Roman"/>
          <w:sz w:val="28"/>
          <w:szCs w:val="28"/>
        </w:rPr>
        <w:t>можностью ребенка самостоятельно и</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активно реализовывать свои интересы, замыслы, осуществлять свободный выбор в</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образовательной среде. Условием осуществления культурных практик является свобода</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дошкольника в выборе средств реализации своей активности. Предпосылкой реализации свободы</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я</w:t>
      </w:r>
      <w:r w:rsidRPr="00F035C4">
        <w:rPr>
          <w:rFonts w:ascii="Times New Roman" w:hAnsi="Times New Roman" w:cs="Times New Roman"/>
          <w:sz w:val="28"/>
          <w:szCs w:val="28"/>
        </w:rPr>
        <w:t>в</w:t>
      </w:r>
      <w:r w:rsidRPr="00F035C4">
        <w:rPr>
          <w:rFonts w:ascii="Times New Roman" w:hAnsi="Times New Roman" w:cs="Times New Roman"/>
          <w:sz w:val="28"/>
          <w:szCs w:val="28"/>
        </w:rPr>
        <w:t>ляется психологическая готовность осуществить выбор. Актуальной педагог</w:t>
      </w:r>
      <w:r w:rsidRPr="00F035C4">
        <w:rPr>
          <w:rFonts w:ascii="Times New Roman" w:hAnsi="Times New Roman" w:cs="Times New Roman"/>
          <w:sz w:val="28"/>
          <w:szCs w:val="28"/>
        </w:rPr>
        <w:t>и</w:t>
      </w:r>
      <w:r w:rsidRPr="00F035C4">
        <w:rPr>
          <w:rFonts w:ascii="Times New Roman" w:hAnsi="Times New Roman" w:cs="Times New Roman"/>
          <w:sz w:val="28"/>
          <w:szCs w:val="28"/>
        </w:rPr>
        <w:t>ческой задачей</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становится обеспечение возможностей для каждого ребенка осуществлять самостоятельный</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выбор и «открывать себя» в различных видах деятельности. В условиях выбора наиболее активно</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выражаются субъектные проявления детей.</w:t>
      </w:r>
    </w:p>
    <w:p w:rsidR="00F035C4" w:rsidRPr="00F035C4" w:rsidRDefault="00F035C4" w:rsidP="003F4E0A">
      <w:pPr>
        <w:spacing w:after="0" w:line="288" w:lineRule="auto"/>
        <w:ind w:firstLine="709"/>
        <w:jc w:val="both"/>
        <w:rPr>
          <w:rFonts w:ascii="Times New Roman" w:hAnsi="Times New Roman" w:cs="Times New Roman"/>
          <w:sz w:val="28"/>
          <w:szCs w:val="28"/>
        </w:rPr>
      </w:pPr>
      <w:r w:rsidRPr="00F035C4">
        <w:rPr>
          <w:rFonts w:ascii="Times New Roman" w:hAnsi="Times New Roman" w:cs="Times New Roman"/>
          <w:sz w:val="28"/>
          <w:szCs w:val="28"/>
        </w:rPr>
        <w:t>Ситуации выбора становятся эффективным средством развития культу</w:t>
      </w:r>
      <w:r w:rsidRPr="00F035C4">
        <w:rPr>
          <w:rFonts w:ascii="Times New Roman" w:hAnsi="Times New Roman" w:cs="Times New Roman"/>
          <w:sz w:val="28"/>
          <w:szCs w:val="28"/>
        </w:rPr>
        <w:t>р</w:t>
      </w:r>
      <w:r w:rsidRPr="00F035C4">
        <w:rPr>
          <w:rFonts w:ascii="Times New Roman" w:hAnsi="Times New Roman" w:cs="Times New Roman"/>
          <w:sz w:val="28"/>
          <w:szCs w:val="28"/>
        </w:rPr>
        <w:t>ных практик,</w:t>
      </w:r>
      <w:r w:rsidR="00F13F90">
        <w:rPr>
          <w:rFonts w:ascii="Times New Roman" w:hAnsi="Times New Roman" w:cs="Times New Roman"/>
          <w:sz w:val="28"/>
          <w:szCs w:val="28"/>
        </w:rPr>
        <w:t xml:space="preserve"> </w:t>
      </w:r>
      <w:r w:rsidRPr="00F035C4">
        <w:rPr>
          <w:rFonts w:ascii="Times New Roman" w:hAnsi="Times New Roman" w:cs="Times New Roman"/>
          <w:sz w:val="28"/>
          <w:szCs w:val="28"/>
        </w:rPr>
        <w:t>инициативы и самостоятельности детей, если:</w:t>
      </w:r>
    </w:p>
    <w:p w:rsidR="00F13F90" w:rsidRDefault="00F035C4" w:rsidP="003F4E0A">
      <w:pPr>
        <w:pStyle w:val="a9"/>
        <w:numPr>
          <w:ilvl w:val="0"/>
          <w:numId w:val="8"/>
        </w:numPr>
        <w:tabs>
          <w:tab w:val="left" w:pos="993"/>
        </w:tabs>
        <w:spacing w:after="0" w:line="288" w:lineRule="auto"/>
        <w:ind w:left="993" w:hanging="284"/>
        <w:jc w:val="both"/>
        <w:rPr>
          <w:rFonts w:ascii="Times New Roman" w:hAnsi="Times New Roman" w:cs="Times New Roman"/>
          <w:sz w:val="28"/>
          <w:szCs w:val="28"/>
        </w:rPr>
      </w:pPr>
      <w:r w:rsidRPr="00F13F90">
        <w:rPr>
          <w:rFonts w:ascii="Times New Roman" w:hAnsi="Times New Roman" w:cs="Times New Roman"/>
          <w:sz w:val="28"/>
          <w:szCs w:val="28"/>
        </w:rPr>
        <w:t>отвечают интересам дошкольника;</w:t>
      </w:r>
    </w:p>
    <w:p w:rsidR="00F13F90" w:rsidRDefault="00F035C4" w:rsidP="003F4E0A">
      <w:pPr>
        <w:pStyle w:val="a9"/>
        <w:numPr>
          <w:ilvl w:val="0"/>
          <w:numId w:val="8"/>
        </w:numPr>
        <w:tabs>
          <w:tab w:val="left" w:pos="993"/>
        </w:tabs>
        <w:spacing w:after="0" w:line="288" w:lineRule="auto"/>
        <w:ind w:left="993" w:hanging="284"/>
        <w:jc w:val="both"/>
        <w:rPr>
          <w:rFonts w:ascii="Times New Roman" w:hAnsi="Times New Roman" w:cs="Times New Roman"/>
          <w:sz w:val="28"/>
          <w:szCs w:val="28"/>
        </w:rPr>
      </w:pPr>
      <w:r w:rsidRPr="00F13F90">
        <w:rPr>
          <w:rFonts w:ascii="Times New Roman" w:hAnsi="Times New Roman" w:cs="Times New Roman"/>
          <w:sz w:val="28"/>
          <w:szCs w:val="28"/>
        </w:rPr>
        <w:t>строятся на принципах постепенного усложнения и расширения круга проблем, требующих</w:t>
      </w:r>
      <w:r w:rsidR="00F13F90">
        <w:rPr>
          <w:rFonts w:ascii="Times New Roman" w:hAnsi="Times New Roman" w:cs="Times New Roman"/>
          <w:sz w:val="28"/>
          <w:szCs w:val="28"/>
        </w:rPr>
        <w:t xml:space="preserve"> </w:t>
      </w:r>
      <w:r w:rsidRPr="00F13F90">
        <w:rPr>
          <w:rFonts w:ascii="Times New Roman" w:hAnsi="Times New Roman" w:cs="Times New Roman"/>
          <w:sz w:val="28"/>
          <w:szCs w:val="28"/>
        </w:rPr>
        <w:t>выбора самостоятельного решения;</w:t>
      </w:r>
    </w:p>
    <w:p w:rsidR="00F13F90" w:rsidRDefault="00F035C4" w:rsidP="003F4E0A">
      <w:pPr>
        <w:pStyle w:val="a9"/>
        <w:numPr>
          <w:ilvl w:val="0"/>
          <w:numId w:val="8"/>
        </w:numPr>
        <w:tabs>
          <w:tab w:val="left" w:pos="993"/>
        </w:tabs>
        <w:spacing w:after="0" w:line="288" w:lineRule="auto"/>
        <w:ind w:left="993" w:hanging="284"/>
        <w:jc w:val="both"/>
        <w:rPr>
          <w:rFonts w:ascii="Times New Roman" w:hAnsi="Times New Roman" w:cs="Times New Roman"/>
          <w:sz w:val="28"/>
          <w:szCs w:val="28"/>
        </w:rPr>
      </w:pPr>
      <w:r w:rsidRPr="00F13F90">
        <w:rPr>
          <w:rFonts w:ascii="Times New Roman" w:hAnsi="Times New Roman" w:cs="Times New Roman"/>
          <w:sz w:val="28"/>
          <w:szCs w:val="28"/>
        </w:rPr>
        <w:t>обеспечивают нарастание субъектной позиции ребенка в выборе с</w:t>
      </w:r>
      <w:r w:rsidRPr="00F13F90">
        <w:rPr>
          <w:rFonts w:ascii="Times New Roman" w:hAnsi="Times New Roman" w:cs="Times New Roman"/>
          <w:sz w:val="28"/>
          <w:szCs w:val="28"/>
        </w:rPr>
        <w:t>о</w:t>
      </w:r>
      <w:r w:rsidRPr="00F13F90">
        <w:rPr>
          <w:rFonts w:ascii="Times New Roman" w:hAnsi="Times New Roman" w:cs="Times New Roman"/>
          <w:sz w:val="28"/>
          <w:szCs w:val="28"/>
        </w:rPr>
        <w:t>держания и средств</w:t>
      </w:r>
      <w:r w:rsidR="00F13F90">
        <w:rPr>
          <w:rFonts w:ascii="Times New Roman" w:hAnsi="Times New Roman" w:cs="Times New Roman"/>
          <w:sz w:val="28"/>
          <w:szCs w:val="28"/>
        </w:rPr>
        <w:t xml:space="preserve"> </w:t>
      </w:r>
      <w:r w:rsidRPr="00F13F90">
        <w:rPr>
          <w:rFonts w:ascii="Times New Roman" w:hAnsi="Times New Roman" w:cs="Times New Roman"/>
          <w:sz w:val="28"/>
          <w:szCs w:val="28"/>
        </w:rPr>
        <w:t>организации своей деятельности;</w:t>
      </w:r>
    </w:p>
    <w:p w:rsidR="008D3C55" w:rsidRPr="008C6B8E" w:rsidRDefault="00F035C4" w:rsidP="008C6B8E">
      <w:pPr>
        <w:pStyle w:val="a9"/>
        <w:numPr>
          <w:ilvl w:val="0"/>
          <w:numId w:val="8"/>
        </w:numPr>
        <w:tabs>
          <w:tab w:val="left" w:pos="993"/>
        </w:tabs>
        <w:spacing w:after="0" w:line="288" w:lineRule="auto"/>
        <w:ind w:left="993" w:hanging="284"/>
        <w:jc w:val="both"/>
        <w:rPr>
          <w:rFonts w:ascii="Times New Roman" w:hAnsi="Times New Roman" w:cs="Times New Roman"/>
          <w:sz w:val="28"/>
          <w:szCs w:val="28"/>
        </w:rPr>
      </w:pPr>
      <w:r w:rsidRPr="00F13F90">
        <w:rPr>
          <w:rFonts w:ascii="Times New Roman" w:hAnsi="Times New Roman" w:cs="Times New Roman"/>
          <w:sz w:val="28"/>
          <w:szCs w:val="28"/>
        </w:rPr>
        <w:t>ориентируются на осознание ребенком роста своих возможностей.</w:t>
      </w:r>
    </w:p>
    <w:p w:rsidR="00F035C4" w:rsidRPr="00F035C4" w:rsidRDefault="00F035C4" w:rsidP="003F4E0A">
      <w:pPr>
        <w:spacing w:after="0" w:line="288" w:lineRule="auto"/>
        <w:ind w:firstLine="709"/>
        <w:jc w:val="center"/>
        <w:rPr>
          <w:rFonts w:ascii="Times New Roman" w:hAnsi="Times New Roman" w:cs="Times New Roman"/>
          <w:sz w:val="28"/>
          <w:szCs w:val="28"/>
        </w:rPr>
      </w:pPr>
      <w:r w:rsidRPr="00F13F90">
        <w:rPr>
          <w:rFonts w:ascii="Times New Roman" w:hAnsi="Times New Roman" w:cs="Times New Roman"/>
          <w:b/>
          <w:sz w:val="28"/>
          <w:szCs w:val="28"/>
        </w:rPr>
        <w:t>Примерные виды и формы культурных практик</w:t>
      </w:r>
      <w:r w:rsidRPr="00F035C4">
        <w:rPr>
          <w:rFonts w:ascii="Times New Roman" w:hAnsi="Times New Roman" w:cs="Times New Roman"/>
          <w:sz w:val="28"/>
          <w:szCs w:val="28"/>
        </w:rPr>
        <w:t>.</w:t>
      </w:r>
    </w:p>
    <w:tbl>
      <w:tblPr>
        <w:tblStyle w:val="a4"/>
        <w:tblW w:w="0" w:type="auto"/>
        <w:tblLook w:val="04A0"/>
      </w:tblPr>
      <w:tblGrid>
        <w:gridCol w:w="2235"/>
        <w:gridCol w:w="2268"/>
        <w:gridCol w:w="5351"/>
      </w:tblGrid>
      <w:tr w:rsidR="00F13F90" w:rsidTr="008D3C55">
        <w:tc>
          <w:tcPr>
            <w:tcW w:w="2235" w:type="dxa"/>
          </w:tcPr>
          <w:p w:rsidR="00F13F90" w:rsidRPr="00987135" w:rsidRDefault="00F13F90" w:rsidP="00987135">
            <w:pPr>
              <w:jc w:val="center"/>
              <w:rPr>
                <w:rFonts w:ascii="Times New Roman" w:hAnsi="Times New Roman" w:cs="Times New Roman"/>
                <w:b/>
                <w:sz w:val="24"/>
                <w:szCs w:val="24"/>
              </w:rPr>
            </w:pPr>
            <w:r w:rsidRPr="00987135">
              <w:rPr>
                <w:rFonts w:ascii="Times New Roman" w:hAnsi="Times New Roman" w:cs="Times New Roman"/>
                <w:b/>
                <w:sz w:val="24"/>
                <w:szCs w:val="24"/>
              </w:rPr>
              <w:t>Возраст детей</w:t>
            </w:r>
          </w:p>
        </w:tc>
        <w:tc>
          <w:tcPr>
            <w:tcW w:w="2268" w:type="dxa"/>
          </w:tcPr>
          <w:p w:rsidR="00F13F90" w:rsidRPr="00987135" w:rsidRDefault="00F13F90" w:rsidP="00987135">
            <w:pPr>
              <w:jc w:val="center"/>
              <w:rPr>
                <w:rFonts w:ascii="Times New Roman" w:hAnsi="Times New Roman" w:cs="Times New Roman"/>
                <w:b/>
                <w:sz w:val="24"/>
                <w:szCs w:val="24"/>
              </w:rPr>
            </w:pPr>
            <w:r w:rsidRPr="00987135">
              <w:rPr>
                <w:rFonts w:ascii="Times New Roman" w:hAnsi="Times New Roman" w:cs="Times New Roman"/>
                <w:b/>
                <w:sz w:val="24"/>
                <w:szCs w:val="24"/>
              </w:rPr>
              <w:t>Культурная пра</w:t>
            </w:r>
            <w:r w:rsidRPr="00987135">
              <w:rPr>
                <w:rFonts w:ascii="Times New Roman" w:hAnsi="Times New Roman" w:cs="Times New Roman"/>
                <w:b/>
                <w:sz w:val="24"/>
                <w:szCs w:val="24"/>
              </w:rPr>
              <w:t>к</w:t>
            </w:r>
            <w:r w:rsidRPr="00987135">
              <w:rPr>
                <w:rFonts w:ascii="Times New Roman" w:hAnsi="Times New Roman" w:cs="Times New Roman"/>
                <w:b/>
                <w:sz w:val="24"/>
                <w:szCs w:val="24"/>
              </w:rPr>
              <w:t>тика</w:t>
            </w:r>
          </w:p>
        </w:tc>
        <w:tc>
          <w:tcPr>
            <w:tcW w:w="5351" w:type="dxa"/>
          </w:tcPr>
          <w:p w:rsidR="00F13F90" w:rsidRPr="00987135" w:rsidRDefault="00F13F90" w:rsidP="00987135">
            <w:pPr>
              <w:jc w:val="center"/>
              <w:rPr>
                <w:rFonts w:ascii="Times New Roman" w:hAnsi="Times New Roman" w:cs="Times New Roman"/>
                <w:b/>
                <w:sz w:val="24"/>
                <w:szCs w:val="24"/>
              </w:rPr>
            </w:pPr>
            <w:r w:rsidRPr="00987135">
              <w:rPr>
                <w:rFonts w:ascii="Times New Roman" w:hAnsi="Times New Roman" w:cs="Times New Roman"/>
                <w:b/>
                <w:sz w:val="24"/>
                <w:szCs w:val="24"/>
              </w:rPr>
              <w:t>Виды и формы работы</w:t>
            </w:r>
          </w:p>
        </w:tc>
      </w:tr>
      <w:tr w:rsidR="00987135" w:rsidTr="008D3C55">
        <w:tc>
          <w:tcPr>
            <w:tcW w:w="2235" w:type="dxa"/>
          </w:tcPr>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Младший</w:t>
            </w:r>
            <w:r>
              <w:rPr>
                <w:rFonts w:ascii="Times New Roman" w:hAnsi="Times New Roman" w:cs="Times New Roman"/>
                <w:sz w:val="24"/>
                <w:szCs w:val="24"/>
              </w:rPr>
              <w:t xml:space="preserve"> д</w:t>
            </w:r>
            <w:r w:rsidRPr="00987135">
              <w:rPr>
                <w:rFonts w:ascii="Times New Roman" w:hAnsi="Times New Roman" w:cs="Times New Roman"/>
                <w:sz w:val="24"/>
                <w:szCs w:val="24"/>
              </w:rPr>
              <w:t>ошк</w:t>
            </w:r>
            <w:r w:rsidRPr="00987135">
              <w:rPr>
                <w:rFonts w:ascii="Times New Roman" w:hAnsi="Times New Roman" w:cs="Times New Roman"/>
                <w:sz w:val="24"/>
                <w:szCs w:val="24"/>
              </w:rPr>
              <w:t>о</w:t>
            </w:r>
            <w:r w:rsidRPr="00987135">
              <w:rPr>
                <w:rFonts w:ascii="Times New Roman" w:hAnsi="Times New Roman" w:cs="Times New Roman"/>
                <w:sz w:val="24"/>
                <w:szCs w:val="24"/>
              </w:rPr>
              <w:t>льный возраст</w:t>
            </w:r>
          </w:p>
        </w:tc>
        <w:tc>
          <w:tcPr>
            <w:tcW w:w="2268" w:type="dxa"/>
            <w:vMerge w:val="restart"/>
            <w:vAlign w:val="center"/>
          </w:tcPr>
          <w:p w:rsidR="00987135" w:rsidRPr="00987135" w:rsidRDefault="00987135" w:rsidP="00987135">
            <w:pPr>
              <w:jc w:val="center"/>
              <w:rPr>
                <w:rFonts w:ascii="Times New Roman" w:hAnsi="Times New Roman" w:cs="Times New Roman"/>
                <w:sz w:val="24"/>
                <w:szCs w:val="24"/>
              </w:rPr>
            </w:pPr>
            <w:r w:rsidRPr="00987135">
              <w:rPr>
                <w:rFonts w:ascii="Times New Roman" w:hAnsi="Times New Roman" w:cs="Times New Roman"/>
                <w:sz w:val="24"/>
                <w:szCs w:val="24"/>
              </w:rPr>
              <w:t>Совместная игра</w:t>
            </w:r>
          </w:p>
          <w:p w:rsidR="00987135" w:rsidRPr="00987135" w:rsidRDefault="00987135" w:rsidP="00987135">
            <w:pPr>
              <w:jc w:val="center"/>
              <w:rPr>
                <w:rFonts w:ascii="Times New Roman" w:hAnsi="Times New Roman" w:cs="Times New Roman"/>
                <w:sz w:val="24"/>
                <w:szCs w:val="24"/>
              </w:rPr>
            </w:pPr>
            <w:r w:rsidRPr="00987135">
              <w:rPr>
                <w:rFonts w:ascii="Times New Roman" w:hAnsi="Times New Roman" w:cs="Times New Roman"/>
                <w:sz w:val="24"/>
                <w:szCs w:val="24"/>
              </w:rPr>
              <w:t>воспитателя с</w:t>
            </w:r>
            <w:r>
              <w:rPr>
                <w:rFonts w:ascii="Times New Roman" w:hAnsi="Times New Roman" w:cs="Times New Roman"/>
                <w:sz w:val="24"/>
                <w:szCs w:val="24"/>
              </w:rPr>
              <w:t xml:space="preserve"> </w:t>
            </w:r>
            <w:r w:rsidRPr="00987135">
              <w:rPr>
                <w:rFonts w:ascii="Times New Roman" w:hAnsi="Times New Roman" w:cs="Times New Roman"/>
                <w:sz w:val="24"/>
                <w:szCs w:val="24"/>
              </w:rPr>
              <w:t>детьми</w:t>
            </w:r>
          </w:p>
        </w:tc>
        <w:tc>
          <w:tcPr>
            <w:tcW w:w="5351" w:type="dxa"/>
          </w:tcPr>
          <w:p w:rsid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 Сюжетно-ролевая игра</w:t>
            </w:r>
            <w:r w:rsidR="00306BC6">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 Режиссерская игра</w:t>
            </w:r>
            <w:r w:rsidR="00306BC6">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 xml:space="preserve">- Игра-инсценировка; </w:t>
            </w:r>
          </w:p>
          <w:p w:rsidR="00987135" w:rsidRDefault="00987135" w:rsidP="00987135">
            <w:pPr>
              <w:rPr>
                <w:rFonts w:ascii="Times New Roman" w:hAnsi="Times New Roman" w:cs="Times New Roman"/>
                <w:sz w:val="24"/>
                <w:szCs w:val="24"/>
              </w:rPr>
            </w:pPr>
            <w:r>
              <w:rPr>
                <w:rFonts w:ascii="Times New Roman" w:hAnsi="Times New Roman" w:cs="Times New Roman"/>
                <w:sz w:val="24"/>
                <w:szCs w:val="24"/>
              </w:rPr>
              <w:t>- И</w:t>
            </w:r>
            <w:r w:rsidRPr="00987135">
              <w:rPr>
                <w:rFonts w:ascii="Times New Roman" w:hAnsi="Times New Roman" w:cs="Times New Roman"/>
                <w:sz w:val="24"/>
                <w:szCs w:val="24"/>
              </w:rPr>
              <w:t xml:space="preserve">гра – драматизация; </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lastRenderedPageBreak/>
              <w:t>- Игра-экспериментирование</w:t>
            </w:r>
            <w:r w:rsidR="00306BC6">
              <w:rPr>
                <w:rFonts w:ascii="Times New Roman" w:hAnsi="Times New Roman" w:cs="Times New Roman"/>
                <w:sz w:val="24"/>
                <w:szCs w:val="24"/>
              </w:rPr>
              <w:t>.</w:t>
            </w:r>
          </w:p>
        </w:tc>
      </w:tr>
      <w:tr w:rsidR="00987135" w:rsidTr="008D3C55">
        <w:tc>
          <w:tcPr>
            <w:tcW w:w="2235" w:type="dxa"/>
          </w:tcPr>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lastRenderedPageBreak/>
              <w:t>Старший</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дошкольный</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возраст</w:t>
            </w:r>
          </w:p>
        </w:tc>
        <w:tc>
          <w:tcPr>
            <w:tcW w:w="2268" w:type="dxa"/>
            <w:vMerge/>
          </w:tcPr>
          <w:p w:rsidR="00987135" w:rsidRPr="00987135" w:rsidRDefault="00987135" w:rsidP="00987135">
            <w:pPr>
              <w:rPr>
                <w:rFonts w:ascii="Times New Roman" w:hAnsi="Times New Roman" w:cs="Times New Roman"/>
                <w:sz w:val="24"/>
                <w:szCs w:val="24"/>
              </w:rPr>
            </w:pPr>
          </w:p>
        </w:tc>
        <w:tc>
          <w:tcPr>
            <w:tcW w:w="5351" w:type="dxa"/>
          </w:tcPr>
          <w:p w:rsidR="00987135" w:rsidRPr="00987135" w:rsidRDefault="00987135" w:rsidP="00987135">
            <w:pPr>
              <w:jc w:val="both"/>
              <w:rPr>
                <w:rFonts w:ascii="Times New Roman" w:hAnsi="Times New Roman" w:cs="Times New Roman"/>
                <w:sz w:val="24"/>
                <w:szCs w:val="24"/>
              </w:rPr>
            </w:pPr>
            <w:r w:rsidRPr="00987135">
              <w:rPr>
                <w:rFonts w:ascii="Times New Roman" w:hAnsi="Times New Roman" w:cs="Times New Roman"/>
                <w:sz w:val="24"/>
                <w:szCs w:val="24"/>
              </w:rPr>
              <w:t>В старшем дошкольном возрасте добавляются: Игры –</w:t>
            </w:r>
            <w:r w:rsidR="00306BC6">
              <w:rPr>
                <w:rFonts w:ascii="Times New Roman" w:hAnsi="Times New Roman" w:cs="Times New Roman"/>
                <w:sz w:val="24"/>
                <w:szCs w:val="24"/>
              </w:rPr>
              <w:t xml:space="preserve"> </w:t>
            </w:r>
            <w:r w:rsidRPr="00987135">
              <w:rPr>
                <w:rFonts w:ascii="Times New Roman" w:hAnsi="Times New Roman" w:cs="Times New Roman"/>
                <w:sz w:val="24"/>
                <w:szCs w:val="24"/>
              </w:rPr>
              <w:t>экспериментирования могут перерастать в</w:t>
            </w:r>
            <w:r>
              <w:rPr>
                <w:rFonts w:ascii="Times New Roman" w:hAnsi="Times New Roman" w:cs="Times New Roman"/>
                <w:sz w:val="24"/>
                <w:szCs w:val="24"/>
              </w:rPr>
              <w:t xml:space="preserve"> </w:t>
            </w:r>
            <w:r w:rsidRPr="00987135">
              <w:rPr>
                <w:rFonts w:ascii="Times New Roman" w:hAnsi="Times New Roman" w:cs="Times New Roman"/>
                <w:sz w:val="24"/>
                <w:szCs w:val="24"/>
              </w:rPr>
              <w:t>режиссерскую или сюжетно- ролевую игру.</w:t>
            </w:r>
          </w:p>
          <w:p w:rsidR="00987135" w:rsidRPr="00987135" w:rsidRDefault="00987135" w:rsidP="00987135">
            <w:pPr>
              <w:jc w:val="both"/>
              <w:rPr>
                <w:rFonts w:ascii="Times New Roman" w:hAnsi="Times New Roman" w:cs="Times New Roman"/>
                <w:sz w:val="24"/>
                <w:szCs w:val="24"/>
              </w:rPr>
            </w:pPr>
            <w:r w:rsidRPr="00987135">
              <w:rPr>
                <w:rFonts w:ascii="Times New Roman" w:hAnsi="Times New Roman" w:cs="Times New Roman"/>
                <w:sz w:val="24"/>
                <w:szCs w:val="24"/>
              </w:rPr>
              <w:t>Театрализованные игры (кукольный театр,</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настольный театр, театр теней, театр марионеток и</w:t>
            </w:r>
            <w:r>
              <w:rPr>
                <w:rFonts w:ascii="Times New Roman" w:hAnsi="Times New Roman" w:cs="Times New Roman"/>
                <w:sz w:val="24"/>
                <w:szCs w:val="24"/>
              </w:rPr>
              <w:t xml:space="preserve"> </w:t>
            </w:r>
            <w:r w:rsidRPr="00987135">
              <w:rPr>
                <w:rFonts w:ascii="Times New Roman" w:hAnsi="Times New Roman" w:cs="Times New Roman"/>
                <w:sz w:val="24"/>
                <w:szCs w:val="24"/>
              </w:rPr>
              <w:t>т.д.)</w:t>
            </w:r>
          </w:p>
        </w:tc>
      </w:tr>
      <w:tr w:rsidR="00987135" w:rsidTr="008D3C55">
        <w:tc>
          <w:tcPr>
            <w:tcW w:w="2235" w:type="dxa"/>
          </w:tcPr>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Младший</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дошкольный</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возраст</w:t>
            </w:r>
          </w:p>
        </w:tc>
        <w:tc>
          <w:tcPr>
            <w:tcW w:w="2268" w:type="dxa"/>
            <w:vMerge w:val="restart"/>
            <w:vAlign w:val="center"/>
          </w:tcPr>
          <w:p w:rsidR="00987135" w:rsidRPr="00987135" w:rsidRDefault="00987135" w:rsidP="00987135">
            <w:pPr>
              <w:jc w:val="center"/>
              <w:rPr>
                <w:rFonts w:ascii="Times New Roman" w:hAnsi="Times New Roman" w:cs="Times New Roman"/>
                <w:sz w:val="24"/>
                <w:szCs w:val="24"/>
              </w:rPr>
            </w:pPr>
            <w:r w:rsidRPr="00987135">
              <w:rPr>
                <w:rFonts w:ascii="Times New Roman" w:hAnsi="Times New Roman" w:cs="Times New Roman"/>
                <w:sz w:val="24"/>
                <w:szCs w:val="24"/>
              </w:rPr>
              <w:t>Творческая</w:t>
            </w:r>
          </w:p>
          <w:p w:rsidR="00987135" w:rsidRPr="00987135" w:rsidRDefault="00987135" w:rsidP="00987135">
            <w:pPr>
              <w:jc w:val="center"/>
              <w:rPr>
                <w:rFonts w:ascii="Times New Roman" w:hAnsi="Times New Roman" w:cs="Times New Roman"/>
                <w:sz w:val="24"/>
                <w:szCs w:val="24"/>
              </w:rPr>
            </w:pPr>
            <w:r w:rsidRPr="00987135">
              <w:rPr>
                <w:rFonts w:ascii="Times New Roman" w:hAnsi="Times New Roman" w:cs="Times New Roman"/>
                <w:sz w:val="24"/>
                <w:szCs w:val="24"/>
              </w:rPr>
              <w:t>мастерская</w:t>
            </w:r>
          </w:p>
        </w:tc>
        <w:tc>
          <w:tcPr>
            <w:tcW w:w="5351" w:type="dxa"/>
          </w:tcPr>
          <w:p w:rsidR="00987135" w:rsidRDefault="00987135" w:rsidP="00987135">
            <w:pPr>
              <w:rPr>
                <w:rFonts w:ascii="Times New Roman" w:hAnsi="Times New Roman" w:cs="Times New Roman"/>
                <w:sz w:val="24"/>
                <w:szCs w:val="24"/>
              </w:rPr>
            </w:pPr>
            <w:r>
              <w:rPr>
                <w:rFonts w:ascii="Times New Roman" w:hAnsi="Times New Roman" w:cs="Times New Roman"/>
                <w:sz w:val="24"/>
                <w:szCs w:val="24"/>
              </w:rPr>
              <w:t>- П</w:t>
            </w:r>
            <w:r w:rsidRPr="00987135">
              <w:rPr>
                <w:rFonts w:ascii="Times New Roman" w:hAnsi="Times New Roman" w:cs="Times New Roman"/>
                <w:sz w:val="24"/>
                <w:szCs w:val="24"/>
              </w:rPr>
              <w:t>роектная деятельность</w:t>
            </w:r>
            <w:r>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987135" w:rsidP="00987135">
            <w:pPr>
              <w:rPr>
                <w:rFonts w:ascii="Times New Roman" w:hAnsi="Times New Roman" w:cs="Times New Roman"/>
                <w:sz w:val="24"/>
                <w:szCs w:val="24"/>
              </w:rPr>
            </w:pPr>
            <w:r>
              <w:rPr>
                <w:rFonts w:ascii="Times New Roman" w:hAnsi="Times New Roman" w:cs="Times New Roman"/>
                <w:sz w:val="24"/>
                <w:szCs w:val="24"/>
              </w:rPr>
              <w:t>- м</w:t>
            </w:r>
            <w:r w:rsidRPr="00987135">
              <w:rPr>
                <w:rFonts w:ascii="Times New Roman" w:hAnsi="Times New Roman" w:cs="Times New Roman"/>
                <w:sz w:val="24"/>
                <w:szCs w:val="24"/>
              </w:rPr>
              <w:t>ини-коллекционирование</w:t>
            </w:r>
            <w:r>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w:t>
            </w:r>
            <w:r>
              <w:rPr>
                <w:rFonts w:ascii="Times New Roman" w:hAnsi="Times New Roman" w:cs="Times New Roman"/>
                <w:sz w:val="24"/>
                <w:szCs w:val="24"/>
              </w:rPr>
              <w:t xml:space="preserve"> образовательные ситуации.</w:t>
            </w:r>
          </w:p>
        </w:tc>
      </w:tr>
      <w:tr w:rsidR="00987135" w:rsidTr="008D3C55">
        <w:tc>
          <w:tcPr>
            <w:tcW w:w="2235" w:type="dxa"/>
          </w:tcPr>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Старший</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дошкольный</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возраст</w:t>
            </w:r>
          </w:p>
        </w:tc>
        <w:tc>
          <w:tcPr>
            <w:tcW w:w="2268" w:type="dxa"/>
            <w:vMerge/>
          </w:tcPr>
          <w:p w:rsidR="00987135" w:rsidRPr="00987135" w:rsidRDefault="00987135" w:rsidP="00987135">
            <w:pPr>
              <w:rPr>
                <w:rFonts w:ascii="Times New Roman" w:hAnsi="Times New Roman" w:cs="Times New Roman"/>
                <w:sz w:val="24"/>
                <w:szCs w:val="24"/>
              </w:rPr>
            </w:pPr>
          </w:p>
        </w:tc>
        <w:tc>
          <w:tcPr>
            <w:tcW w:w="5351" w:type="dxa"/>
          </w:tcPr>
          <w:p w:rsidR="00306BC6"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В старшем дошкольном возрас</w:t>
            </w:r>
            <w:r>
              <w:rPr>
                <w:rFonts w:ascii="Times New Roman" w:hAnsi="Times New Roman" w:cs="Times New Roman"/>
                <w:sz w:val="24"/>
                <w:szCs w:val="24"/>
              </w:rPr>
              <w:t xml:space="preserve">те добавляются: </w:t>
            </w:r>
          </w:p>
          <w:p w:rsidR="00987135" w:rsidRDefault="00987135" w:rsidP="00987135">
            <w:pPr>
              <w:rPr>
                <w:rFonts w:ascii="Times New Roman" w:hAnsi="Times New Roman" w:cs="Times New Roman"/>
                <w:sz w:val="24"/>
                <w:szCs w:val="24"/>
              </w:rPr>
            </w:pPr>
            <w:r>
              <w:rPr>
                <w:rFonts w:ascii="Times New Roman" w:hAnsi="Times New Roman" w:cs="Times New Roman"/>
                <w:sz w:val="24"/>
                <w:szCs w:val="24"/>
              </w:rPr>
              <w:t xml:space="preserve">- </w:t>
            </w:r>
            <w:r w:rsidRPr="00987135">
              <w:rPr>
                <w:rFonts w:ascii="Times New Roman" w:hAnsi="Times New Roman" w:cs="Times New Roman"/>
                <w:sz w:val="24"/>
                <w:szCs w:val="24"/>
              </w:rPr>
              <w:t>кружковая работа</w:t>
            </w:r>
            <w:r>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 творческие проекты</w:t>
            </w:r>
            <w:r>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w:t>
            </w:r>
            <w:r>
              <w:rPr>
                <w:rFonts w:ascii="Times New Roman" w:hAnsi="Times New Roman" w:cs="Times New Roman"/>
                <w:sz w:val="24"/>
                <w:szCs w:val="24"/>
              </w:rPr>
              <w:t xml:space="preserve"> </w:t>
            </w:r>
            <w:r w:rsidRPr="00987135">
              <w:rPr>
                <w:rFonts w:ascii="Times New Roman" w:hAnsi="Times New Roman" w:cs="Times New Roman"/>
                <w:sz w:val="24"/>
                <w:szCs w:val="24"/>
              </w:rPr>
              <w:t>коллекционирование</w:t>
            </w:r>
            <w:r>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Pr="00987135" w:rsidRDefault="00987135" w:rsidP="00987135">
            <w:pPr>
              <w:rPr>
                <w:rFonts w:ascii="Times New Roman" w:hAnsi="Times New Roman" w:cs="Times New Roman"/>
                <w:sz w:val="24"/>
                <w:szCs w:val="24"/>
              </w:rPr>
            </w:pPr>
            <w:r w:rsidRPr="00987135">
              <w:rPr>
                <w:rFonts w:ascii="Times New Roman" w:hAnsi="Times New Roman" w:cs="Times New Roman"/>
                <w:sz w:val="24"/>
                <w:szCs w:val="24"/>
              </w:rPr>
              <w:t>-</w:t>
            </w:r>
            <w:r>
              <w:rPr>
                <w:rFonts w:ascii="Times New Roman" w:hAnsi="Times New Roman" w:cs="Times New Roman"/>
                <w:sz w:val="24"/>
                <w:szCs w:val="24"/>
              </w:rPr>
              <w:t xml:space="preserve"> </w:t>
            </w:r>
            <w:r w:rsidRPr="00987135">
              <w:rPr>
                <w:rFonts w:ascii="Times New Roman" w:hAnsi="Times New Roman" w:cs="Times New Roman"/>
                <w:sz w:val="24"/>
                <w:szCs w:val="24"/>
              </w:rPr>
              <w:t>образовательные ситуа</w:t>
            </w:r>
            <w:r>
              <w:rPr>
                <w:rFonts w:ascii="Times New Roman" w:hAnsi="Times New Roman" w:cs="Times New Roman"/>
                <w:sz w:val="24"/>
                <w:szCs w:val="24"/>
              </w:rPr>
              <w:t>ции.</w:t>
            </w:r>
          </w:p>
        </w:tc>
      </w:tr>
      <w:tr w:rsidR="00F13F90" w:rsidTr="008D3C55">
        <w:tc>
          <w:tcPr>
            <w:tcW w:w="2235" w:type="dxa"/>
          </w:tcPr>
          <w:p w:rsidR="00F13F90" w:rsidRP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Все возрастные</w:t>
            </w:r>
          </w:p>
          <w:p w:rsidR="00F13F90" w:rsidRP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группы</w:t>
            </w:r>
          </w:p>
        </w:tc>
        <w:tc>
          <w:tcPr>
            <w:tcW w:w="2268" w:type="dxa"/>
          </w:tcPr>
          <w:p w:rsidR="00F13F90" w:rsidRPr="00987135" w:rsidRDefault="00F13F90" w:rsidP="00987135">
            <w:pPr>
              <w:jc w:val="center"/>
              <w:rPr>
                <w:rFonts w:ascii="Times New Roman" w:hAnsi="Times New Roman" w:cs="Times New Roman"/>
                <w:sz w:val="24"/>
                <w:szCs w:val="24"/>
              </w:rPr>
            </w:pPr>
            <w:r w:rsidRPr="00987135">
              <w:rPr>
                <w:rFonts w:ascii="Times New Roman" w:hAnsi="Times New Roman" w:cs="Times New Roman"/>
                <w:sz w:val="24"/>
                <w:szCs w:val="24"/>
              </w:rPr>
              <w:t>Досуги</w:t>
            </w:r>
          </w:p>
        </w:tc>
        <w:tc>
          <w:tcPr>
            <w:tcW w:w="5351" w:type="dxa"/>
          </w:tcPr>
          <w:p w:rsidR="00F13F90" w:rsidRPr="00987135" w:rsidRDefault="00987135" w:rsidP="00987135">
            <w:pPr>
              <w:jc w:val="both"/>
              <w:rPr>
                <w:rFonts w:ascii="Times New Roman" w:hAnsi="Times New Roman" w:cs="Times New Roman"/>
                <w:sz w:val="24"/>
                <w:szCs w:val="24"/>
              </w:rPr>
            </w:pPr>
            <w:r>
              <w:rPr>
                <w:rFonts w:ascii="Times New Roman" w:hAnsi="Times New Roman" w:cs="Times New Roman"/>
                <w:sz w:val="24"/>
                <w:szCs w:val="24"/>
              </w:rPr>
              <w:t>- «П</w:t>
            </w:r>
            <w:r w:rsidR="00F13F90" w:rsidRPr="00987135">
              <w:rPr>
                <w:rFonts w:ascii="Times New Roman" w:hAnsi="Times New Roman" w:cs="Times New Roman"/>
                <w:sz w:val="24"/>
                <w:szCs w:val="24"/>
              </w:rPr>
              <w:t>осиделки» - пение в кругу знакомых песен;</w:t>
            </w:r>
          </w:p>
          <w:p w:rsidR="00987135" w:rsidRPr="00987135" w:rsidRDefault="00987135" w:rsidP="00987135">
            <w:pPr>
              <w:jc w:val="both"/>
              <w:rPr>
                <w:rFonts w:ascii="Times New Roman" w:hAnsi="Times New Roman" w:cs="Times New Roman"/>
                <w:sz w:val="24"/>
                <w:szCs w:val="24"/>
              </w:rPr>
            </w:pPr>
            <w:r>
              <w:rPr>
                <w:rFonts w:ascii="Times New Roman" w:hAnsi="Times New Roman" w:cs="Times New Roman"/>
                <w:sz w:val="24"/>
                <w:szCs w:val="24"/>
              </w:rPr>
              <w:t xml:space="preserve">- </w:t>
            </w:r>
            <w:r w:rsidR="00F13F90" w:rsidRPr="00987135">
              <w:rPr>
                <w:rFonts w:ascii="Times New Roman" w:hAnsi="Times New Roman" w:cs="Times New Roman"/>
                <w:sz w:val="24"/>
                <w:szCs w:val="24"/>
              </w:rPr>
              <w:t>теа</w:t>
            </w:r>
            <w:r w:rsidR="00306BC6">
              <w:rPr>
                <w:rFonts w:ascii="Times New Roman" w:hAnsi="Times New Roman" w:cs="Times New Roman"/>
                <w:sz w:val="24"/>
                <w:szCs w:val="24"/>
              </w:rPr>
              <w:t>трализованное обыгрывание песен;</w:t>
            </w:r>
            <w:r w:rsidR="00F13F90" w:rsidRPr="00987135">
              <w:rPr>
                <w:rFonts w:ascii="Times New Roman" w:hAnsi="Times New Roman" w:cs="Times New Roman"/>
                <w:sz w:val="24"/>
                <w:szCs w:val="24"/>
              </w:rPr>
              <w:t xml:space="preserve"> </w:t>
            </w:r>
          </w:p>
          <w:p w:rsidR="00987135" w:rsidRDefault="00987135" w:rsidP="00987135">
            <w:pPr>
              <w:jc w:val="both"/>
              <w:rPr>
                <w:rFonts w:ascii="Times New Roman" w:hAnsi="Times New Roman" w:cs="Times New Roman"/>
                <w:sz w:val="24"/>
                <w:szCs w:val="24"/>
              </w:rPr>
            </w:pPr>
            <w:r>
              <w:rPr>
                <w:rFonts w:ascii="Times New Roman" w:hAnsi="Times New Roman" w:cs="Times New Roman"/>
                <w:sz w:val="24"/>
                <w:szCs w:val="24"/>
              </w:rPr>
              <w:t xml:space="preserve">- </w:t>
            </w:r>
            <w:r w:rsidR="00F13F90" w:rsidRPr="00987135">
              <w:rPr>
                <w:rFonts w:ascii="Times New Roman" w:hAnsi="Times New Roman" w:cs="Times New Roman"/>
                <w:sz w:val="24"/>
                <w:szCs w:val="24"/>
              </w:rPr>
              <w:t>«Танцевальное</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«ассорти» свободное движение детей под</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музыку, образно- танцевальные и</w:t>
            </w:r>
            <w:r w:rsidR="00F13F90" w:rsidRPr="00987135">
              <w:rPr>
                <w:rFonts w:ascii="Times New Roman" w:hAnsi="Times New Roman" w:cs="Times New Roman"/>
                <w:sz w:val="24"/>
                <w:szCs w:val="24"/>
              </w:rPr>
              <w:t>м</w:t>
            </w:r>
            <w:r w:rsidR="00F13F90" w:rsidRPr="00987135">
              <w:rPr>
                <w:rFonts w:ascii="Times New Roman" w:hAnsi="Times New Roman" w:cs="Times New Roman"/>
                <w:sz w:val="24"/>
                <w:szCs w:val="24"/>
              </w:rPr>
              <w:t>провизации,</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 xml:space="preserve">коммуникативные танцы-игры; </w:t>
            </w:r>
          </w:p>
          <w:p w:rsidR="00F13F90" w:rsidRPr="00987135" w:rsidRDefault="00987135" w:rsidP="00987135">
            <w:pPr>
              <w:jc w:val="both"/>
              <w:rPr>
                <w:rFonts w:ascii="Times New Roman" w:hAnsi="Times New Roman" w:cs="Times New Roman"/>
                <w:sz w:val="24"/>
                <w:szCs w:val="24"/>
              </w:rPr>
            </w:pPr>
            <w:r>
              <w:rPr>
                <w:rFonts w:ascii="Times New Roman" w:hAnsi="Times New Roman" w:cs="Times New Roman"/>
                <w:sz w:val="24"/>
                <w:szCs w:val="24"/>
              </w:rPr>
              <w:t xml:space="preserve">- </w:t>
            </w:r>
            <w:r w:rsidR="00F13F90" w:rsidRPr="00987135">
              <w:rPr>
                <w:rFonts w:ascii="Times New Roman" w:hAnsi="Times New Roman" w:cs="Times New Roman"/>
                <w:sz w:val="24"/>
                <w:szCs w:val="24"/>
              </w:rPr>
              <w:t>«Кукольный</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театр» – всевозможные варианты кукольных</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представлений от показа взрослыми до</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спектакля, который показывают старшие дети</w:t>
            </w:r>
            <w:r>
              <w:rPr>
                <w:rFonts w:ascii="Times New Roman" w:hAnsi="Times New Roman" w:cs="Times New Roman"/>
                <w:sz w:val="24"/>
                <w:szCs w:val="24"/>
              </w:rPr>
              <w:t xml:space="preserve"> </w:t>
            </w:r>
            <w:r w:rsidR="00F13F90" w:rsidRPr="00987135">
              <w:rPr>
                <w:rFonts w:ascii="Times New Roman" w:hAnsi="Times New Roman" w:cs="Times New Roman"/>
                <w:sz w:val="24"/>
                <w:szCs w:val="24"/>
              </w:rPr>
              <w:t xml:space="preserve">малышам; </w:t>
            </w:r>
          </w:p>
        </w:tc>
      </w:tr>
      <w:tr w:rsidR="00F13F90" w:rsidTr="008D3C55">
        <w:tc>
          <w:tcPr>
            <w:tcW w:w="2235" w:type="dxa"/>
          </w:tcPr>
          <w:p w:rsidR="00F13F90" w:rsidRP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Старший</w:t>
            </w:r>
          </w:p>
          <w:p w:rsidR="00F13F90" w:rsidRP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дошкольный</w:t>
            </w:r>
          </w:p>
          <w:p w:rsidR="00F13F90" w:rsidRP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возраст</w:t>
            </w:r>
          </w:p>
        </w:tc>
        <w:tc>
          <w:tcPr>
            <w:tcW w:w="2268" w:type="dxa"/>
          </w:tcPr>
          <w:p w:rsidR="00F13F90" w:rsidRPr="00987135" w:rsidRDefault="00F13F90" w:rsidP="00987135">
            <w:pPr>
              <w:jc w:val="center"/>
              <w:rPr>
                <w:rFonts w:ascii="Times New Roman" w:hAnsi="Times New Roman" w:cs="Times New Roman"/>
                <w:sz w:val="24"/>
                <w:szCs w:val="24"/>
              </w:rPr>
            </w:pPr>
            <w:r w:rsidRPr="00987135">
              <w:rPr>
                <w:rFonts w:ascii="Times New Roman" w:hAnsi="Times New Roman" w:cs="Times New Roman"/>
                <w:sz w:val="24"/>
                <w:szCs w:val="24"/>
              </w:rPr>
              <w:t>Чтение</w:t>
            </w:r>
          </w:p>
          <w:p w:rsidR="00F13F90" w:rsidRPr="00987135" w:rsidRDefault="00F13F90" w:rsidP="00987135">
            <w:pPr>
              <w:jc w:val="center"/>
              <w:rPr>
                <w:rFonts w:ascii="Times New Roman" w:hAnsi="Times New Roman" w:cs="Times New Roman"/>
                <w:sz w:val="24"/>
                <w:szCs w:val="24"/>
              </w:rPr>
            </w:pPr>
            <w:r w:rsidRPr="00987135">
              <w:rPr>
                <w:rFonts w:ascii="Times New Roman" w:hAnsi="Times New Roman" w:cs="Times New Roman"/>
                <w:sz w:val="24"/>
                <w:szCs w:val="24"/>
              </w:rPr>
              <w:t>художественной</w:t>
            </w:r>
          </w:p>
          <w:p w:rsidR="00F13F90" w:rsidRPr="00987135" w:rsidRDefault="00F13F90" w:rsidP="00987135">
            <w:pPr>
              <w:jc w:val="center"/>
              <w:rPr>
                <w:rFonts w:ascii="Times New Roman" w:hAnsi="Times New Roman" w:cs="Times New Roman"/>
                <w:sz w:val="24"/>
                <w:szCs w:val="24"/>
              </w:rPr>
            </w:pPr>
            <w:r w:rsidRPr="00987135">
              <w:rPr>
                <w:rFonts w:ascii="Times New Roman" w:hAnsi="Times New Roman" w:cs="Times New Roman"/>
                <w:sz w:val="24"/>
                <w:szCs w:val="24"/>
              </w:rPr>
              <w:t>литературы</w:t>
            </w:r>
          </w:p>
        </w:tc>
        <w:tc>
          <w:tcPr>
            <w:tcW w:w="5351" w:type="dxa"/>
          </w:tcPr>
          <w:p w:rsid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 группировка произведений по темам</w:t>
            </w:r>
            <w:r w:rsidR="00306BC6">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 длительное</w:t>
            </w:r>
            <w:r w:rsidR="00987135">
              <w:rPr>
                <w:rFonts w:ascii="Times New Roman" w:hAnsi="Times New Roman" w:cs="Times New Roman"/>
                <w:sz w:val="24"/>
                <w:szCs w:val="24"/>
              </w:rPr>
              <w:t xml:space="preserve"> </w:t>
            </w:r>
            <w:r w:rsidRPr="00987135">
              <w:rPr>
                <w:rFonts w:ascii="Times New Roman" w:hAnsi="Times New Roman" w:cs="Times New Roman"/>
                <w:sz w:val="24"/>
                <w:szCs w:val="24"/>
              </w:rPr>
              <w:t>чтение</w:t>
            </w:r>
            <w:r w:rsidR="00306BC6">
              <w:rPr>
                <w:rFonts w:ascii="Times New Roman" w:hAnsi="Times New Roman" w:cs="Times New Roman"/>
                <w:sz w:val="24"/>
                <w:szCs w:val="24"/>
              </w:rPr>
              <w:t>;</w:t>
            </w:r>
            <w:r w:rsidRPr="00987135">
              <w:rPr>
                <w:rFonts w:ascii="Times New Roman" w:hAnsi="Times New Roman" w:cs="Times New Roman"/>
                <w:sz w:val="24"/>
                <w:szCs w:val="24"/>
              </w:rPr>
              <w:t xml:space="preserve"> </w:t>
            </w:r>
          </w:p>
          <w:p w:rsid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 циклы рассказов</w:t>
            </w:r>
            <w:r w:rsidR="00306BC6">
              <w:rPr>
                <w:rFonts w:ascii="Times New Roman" w:hAnsi="Times New Roman" w:cs="Times New Roman"/>
                <w:sz w:val="24"/>
                <w:szCs w:val="24"/>
              </w:rPr>
              <w:t>;</w:t>
            </w:r>
            <w:r w:rsidRPr="00987135">
              <w:rPr>
                <w:rFonts w:ascii="Times New Roman" w:hAnsi="Times New Roman" w:cs="Times New Roman"/>
                <w:sz w:val="24"/>
                <w:szCs w:val="24"/>
              </w:rPr>
              <w:t xml:space="preserve"> </w:t>
            </w:r>
          </w:p>
          <w:p w:rsidR="00F13F90" w:rsidRPr="00987135" w:rsidRDefault="00F13F90" w:rsidP="00987135">
            <w:pPr>
              <w:rPr>
                <w:rFonts w:ascii="Times New Roman" w:hAnsi="Times New Roman" w:cs="Times New Roman"/>
                <w:sz w:val="24"/>
                <w:szCs w:val="24"/>
              </w:rPr>
            </w:pPr>
            <w:r w:rsidRPr="00987135">
              <w:rPr>
                <w:rFonts w:ascii="Times New Roman" w:hAnsi="Times New Roman" w:cs="Times New Roman"/>
                <w:sz w:val="24"/>
                <w:szCs w:val="24"/>
              </w:rPr>
              <w:t>- чтение периодической</w:t>
            </w:r>
            <w:r w:rsidR="00987135">
              <w:rPr>
                <w:rFonts w:ascii="Times New Roman" w:hAnsi="Times New Roman" w:cs="Times New Roman"/>
                <w:sz w:val="24"/>
                <w:szCs w:val="24"/>
              </w:rPr>
              <w:t xml:space="preserve"> </w:t>
            </w:r>
            <w:r w:rsidRPr="00987135">
              <w:rPr>
                <w:rFonts w:ascii="Times New Roman" w:hAnsi="Times New Roman" w:cs="Times New Roman"/>
                <w:sz w:val="24"/>
                <w:szCs w:val="24"/>
              </w:rPr>
              <w:t>печати (на примере озн</w:t>
            </w:r>
            <w:r w:rsidRPr="00987135">
              <w:rPr>
                <w:rFonts w:ascii="Times New Roman" w:hAnsi="Times New Roman" w:cs="Times New Roman"/>
                <w:sz w:val="24"/>
                <w:szCs w:val="24"/>
              </w:rPr>
              <w:t>а</w:t>
            </w:r>
            <w:r w:rsidRPr="00987135">
              <w:rPr>
                <w:rFonts w:ascii="Times New Roman" w:hAnsi="Times New Roman" w:cs="Times New Roman"/>
                <w:sz w:val="24"/>
                <w:szCs w:val="24"/>
              </w:rPr>
              <w:t>комле</w:t>
            </w:r>
            <w:r w:rsidR="00987135">
              <w:rPr>
                <w:rFonts w:ascii="Times New Roman" w:hAnsi="Times New Roman" w:cs="Times New Roman"/>
                <w:sz w:val="24"/>
                <w:szCs w:val="24"/>
              </w:rPr>
              <w:t xml:space="preserve">ния с детскими </w:t>
            </w:r>
            <w:r w:rsidRPr="00987135">
              <w:rPr>
                <w:rFonts w:ascii="Times New Roman" w:hAnsi="Times New Roman" w:cs="Times New Roman"/>
                <w:sz w:val="24"/>
                <w:szCs w:val="24"/>
              </w:rPr>
              <w:t>журналами)</w:t>
            </w:r>
            <w:r w:rsidR="00306BC6">
              <w:rPr>
                <w:rFonts w:ascii="Times New Roman" w:hAnsi="Times New Roman" w:cs="Times New Roman"/>
                <w:sz w:val="24"/>
                <w:szCs w:val="24"/>
              </w:rPr>
              <w:t>.</w:t>
            </w:r>
          </w:p>
        </w:tc>
      </w:tr>
    </w:tbl>
    <w:p w:rsidR="003F4E0A" w:rsidRDefault="003F4E0A" w:rsidP="00987135">
      <w:pPr>
        <w:pStyle w:val="s27"/>
        <w:spacing w:before="0" w:after="0" w:line="276" w:lineRule="auto"/>
        <w:jc w:val="center"/>
        <w:rPr>
          <w:rStyle w:val="s6"/>
          <w:b/>
          <w:bCs/>
          <w:color w:val="000000"/>
          <w:sz w:val="28"/>
          <w:szCs w:val="28"/>
        </w:rPr>
      </w:pPr>
    </w:p>
    <w:p w:rsidR="001C7FE7" w:rsidRPr="001C7FE7" w:rsidRDefault="001C7FE7" w:rsidP="003F4E0A">
      <w:pPr>
        <w:pStyle w:val="s27"/>
        <w:spacing w:before="0" w:after="0" w:line="288" w:lineRule="auto"/>
        <w:jc w:val="center"/>
        <w:rPr>
          <w:sz w:val="28"/>
          <w:szCs w:val="28"/>
        </w:rPr>
      </w:pPr>
      <w:r w:rsidRPr="001C7FE7">
        <w:rPr>
          <w:rStyle w:val="s6"/>
          <w:b/>
          <w:bCs/>
          <w:color w:val="000000"/>
          <w:sz w:val="28"/>
          <w:szCs w:val="28"/>
        </w:rPr>
        <w:t>1.3. Требования к планируемым результатам</w:t>
      </w:r>
      <w:bookmarkStart w:id="0" w:name="_Hlk72078915"/>
      <w:bookmarkEnd w:id="0"/>
      <w:r w:rsidR="004B65B9">
        <w:rPr>
          <w:rStyle w:val="s6"/>
          <w:b/>
          <w:bCs/>
          <w:color w:val="000000"/>
          <w:sz w:val="28"/>
          <w:szCs w:val="28"/>
        </w:rPr>
        <w:t xml:space="preserve"> </w:t>
      </w:r>
      <w:r w:rsidRPr="001C7FE7">
        <w:rPr>
          <w:rStyle w:val="s6"/>
          <w:b/>
          <w:bCs/>
          <w:color w:val="000000"/>
          <w:sz w:val="28"/>
          <w:szCs w:val="28"/>
        </w:rPr>
        <w:t>освоения Программы воспитания</w:t>
      </w:r>
    </w:p>
    <w:p w:rsidR="001C7FE7" w:rsidRPr="001C7FE7" w:rsidRDefault="001C7FE7" w:rsidP="003F4E0A">
      <w:pPr>
        <w:pStyle w:val="s33"/>
        <w:spacing w:before="0" w:after="0" w:line="288" w:lineRule="auto"/>
        <w:ind w:firstLine="709"/>
        <w:jc w:val="both"/>
        <w:rPr>
          <w:sz w:val="28"/>
          <w:szCs w:val="28"/>
        </w:rPr>
      </w:pPr>
      <w:r w:rsidRPr="001C7FE7">
        <w:rPr>
          <w:rStyle w:val="s16"/>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w:t>
      </w:r>
      <w:r w:rsidR="004B65B9">
        <w:rPr>
          <w:rStyle w:val="s16"/>
          <w:color w:val="000000"/>
          <w:sz w:val="28"/>
          <w:szCs w:val="28"/>
        </w:rPr>
        <w:t xml:space="preserve"> </w:t>
      </w:r>
      <w:r w:rsidRPr="001C7FE7">
        <w:rPr>
          <w:rStyle w:val="s16"/>
          <w:color w:val="000000"/>
          <w:sz w:val="28"/>
          <w:szCs w:val="28"/>
        </w:rPr>
        <w:t>даны</w:t>
      </w:r>
      <w:r w:rsidR="004B65B9">
        <w:rPr>
          <w:rStyle w:val="s16"/>
          <w:color w:val="000000"/>
          <w:sz w:val="28"/>
          <w:szCs w:val="28"/>
        </w:rPr>
        <w:t xml:space="preserve"> </w:t>
      </w:r>
      <w:r w:rsidRPr="001C7FE7">
        <w:rPr>
          <w:rStyle w:val="s16"/>
          <w:color w:val="000000"/>
          <w:sz w:val="28"/>
          <w:szCs w:val="28"/>
        </w:rPr>
        <w:t>в виде</w:t>
      </w:r>
      <w:r w:rsidR="004B65B9">
        <w:rPr>
          <w:rStyle w:val="s16"/>
          <w:color w:val="000000"/>
          <w:sz w:val="28"/>
          <w:szCs w:val="28"/>
        </w:rPr>
        <w:t xml:space="preserve"> </w:t>
      </w:r>
      <w:r w:rsidRPr="001C7FE7">
        <w:rPr>
          <w:rStyle w:val="s16"/>
          <w:color w:val="000000"/>
          <w:sz w:val="28"/>
          <w:szCs w:val="28"/>
        </w:rPr>
        <w:t>целевых ориентиров, представленных в виде обобщенных портретов ребенка к концу раннего и дошкольного возрастов.</w:t>
      </w:r>
      <w:r w:rsidR="004B65B9">
        <w:rPr>
          <w:rStyle w:val="s16"/>
          <w:color w:val="000000"/>
          <w:sz w:val="28"/>
          <w:szCs w:val="28"/>
        </w:rPr>
        <w:t xml:space="preserve"> </w:t>
      </w:r>
      <w:r w:rsidRPr="001C7FE7">
        <w:rPr>
          <w:rStyle w:val="s16"/>
          <w:color w:val="000000"/>
          <w:sz w:val="28"/>
          <w:szCs w:val="28"/>
        </w:rPr>
        <w:t>Основы личности</w:t>
      </w:r>
      <w:r w:rsidR="004B65B9">
        <w:rPr>
          <w:rStyle w:val="s16"/>
          <w:color w:val="000000"/>
          <w:sz w:val="28"/>
          <w:szCs w:val="28"/>
        </w:rPr>
        <w:t xml:space="preserve"> </w:t>
      </w:r>
      <w:r w:rsidRPr="001C7FE7">
        <w:rPr>
          <w:rStyle w:val="s16"/>
          <w:color w:val="000000"/>
          <w:sz w:val="28"/>
          <w:szCs w:val="28"/>
        </w:rPr>
        <w:t>закладываются</w:t>
      </w:r>
      <w:r w:rsidR="004B65B9">
        <w:rPr>
          <w:rStyle w:val="s16"/>
          <w:color w:val="000000"/>
          <w:sz w:val="28"/>
          <w:szCs w:val="28"/>
        </w:rPr>
        <w:t xml:space="preserve"> </w:t>
      </w:r>
      <w:r w:rsidRPr="001C7FE7">
        <w:rPr>
          <w:rStyle w:val="s16"/>
          <w:color w:val="000000"/>
          <w:sz w:val="28"/>
          <w:szCs w:val="28"/>
        </w:rPr>
        <w:t>в дошкольном детстве, и, если какие-либо линии развития не</w:t>
      </w:r>
      <w:r w:rsidR="004B65B9">
        <w:rPr>
          <w:rStyle w:val="s16"/>
          <w:color w:val="000000"/>
          <w:sz w:val="28"/>
          <w:szCs w:val="28"/>
        </w:rPr>
        <w:t xml:space="preserve"> </w:t>
      </w:r>
      <w:r w:rsidRPr="001C7FE7">
        <w:rPr>
          <w:rStyle w:val="s16"/>
          <w:color w:val="000000"/>
          <w:sz w:val="28"/>
          <w:szCs w:val="28"/>
        </w:rPr>
        <w:t xml:space="preserve">получат своего </w:t>
      </w:r>
      <w:r w:rsidR="004B65B9">
        <w:rPr>
          <w:rStyle w:val="s16"/>
          <w:color w:val="000000"/>
          <w:sz w:val="28"/>
          <w:szCs w:val="28"/>
        </w:rPr>
        <w:t xml:space="preserve">становления </w:t>
      </w:r>
      <w:r w:rsidRPr="001C7FE7">
        <w:rPr>
          <w:rStyle w:val="s16"/>
          <w:color w:val="000000"/>
          <w:sz w:val="28"/>
          <w:szCs w:val="28"/>
        </w:rPr>
        <w:t>в детстве, это может отрицательно сказаться на гармоничном развитии человека в будущем.</w:t>
      </w:r>
    </w:p>
    <w:p w:rsidR="004B65B9" w:rsidRPr="008C6B8E" w:rsidRDefault="001C7FE7" w:rsidP="008C6B8E">
      <w:pPr>
        <w:pStyle w:val="12"/>
        <w:shd w:val="clear" w:color="auto" w:fill="FFFFFF"/>
        <w:spacing w:before="0" w:after="0" w:line="288" w:lineRule="auto"/>
        <w:ind w:firstLine="709"/>
        <w:jc w:val="both"/>
        <w:rPr>
          <w:sz w:val="28"/>
          <w:szCs w:val="28"/>
        </w:rPr>
      </w:pPr>
      <w:r w:rsidRPr="001C7FE7">
        <w:rPr>
          <w:rFonts w:eastAsia="Calibri"/>
          <w:color w:val="000000"/>
          <w:sz w:val="28"/>
          <w:szCs w:val="28"/>
          <w:lang w:eastAsia="en-US"/>
        </w:rPr>
        <w:t>На уровне М</w:t>
      </w:r>
      <w:r w:rsidR="008C6B8E">
        <w:rPr>
          <w:rFonts w:eastAsia="Calibri"/>
          <w:color w:val="000000"/>
          <w:sz w:val="28"/>
          <w:szCs w:val="28"/>
          <w:lang w:eastAsia="en-US"/>
        </w:rPr>
        <w:t>АДОУ №7</w:t>
      </w:r>
      <w:r w:rsidRPr="001C7FE7">
        <w:rPr>
          <w:rFonts w:eastAsia="Calibri"/>
          <w:color w:val="000000"/>
          <w:sz w:val="28"/>
          <w:szCs w:val="28"/>
          <w:lang w:eastAsia="en-US"/>
        </w:rPr>
        <w:t xml:space="preserve"> не осуществляется оценка результатов воспитательной работы в соответствии с ФГОС ДО,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C7FE7" w:rsidRPr="001C7FE7" w:rsidRDefault="001C7FE7" w:rsidP="003F4E0A">
      <w:pPr>
        <w:pStyle w:val="11"/>
        <w:widowControl w:val="0"/>
        <w:spacing w:line="288" w:lineRule="auto"/>
        <w:ind w:left="0"/>
        <w:jc w:val="center"/>
        <w:rPr>
          <w:sz w:val="28"/>
          <w:szCs w:val="28"/>
        </w:rPr>
      </w:pPr>
      <w:r w:rsidRPr="001C7FE7">
        <w:rPr>
          <w:b/>
          <w:color w:val="000000"/>
          <w:sz w:val="28"/>
          <w:szCs w:val="28"/>
        </w:rPr>
        <w:lastRenderedPageBreak/>
        <w:t>1.3.1. Целевые ориентиры воспитательной работы для детей младенческого и раннего возраста (до 3 лет)</w:t>
      </w:r>
    </w:p>
    <w:p w:rsidR="001C7FE7" w:rsidRPr="001C7FE7" w:rsidRDefault="001C7FE7" w:rsidP="003F4E0A">
      <w:pPr>
        <w:spacing w:after="0" w:line="288" w:lineRule="auto"/>
        <w:jc w:val="center"/>
        <w:rPr>
          <w:rFonts w:ascii="Times New Roman" w:hAnsi="Times New Roman" w:cs="Times New Roman"/>
          <w:sz w:val="28"/>
          <w:szCs w:val="28"/>
        </w:rPr>
      </w:pPr>
      <w:r w:rsidRPr="001C7FE7">
        <w:rPr>
          <w:rFonts w:ascii="Times New Roman" w:hAnsi="Times New Roman" w:cs="Times New Roman"/>
          <w:b/>
          <w:bCs/>
          <w:color w:val="000000"/>
          <w:sz w:val="28"/>
          <w:szCs w:val="28"/>
        </w:rPr>
        <w:t>Портрет ребенка младенческого и раннего возраста (к 3-м годам)</w:t>
      </w:r>
    </w:p>
    <w:tbl>
      <w:tblPr>
        <w:tblW w:w="9919" w:type="dxa"/>
        <w:tblInd w:w="-30" w:type="dxa"/>
        <w:tblLayout w:type="fixed"/>
        <w:tblLook w:val="0000"/>
      </w:tblPr>
      <w:tblGrid>
        <w:gridCol w:w="1698"/>
        <w:gridCol w:w="1701"/>
        <w:gridCol w:w="6520"/>
      </w:tblGrid>
      <w:tr w:rsidR="001C7FE7" w:rsidRPr="001C7FE7" w:rsidTr="004966F8">
        <w:tc>
          <w:tcPr>
            <w:tcW w:w="1698" w:type="dxa"/>
            <w:tcBorders>
              <w:top w:val="single" w:sz="4" w:space="0" w:color="000000"/>
              <w:left w:val="single" w:sz="4" w:space="0" w:color="000000"/>
              <w:bottom w:val="single" w:sz="4" w:space="0" w:color="000000"/>
            </w:tcBorders>
            <w:shd w:val="clear" w:color="auto" w:fill="auto"/>
            <w:vAlign w:val="center"/>
          </w:tcPr>
          <w:p w:rsidR="001C7FE7" w:rsidRPr="008E7C20" w:rsidRDefault="001C7FE7" w:rsidP="008E7C20">
            <w:pPr>
              <w:spacing w:after="0"/>
              <w:jc w:val="center"/>
              <w:rPr>
                <w:rFonts w:ascii="Times New Roman" w:hAnsi="Times New Roman" w:cs="Times New Roman"/>
                <w:b/>
                <w:sz w:val="24"/>
                <w:szCs w:val="28"/>
              </w:rPr>
            </w:pPr>
            <w:r w:rsidRPr="008E7C20">
              <w:rPr>
                <w:rFonts w:ascii="Times New Roman" w:hAnsi="Times New Roman" w:cs="Times New Roman"/>
                <w:b/>
                <w:color w:val="000000"/>
                <w:sz w:val="24"/>
                <w:szCs w:val="28"/>
              </w:rPr>
              <w:t>Направление воспитания</w:t>
            </w:r>
          </w:p>
        </w:tc>
        <w:tc>
          <w:tcPr>
            <w:tcW w:w="1701" w:type="dxa"/>
            <w:tcBorders>
              <w:top w:val="single" w:sz="4" w:space="0" w:color="000000"/>
              <w:left w:val="single" w:sz="4" w:space="0" w:color="000000"/>
              <w:bottom w:val="single" w:sz="4" w:space="0" w:color="000000"/>
            </w:tcBorders>
            <w:shd w:val="clear" w:color="auto" w:fill="auto"/>
            <w:vAlign w:val="center"/>
          </w:tcPr>
          <w:p w:rsidR="001C7FE7" w:rsidRPr="008E7C20" w:rsidRDefault="001C7FE7" w:rsidP="008E7C20">
            <w:pPr>
              <w:spacing w:after="0"/>
              <w:jc w:val="center"/>
              <w:rPr>
                <w:rFonts w:ascii="Times New Roman" w:hAnsi="Times New Roman" w:cs="Times New Roman"/>
                <w:b/>
                <w:sz w:val="24"/>
                <w:szCs w:val="28"/>
              </w:rPr>
            </w:pPr>
            <w:r w:rsidRPr="008E7C20">
              <w:rPr>
                <w:rFonts w:ascii="Times New Roman" w:hAnsi="Times New Roman" w:cs="Times New Roman"/>
                <w:b/>
                <w:color w:val="000000"/>
                <w:sz w:val="24"/>
                <w:szCs w:val="28"/>
              </w:rPr>
              <w:t>Ценности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E7" w:rsidRPr="008E7C20" w:rsidRDefault="001C7FE7" w:rsidP="008E7C20">
            <w:pPr>
              <w:spacing w:after="0"/>
              <w:jc w:val="center"/>
              <w:rPr>
                <w:rFonts w:ascii="Times New Roman" w:hAnsi="Times New Roman" w:cs="Times New Roman"/>
                <w:b/>
                <w:sz w:val="24"/>
                <w:szCs w:val="28"/>
              </w:rPr>
            </w:pPr>
            <w:r w:rsidRPr="008E7C20">
              <w:rPr>
                <w:rFonts w:ascii="Times New Roman" w:hAnsi="Times New Roman" w:cs="Times New Roman"/>
                <w:b/>
                <w:color w:val="000000"/>
                <w:sz w:val="24"/>
                <w:szCs w:val="28"/>
              </w:rPr>
              <w:t>Показатели</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Патриотич</w:t>
            </w:r>
            <w:r w:rsidRPr="008E7C20">
              <w:rPr>
                <w:rFonts w:ascii="Times New Roman" w:hAnsi="Times New Roman" w:cs="Times New Roman"/>
                <w:b/>
                <w:color w:val="000000"/>
                <w:sz w:val="24"/>
                <w:szCs w:val="28"/>
              </w:rPr>
              <w:t>е</w:t>
            </w:r>
            <w:r w:rsidRPr="008E7C20">
              <w:rPr>
                <w:rFonts w:ascii="Times New Roman" w:hAnsi="Times New Roman" w:cs="Times New Roman"/>
                <w:b/>
                <w:color w:val="000000"/>
                <w:sz w:val="24"/>
                <w:szCs w:val="28"/>
              </w:rPr>
              <w:t>ское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503854">
            <w:pPr>
              <w:spacing w:after="0"/>
              <w:jc w:val="center"/>
              <w:rPr>
                <w:rFonts w:ascii="Times New Roman" w:hAnsi="Times New Roman" w:cs="Times New Roman"/>
                <w:sz w:val="24"/>
                <w:szCs w:val="28"/>
              </w:rPr>
            </w:pPr>
            <w:r w:rsidRPr="008E7C20">
              <w:rPr>
                <w:rFonts w:ascii="Times New Roman" w:hAnsi="Times New Roman" w:cs="Times New Roman"/>
                <w:color w:val="000000"/>
                <w:sz w:val="24"/>
                <w:szCs w:val="28"/>
              </w:rPr>
              <w:t>Родина, пр</w:t>
            </w:r>
            <w:r w:rsidRPr="008E7C20">
              <w:rPr>
                <w:rFonts w:ascii="Times New Roman" w:hAnsi="Times New Roman" w:cs="Times New Roman"/>
                <w:color w:val="000000"/>
                <w:sz w:val="24"/>
                <w:szCs w:val="28"/>
              </w:rPr>
              <w:t>и</w:t>
            </w:r>
            <w:r w:rsidRPr="008E7C20">
              <w:rPr>
                <w:rFonts w:ascii="Times New Roman" w:hAnsi="Times New Roman" w:cs="Times New Roman"/>
                <w:color w:val="000000"/>
                <w:sz w:val="24"/>
                <w:szCs w:val="28"/>
              </w:rPr>
              <w:t>рода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Проявляющий привязанность, любовь к семье, близким, о</w:t>
            </w:r>
            <w:r w:rsidRPr="008E7C20">
              <w:rPr>
                <w:rFonts w:ascii="Times New Roman" w:hAnsi="Times New Roman" w:cs="Times New Roman"/>
                <w:color w:val="000000"/>
                <w:sz w:val="24"/>
                <w:szCs w:val="28"/>
              </w:rPr>
              <w:t>к</w:t>
            </w:r>
            <w:r w:rsidRPr="008E7C20">
              <w:rPr>
                <w:rFonts w:ascii="Times New Roman" w:hAnsi="Times New Roman" w:cs="Times New Roman"/>
                <w:color w:val="000000"/>
                <w:sz w:val="24"/>
                <w:szCs w:val="28"/>
              </w:rPr>
              <w:t>ружающему миру</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Социальное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503854">
            <w:pPr>
              <w:spacing w:after="0"/>
              <w:jc w:val="center"/>
              <w:rPr>
                <w:rFonts w:ascii="Times New Roman" w:hAnsi="Times New Roman" w:cs="Times New Roman"/>
                <w:sz w:val="24"/>
                <w:szCs w:val="28"/>
              </w:rPr>
            </w:pPr>
            <w:r w:rsidRPr="008E7C20">
              <w:rPr>
                <w:rFonts w:ascii="Times New Roman" w:hAnsi="Times New Roman" w:cs="Times New Roman"/>
                <w:color w:val="000000"/>
                <w:sz w:val="24"/>
                <w:szCs w:val="28"/>
              </w:rPr>
              <w:t>Человек, с</w:t>
            </w:r>
            <w:r w:rsidRPr="008E7C20">
              <w:rPr>
                <w:rFonts w:ascii="Times New Roman" w:hAnsi="Times New Roman" w:cs="Times New Roman"/>
                <w:color w:val="000000"/>
                <w:sz w:val="24"/>
                <w:szCs w:val="28"/>
              </w:rPr>
              <w:t>е</w:t>
            </w:r>
            <w:r w:rsidRPr="008E7C20">
              <w:rPr>
                <w:rFonts w:ascii="Times New Roman" w:hAnsi="Times New Roman" w:cs="Times New Roman"/>
                <w:color w:val="000000"/>
                <w:sz w:val="24"/>
                <w:szCs w:val="28"/>
              </w:rPr>
              <w:t>мья, дружба, сотруднич</w:t>
            </w:r>
            <w:r w:rsidRPr="008E7C20">
              <w:rPr>
                <w:rFonts w:ascii="Times New Roman" w:hAnsi="Times New Roman" w:cs="Times New Roman"/>
                <w:color w:val="000000"/>
                <w:sz w:val="24"/>
                <w:szCs w:val="28"/>
              </w:rPr>
              <w:t>е</w:t>
            </w:r>
            <w:r w:rsidRPr="008E7C20">
              <w:rPr>
                <w:rFonts w:ascii="Times New Roman" w:hAnsi="Times New Roman" w:cs="Times New Roman"/>
                <w:color w:val="000000"/>
                <w:sz w:val="24"/>
                <w:szCs w:val="28"/>
              </w:rPr>
              <w:t>ство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Способный понять и принять, что та</w:t>
            </w:r>
            <w:r w:rsidR="004B65B9" w:rsidRPr="008E7C20">
              <w:rPr>
                <w:rFonts w:ascii="Times New Roman" w:hAnsi="Times New Roman" w:cs="Times New Roman"/>
                <w:color w:val="000000"/>
                <w:sz w:val="24"/>
                <w:szCs w:val="28"/>
              </w:rPr>
              <w:t xml:space="preserve">кое «хорошо» </w:t>
            </w:r>
            <w:r w:rsidRPr="008E7C20">
              <w:rPr>
                <w:rFonts w:ascii="Times New Roman" w:hAnsi="Times New Roman" w:cs="Times New Roman"/>
                <w:color w:val="000000"/>
                <w:sz w:val="24"/>
                <w:szCs w:val="28"/>
              </w:rPr>
              <w:t>и «пл</w:t>
            </w:r>
            <w:r w:rsidRPr="008E7C20">
              <w:rPr>
                <w:rFonts w:ascii="Times New Roman" w:hAnsi="Times New Roman" w:cs="Times New Roman"/>
                <w:color w:val="000000"/>
                <w:sz w:val="24"/>
                <w:szCs w:val="28"/>
              </w:rPr>
              <w:t>о</w:t>
            </w:r>
            <w:r w:rsidRPr="008E7C20">
              <w:rPr>
                <w:rFonts w:ascii="Times New Roman" w:hAnsi="Times New Roman" w:cs="Times New Roman"/>
                <w:color w:val="000000"/>
                <w:sz w:val="24"/>
                <w:szCs w:val="28"/>
              </w:rPr>
              <w:t>хо».</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Проявляющий интерес к другим детям и способный беско</w:t>
            </w:r>
            <w:r w:rsidRPr="008E7C20">
              <w:rPr>
                <w:rFonts w:ascii="Times New Roman" w:hAnsi="Times New Roman" w:cs="Times New Roman"/>
                <w:color w:val="000000"/>
                <w:sz w:val="24"/>
                <w:szCs w:val="28"/>
              </w:rPr>
              <w:t>н</w:t>
            </w:r>
            <w:r w:rsidRPr="008E7C20">
              <w:rPr>
                <w:rFonts w:ascii="Times New Roman" w:hAnsi="Times New Roman" w:cs="Times New Roman"/>
                <w:color w:val="000000"/>
                <w:sz w:val="24"/>
                <w:szCs w:val="28"/>
              </w:rPr>
              <w:t>фликтно играть рядом с ними.</w:t>
            </w:r>
          </w:p>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Проявляющий позицию «Я сам!».</w:t>
            </w:r>
          </w:p>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Доброжелательный, проявляющий сочувствие, доброту.</w:t>
            </w:r>
          </w:p>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Испытывающий чувство удовольствия в</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случае одобрения и чувство огорчения в</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случае неодобре</w:t>
            </w:r>
            <w:r w:rsidR="008E7C20">
              <w:rPr>
                <w:rFonts w:ascii="Times New Roman" w:hAnsi="Times New Roman" w:cs="Times New Roman"/>
                <w:color w:val="000000"/>
                <w:sz w:val="24"/>
                <w:szCs w:val="28"/>
              </w:rPr>
              <w:t xml:space="preserve">ния </w:t>
            </w:r>
            <w:r w:rsidRPr="008E7C20">
              <w:rPr>
                <w:rFonts w:ascii="Times New Roman" w:hAnsi="Times New Roman" w:cs="Times New Roman"/>
                <w:color w:val="000000"/>
                <w:sz w:val="24"/>
                <w:szCs w:val="28"/>
              </w:rPr>
              <w:t>со стороны взро</w:t>
            </w:r>
            <w:r w:rsidRPr="008E7C20">
              <w:rPr>
                <w:rFonts w:ascii="Times New Roman" w:hAnsi="Times New Roman" w:cs="Times New Roman"/>
                <w:color w:val="000000"/>
                <w:sz w:val="24"/>
                <w:szCs w:val="28"/>
              </w:rPr>
              <w:t>с</w:t>
            </w:r>
            <w:r w:rsidRPr="008E7C20">
              <w:rPr>
                <w:rFonts w:ascii="Times New Roman" w:hAnsi="Times New Roman" w:cs="Times New Roman"/>
                <w:color w:val="000000"/>
                <w:sz w:val="24"/>
                <w:szCs w:val="28"/>
              </w:rPr>
              <w:t>лых.</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Способный к самостоятельным (свободным) активным де</w:t>
            </w:r>
            <w:r w:rsidRPr="008E7C20">
              <w:rPr>
                <w:rFonts w:ascii="Times New Roman" w:hAnsi="Times New Roman" w:cs="Times New Roman"/>
                <w:color w:val="000000"/>
                <w:sz w:val="24"/>
                <w:szCs w:val="28"/>
              </w:rPr>
              <w:t>й</w:t>
            </w:r>
            <w:r w:rsidRPr="008E7C20">
              <w:rPr>
                <w:rFonts w:ascii="Times New Roman" w:hAnsi="Times New Roman" w:cs="Times New Roman"/>
                <w:color w:val="000000"/>
                <w:sz w:val="24"/>
                <w:szCs w:val="28"/>
              </w:rPr>
              <w:t>ствиям в общении. Способный общаться с другими людьми с помощью вербальных и невербальных средств общения.</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Познав</w:t>
            </w:r>
            <w:r w:rsidRPr="008E7C20">
              <w:rPr>
                <w:rFonts w:ascii="Times New Roman" w:hAnsi="Times New Roman" w:cs="Times New Roman"/>
                <w:b/>
                <w:color w:val="000000"/>
                <w:sz w:val="24"/>
                <w:szCs w:val="28"/>
              </w:rPr>
              <w:t>а</w:t>
            </w:r>
            <w:r w:rsidRPr="008E7C20">
              <w:rPr>
                <w:rFonts w:ascii="Times New Roman" w:hAnsi="Times New Roman" w:cs="Times New Roman"/>
                <w:b/>
                <w:color w:val="000000"/>
                <w:sz w:val="24"/>
                <w:szCs w:val="28"/>
              </w:rPr>
              <w:t>тельное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503854">
            <w:pPr>
              <w:spacing w:after="0"/>
              <w:jc w:val="center"/>
              <w:rPr>
                <w:rFonts w:ascii="Times New Roman" w:hAnsi="Times New Roman" w:cs="Times New Roman"/>
                <w:sz w:val="24"/>
                <w:szCs w:val="28"/>
              </w:rPr>
            </w:pPr>
            <w:r w:rsidRPr="008E7C20">
              <w:rPr>
                <w:rFonts w:ascii="Times New Roman" w:hAnsi="Times New Roman" w:cs="Times New Roman"/>
                <w:color w:val="000000"/>
                <w:sz w:val="24"/>
                <w:szCs w:val="28"/>
              </w:rPr>
              <w:t>Знание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hd w:val="clear" w:color="auto" w:fill="FFFFFF"/>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 xml:space="preserve">Проявляющий интерес к окружающему миру </w:t>
            </w:r>
            <w:r w:rsidRPr="008E7C20">
              <w:rPr>
                <w:rFonts w:ascii="Times New Roman" w:hAnsi="Times New Roman" w:cs="Times New Roman"/>
                <w:color w:val="000000"/>
                <w:sz w:val="24"/>
                <w:szCs w:val="28"/>
              </w:rPr>
              <w:br/>
              <w:t>и активность в поведении и деятельности.</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Физическое и</w:t>
            </w:r>
            <w:r w:rsidRPr="008E7C20">
              <w:rPr>
                <w:rFonts w:ascii="Times New Roman" w:hAnsi="Times New Roman" w:cs="Times New Roman"/>
                <w:b/>
                <w:color w:val="000000"/>
                <w:sz w:val="24"/>
                <w:szCs w:val="28"/>
                <w:lang w:val="en-US"/>
              </w:rPr>
              <w:t> </w:t>
            </w:r>
            <w:r w:rsidRPr="008E7C20">
              <w:rPr>
                <w:rFonts w:ascii="Times New Roman" w:hAnsi="Times New Roman" w:cs="Times New Roman"/>
                <w:b/>
                <w:color w:val="000000"/>
                <w:sz w:val="24"/>
                <w:szCs w:val="28"/>
              </w:rPr>
              <w:t>оздоровительное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503854">
            <w:pPr>
              <w:spacing w:after="0"/>
              <w:jc w:val="center"/>
              <w:rPr>
                <w:rFonts w:ascii="Times New Roman" w:hAnsi="Times New Roman" w:cs="Times New Roman"/>
                <w:sz w:val="24"/>
                <w:szCs w:val="28"/>
              </w:rPr>
            </w:pPr>
            <w:r w:rsidRPr="008E7C20">
              <w:rPr>
                <w:rFonts w:ascii="Times New Roman" w:hAnsi="Times New Roman" w:cs="Times New Roman"/>
                <w:color w:val="000000"/>
                <w:sz w:val="24"/>
                <w:szCs w:val="28"/>
              </w:rPr>
              <w:t>Здоровье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Выполняющий действия по самообслуживанию: моет руки, сам</w:t>
            </w:r>
            <w:r w:rsidR="004966F8">
              <w:rPr>
                <w:rFonts w:ascii="Times New Roman" w:hAnsi="Times New Roman" w:cs="Times New Roman"/>
                <w:color w:val="000000"/>
                <w:sz w:val="24"/>
                <w:szCs w:val="28"/>
              </w:rPr>
              <w:t xml:space="preserve">остоятельно ест, ложится спать </w:t>
            </w:r>
            <w:r w:rsidRPr="008E7C20">
              <w:rPr>
                <w:rFonts w:ascii="Times New Roman" w:hAnsi="Times New Roman" w:cs="Times New Roman"/>
                <w:color w:val="000000"/>
                <w:sz w:val="24"/>
                <w:szCs w:val="28"/>
              </w:rPr>
              <w:t>и т.</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д.</w:t>
            </w:r>
          </w:p>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Стремящийся быть опрятным.</w:t>
            </w:r>
          </w:p>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Проявляющий интерес к физической активности.</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 xml:space="preserve">Соблюдающий элементарные правила безопасности </w:t>
            </w:r>
            <w:r w:rsidRPr="008E7C20">
              <w:rPr>
                <w:rFonts w:ascii="Times New Roman" w:hAnsi="Times New Roman" w:cs="Times New Roman"/>
                <w:color w:val="000000"/>
                <w:sz w:val="24"/>
                <w:szCs w:val="28"/>
              </w:rPr>
              <w:br/>
              <w:t>в быту, в ОО, на природе.</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Трудовое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503854">
            <w:pPr>
              <w:spacing w:after="0"/>
              <w:jc w:val="center"/>
              <w:rPr>
                <w:rFonts w:ascii="Times New Roman" w:hAnsi="Times New Roman" w:cs="Times New Roman"/>
                <w:sz w:val="24"/>
                <w:szCs w:val="28"/>
              </w:rPr>
            </w:pPr>
            <w:r w:rsidRPr="008E7C20">
              <w:rPr>
                <w:rFonts w:ascii="Times New Roman" w:hAnsi="Times New Roman" w:cs="Times New Roman"/>
                <w:color w:val="000000"/>
                <w:sz w:val="24"/>
                <w:szCs w:val="28"/>
              </w:rPr>
              <w:t>Труд</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Поддерживающий элементарный порядок в</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окружающей обстановке.</w:t>
            </w:r>
          </w:p>
          <w:p w:rsidR="001C7FE7" w:rsidRPr="008E7C20" w:rsidRDefault="001C7FE7" w:rsidP="001C7FE7">
            <w:pPr>
              <w:spacing w:after="0"/>
              <w:contextualSpacing/>
              <w:jc w:val="both"/>
              <w:rPr>
                <w:rFonts w:ascii="Times New Roman" w:hAnsi="Times New Roman" w:cs="Times New Roman"/>
                <w:sz w:val="24"/>
                <w:szCs w:val="28"/>
              </w:rPr>
            </w:pPr>
            <w:r w:rsidRPr="008E7C20">
              <w:rPr>
                <w:rFonts w:ascii="Times New Roman" w:hAnsi="Times New Roman" w:cs="Times New Roman"/>
                <w:color w:val="000000"/>
                <w:sz w:val="24"/>
                <w:szCs w:val="28"/>
              </w:rPr>
              <w:t>Стремящийся помогать взрослому в</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доступных действиях.</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Стремящийся к самостоятельности в</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самообслуживании, в быту, в игре, в</w:t>
            </w:r>
            <w:r w:rsidRPr="008E7C20">
              <w:rPr>
                <w:rFonts w:ascii="Times New Roman" w:hAnsi="Times New Roman" w:cs="Times New Roman"/>
                <w:color w:val="000000"/>
                <w:sz w:val="24"/>
                <w:szCs w:val="28"/>
                <w:lang w:val="en-US"/>
              </w:rPr>
              <w:t> </w:t>
            </w:r>
            <w:r w:rsidRPr="008E7C20">
              <w:rPr>
                <w:rFonts w:ascii="Times New Roman" w:hAnsi="Times New Roman" w:cs="Times New Roman"/>
                <w:color w:val="000000"/>
                <w:sz w:val="24"/>
                <w:szCs w:val="28"/>
              </w:rPr>
              <w:t>продуктивных видах деятельности.</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Этико-эстетическое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503854">
            <w:pPr>
              <w:spacing w:after="0"/>
              <w:jc w:val="center"/>
              <w:rPr>
                <w:rFonts w:ascii="Times New Roman" w:hAnsi="Times New Roman" w:cs="Times New Roman"/>
                <w:sz w:val="24"/>
                <w:szCs w:val="28"/>
              </w:rPr>
            </w:pPr>
            <w:r w:rsidRPr="008E7C20">
              <w:rPr>
                <w:rFonts w:ascii="Times New Roman" w:hAnsi="Times New Roman" w:cs="Times New Roman"/>
                <w:color w:val="000000"/>
                <w:sz w:val="24"/>
                <w:szCs w:val="28"/>
              </w:rPr>
              <w:t>Культура и красота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hd w:val="clear" w:color="auto" w:fill="FFFFFF"/>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Эмоционально отзывчивый к красоте.</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Проявляющий интерес и желание заниматься продуктивн</w:t>
            </w:r>
            <w:r w:rsidRPr="008E7C20">
              <w:rPr>
                <w:rFonts w:ascii="Times New Roman" w:hAnsi="Times New Roman" w:cs="Times New Roman"/>
                <w:color w:val="000000"/>
                <w:sz w:val="24"/>
                <w:szCs w:val="28"/>
              </w:rPr>
              <w:t>ы</w:t>
            </w:r>
            <w:r w:rsidRPr="008E7C20">
              <w:rPr>
                <w:rFonts w:ascii="Times New Roman" w:hAnsi="Times New Roman" w:cs="Times New Roman"/>
                <w:color w:val="000000"/>
                <w:sz w:val="24"/>
                <w:szCs w:val="28"/>
              </w:rPr>
              <w:t>ми видами деятельности.</w:t>
            </w:r>
          </w:p>
        </w:tc>
      </w:tr>
    </w:tbl>
    <w:p w:rsidR="008E7C20" w:rsidRDefault="008E7C20" w:rsidP="001C7FE7">
      <w:pPr>
        <w:pStyle w:val="11"/>
        <w:widowControl w:val="0"/>
        <w:ind w:left="0"/>
        <w:jc w:val="both"/>
        <w:rPr>
          <w:b/>
          <w:color w:val="000000"/>
          <w:sz w:val="28"/>
          <w:szCs w:val="28"/>
        </w:rPr>
      </w:pPr>
    </w:p>
    <w:p w:rsidR="001C7FE7" w:rsidRPr="008E7C20" w:rsidRDefault="001C7FE7" w:rsidP="008E7C20">
      <w:pPr>
        <w:pStyle w:val="11"/>
        <w:widowControl w:val="0"/>
        <w:ind w:left="0"/>
        <w:jc w:val="center"/>
        <w:rPr>
          <w:b/>
          <w:color w:val="000000"/>
          <w:sz w:val="28"/>
          <w:szCs w:val="28"/>
        </w:rPr>
      </w:pPr>
      <w:r w:rsidRPr="001C7FE7">
        <w:rPr>
          <w:b/>
          <w:color w:val="000000"/>
          <w:sz w:val="28"/>
          <w:szCs w:val="28"/>
        </w:rPr>
        <w:t>1.3.2.</w:t>
      </w:r>
      <w:r w:rsidRPr="001C7FE7">
        <w:rPr>
          <w:b/>
          <w:color w:val="000000"/>
          <w:sz w:val="28"/>
          <w:szCs w:val="28"/>
          <w:lang w:val="en-US"/>
        </w:rPr>
        <w:t> </w:t>
      </w:r>
      <w:r w:rsidRPr="001C7FE7">
        <w:rPr>
          <w:b/>
          <w:color w:val="000000"/>
          <w:sz w:val="28"/>
          <w:szCs w:val="28"/>
        </w:rPr>
        <w:t xml:space="preserve">Целевые </w:t>
      </w:r>
      <w:r w:rsidR="008E7C20">
        <w:rPr>
          <w:b/>
          <w:color w:val="000000"/>
          <w:sz w:val="28"/>
          <w:szCs w:val="28"/>
        </w:rPr>
        <w:t xml:space="preserve">ориентиры воспитательной работы для детей </w:t>
      </w:r>
      <w:r w:rsidRPr="001C7FE7">
        <w:rPr>
          <w:b/>
          <w:color w:val="000000"/>
          <w:sz w:val="28"/>
          <w:szCs w:val="28"/>
        </w:rPr>
        <w:t>дошкольного</w:t>
      </w:r>
      <w:r w:rsidRPr="001C7FE7">
        <w:rPr>
          <w:b/>
          <w:color w:val="000000"/>
          <w:sz w:val="28"/>
          <w:szCs w:val="28"/>
          <w:lang w:val="en-US"/>
        </w:rPr>
        <w:t> </w:t>
      </w:r>
      <w:r w:rsidRPr="001C7FE7">
        <w:rPr>
          <w:b/>
          <w:color w:val="000000"/>
          <w:sz w:val="28"/>
          <w:szCs w:val="28"/>
        </w:rPr>
        <w:t>возраста</w:t>
      </w:r>
      <w:r w:rsidRPr="001C7FE7">
        <w:rPr>
          <w:b/>
          <w:color w:val="000000"/>
          <w:sz w:val="28"/>
          <w:szCs w:val="28"/>
          <w:lang w:val="en-US"/>
        </w:rPr>
        <w:t> </w:t>
      </w:r>
      <w:r w:rsidRPr="001C7FE7">
        <w:rPr>
          <w:b/>
          <w:color w:val="000000"/>
          <w:sz w:val="28"/>
          <w:szCs w:val="28"/>
        </w:rPr>
        <w:t>(до 8 лет)</w:t>
      </w:r>
    </w:p>
    <w:p w:rsidR="001C7FE7" w:rsidRPr="008E7C20" w:rsidRDefault="001C7FE7" w:rsidP="008E7C20">
      <w:pPr>
        <w:spacing w:after="0"/>
        <w:jc w:val="center"/>
        <w:rPr>
          <w:rFonts w:ascii="Times New Roman" w:hAnsi="Times New Roman" w:cs="Times New Roman"/>
          <w:b/>
          <w:sz w:val="28"/>
          <w:szCs w:val="28"/>
        </w:rPr>
      </w:pPr>
      <w:r w:rsidRPr="008E7C20">
        <w:rPr>
          <w:rFonts w:ascii="Times New Roman" w:hAnsi="Times New Roman" w:cs="Times New Roman"/>
          <w:b/>
          <w:sz w:val="28"/>
          <w:szCs w:val="28"/>
        </w:rPr>
        <w:t>Портрет ребенка дошкольного возраста (к 8-ми годам)</w:t>
      </w:r>
    </w:p>
    <w:tbl>
      <w:tblPr>
        <w:tblW w:w="9919" w:type="dxa"/>
        <w:tblInd w:w="-30" w:type="dxa"/>
        <w:tblLayout w:type="fixed"/>
        <w:tblLook w:val="0000"/>
      </w:tblPr>
      <w:tblGrid>
        <w:gridCol w:w="1698"/>
        <w:gridCol w:w="1701"/>
        <w:gridCol w:w="6520"/>
      </w:tblGrid>
      <w:tr w:rsidR="001C7FE7" w:rsidRPr="001C7FE7" w:rsidTr="004966F8">
        <w:tc>
          <w:tcPr>
            <w:tcW w:w="1698" w:type="dxa"/>
            <w:tcBorders>
              <w:top w:val="single" w:sz="4" w:space="0" w:color="000000"/>
              <w:left w:val="single" w:sz="4" w:space="0" w:color="000000"/>
              <w:bottom w:val="single" w:sz="4" w:space="0" w:color="000000"/>
            </w:tcBorders>
            <w:shd w:val="clear" w:color="auto" w:fill="auto"/>
            <w:vAlign w:val="center"/>
          </w:tcPr>
          <w:p w:rsidR="001C7FE7" w:rsidRPr="008E7C20" w:rsidRDefault="001C7FE7" w:rsidP="008E7C20">
            <w:pPr>
              <w:spacing w:after="0"/>
              <w:jc w:val="center"/>
              <w:rPr>
                <w:rFonts w:ascii="Times New Roman" w:hAnsi="Times New Roman" w:cs="Times New Roman"/>
                <w:b/>
                <w:sz w:val="24"/>
                <w:szCs w:val="28"/>
              </w:rPr>
            </w:pPr>
            <w:r w:rsidRPr="008E7C20">
              <w:rPr>
                <w:rFonts w:ascii="Times New Roman" w:hAnsi="Times New Roman" w:cs="Times New Roman"/>
                <w:b/>
                <w:color w:val="000000"/>
                <w:sz w:val="24"/>
                <w:szCs w:val="28"/>
              </w:rPr>
              <w:t>Направления воспитания</w:t>
            </w:r>
          </w:p>
        </w:tc>
        <w:tc>
          <w:tcPr>
            <w:tcW w:w="1701" w:type="dxa"/>
            <w:tcBorders>
              <w:top w:val="single" w:sz="4" w:space="0" w:color="000000"/>
              <w:left w:val="single" w:sz="4" w:space="0" w:color="000000"/>
              <w:bottom w:val="single" w:sz="4" w:space="0" w:color="000000"/>
            </w:tcBorders>
            <w:shd w:val="clear" w:color="auto" w:fill="auto"/>
            <w:vAlign w:val="center"/>
          </w:tcPr>
          <w:p w:rsidR="001C7FE7" w:rsidRPr="008E7C20" w:rsidRDefault="001C7FE7" w:rsidP="008E7C20">
            <w:pPr>
              <w:spacing w:after="0"/>
              <w:jc w:val="center"/>
              <w:rPr>
                <w:rFonts w:ascii="Times New Roman" w:hAnsi="Times New Roman" w:cs="Times New Roman"/>
                <w:b/>
                <w:sz w:val="24"/>
                <w:szCs w:val="28"/>
              </w:rPr>
            </w:pPr>
            <w:r w:rsidRPr="008E7C20">
              <w:rPr>
                <w:rFonts w:ascii="Times New Roman" w:hAnsi="Times New Roman" w:cs="Times New Roman"/>
                <w:b/>
                <w:color w:val="000000"/>
                <w:sz w:val="24"/>
                <w:szCs w:val="28"/>
              </w:rPr>
              <w:t>Ценности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7FE7" w:rsidRPr="008E7C20" w:rsidRDefault="001C7FE7" w:rsidP="008E7C20">
            <w:pPr>
              <w:spacing w:after="0"/>
              <w:jc w:val="center"/>
              <w:rPr>
                <w:rFonts w:ascii="Times New Roman" w:hAnsi="Times New Roman" w:cs="Times New Roman"/>
                <w:b/>
                <w:sz w:val="24"/>
                <w:szCs w:val="28"/>
              </w:rPr>
            </w:pPr>
            <w:r w:rsidRPr="008E7C20">
              <w:rPr>
                <w:rFonts w:ascii="Times New Roman" w:hAnsi="Times New Roman" w:cs="Times New Roman"/>
                <w:b/>
                <w:color w:val="000000"/>
                <w:sz w:val="24"/>
                <w:szCs w:val="28"/>
              </w:rPr>
              <w:t>Показатели</w:t>
            </w:r>
          </w:p>
        </w:tc>
      </w:tr>
      <w:tr w:rsidR="001C7FE7" w:rsidRPr="001C7FE7" w:rsidTr="004966F8">
        <w:trPr>
          <w:trHeight w:val="903"/>
        </w:trPr>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Патриотич</w:t>
            </w:r>
            <w:r w:rsidRPr="008E7C20">
              <w:rPr>
                <w:rFonts w:ascii="Times New Roman" w:hAnsi="Times New Roman" w:cs="Times New Roman"/>
                <w:b/>
                <w:color w:val="000000"/>
                <w:sz w:val="24"/>
                <w:szCs w:val="28"/>
              </w:rPr>
              <w:t>е</w:t>
            </w:r>
            <w:r w:rsidRPr="008E7C20">
              <w:rPr>
                <w:rFonts w:ascii="Times New Roman" w:hAnsi="Times New Roman" w:cs="Times New Roman"/>
                <w:b/>
                <w:color w:val="000000"/>
                <w:sz w:val="24"/>
                <w:szCs w:val="28"/>
              </w:rPr>
              <w:t>ское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Родина, пр</w:t>
            </w:r>
            <w:r w:rsidRPr="008E7C20">
              <w:rPr>
                <w:rFonts w:ascii="Times New Roman" w:hAnsi="Times New Roman" w:cs="Times New Roman"/>
                <w:color w:val="000000"/>
                <w:sz w:val="24"/>
                <w:szCs w:val="28"/>
              </w:rPr>
              <w:t>и</w:t>
            </w:r>
            <w:r w:rsidRPr="008E7C20">
              <w:rPr>
                <w:rFonts w:ascii="Times New Roman" w:hAnsi="Times New Roman" w:cs="Times New Roman"/>
                <w:color w:val="000000"/>
                <w:sz w:val="24"/>
                <w:szCs w:val="28"/>
              </w:rPr>
              <w:t>рода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Любящий свою малую родину и имеющий представление о своей стране, испыты</w:t>
            </w:r>
            <w:r w:rsidR="008E7C20">
              <w:rPr>
                <w:rFonts w:ascii="Times New Roman" w:hAnsi="Times New Roman" w:cs="Times New Roman"/>
                <w:bCs/>
                <w:color w:val="000000"/>
                <w:sz w:val="24"/>
                <w:szCs w:val="28"/>
              </w:rPr>
              <w:t xml:space="preserve">вающий чувство привязанности </w:t>
            </w:r>
            <w:r w:rsidRPr="008E7C20">
              <w:rPr>
                <w:rFonts w:ascii="Times New Roman" w:hAnsi="Times New Roman" w:cs="Times New Roman"/>
                <w:bCs/>
                <w:color w:val="000000"/>
                <w:sz w:val="24"/>
                <w:szCs w:val="28"/>
              </w:rPr>
              <w:t>к ро</w:t>
            </w:r>
            <w:r w:rsidRPr="008E7C20">
              <w:rPr>
                <w:rFonts w:ascii="Times New Roman" w:hAnsi="Times New Roman" w:cs="Times New Roman"/>
                <w:bCs/>
                <w:color w:val="000000"/>
                <w:sz w:val="24"/>
                <w:szCs w:val="28"/>
              </w:rPr>
              <w:t>д</w:t>
            </w:r>
            <w:r w:rsidRPr="008E7C20">
              <w:rPr>
                <w:rFonts w:ascii="Times New Roman" w:hAnsi="Times New Roman" w:cs="Times New Roman"/>
                <w:bCs/>
                <w:color w:val="000000"/>
                <w:sz w:val="24"/>
                <w:szCs w:val="28"/>
              </w:rPr>
              <w:t xml:space="preserve">ному дому, семье, близким людям. </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Социальное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Человек, с</w:t>
            </w:r>
            <w:r w:rsidRPr="008E7C20">
              <w:rPr>
                <w:rFonts w:ascii="Times New Roman" w:hAnsi="Times New Roman" w:cs="Times New Roman"/>
                <w:color w:val="000000"/>
                <w:sz w:val="24"/>
                <w:szCs w:val="28"/>
              </w:rPr>
              <w:t>е</w:t>
            </w:r>
            <w:r w:rsidRPr="008E7C20">
              <w:rPr>
                <w:rFonts w:ascii="Times New Roman" w:hAnsi="Times New Roman" w:cs="Times New Roman"/>
                <w:color w:val="000000"/>
                <w:sz w:val="24"/>
                <w:szCs w:val="28"/>
              </w:rPr>
              <w:lastRenderedPageBreak/>
              <w:t>мья, дружба, сотруднич</w:t>
            </w:r>
            <w:r w:rsidRPr="008E7C20">
              <w:rPr>
                <w:rFonts w:ascii="Times New Roman" w:hAnsi="Times New Roman" w:cs="Times New Roman"/>
                <w:color w:val="000000"/>
                <w:sz w:val="24"/>
                <w:szCs w:val="28"/>
              </w:rPr>
              <w:t>е</w:t>
            </w:r>
            <w:r w:rsidRPr="008E7C20">
              <w:rPr>
                <w:rFonts w:ascii="Times New Roman" w:hAnsi="Times New Roman" w:cs="Times New Roman"/>
                <w:color w:val="000000"/>
                <w:sz w:val="24"/>
                <w:szCs w:val="28"/>
              </w:rPr>
              <w:t>ство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lastRenderedPageBreak/>
              <w:t xml:space="preserve">Различающий основные проявления добра и зла, </w:t>
            </w:r>
            <w:r w:rsidRPr="008E7C20">
              <w:rPr>
                <w:rFonts w:ascii="Times New Roman" w:hAnsi="Times New Roman" w:cs="Times New Roman"/>
                <w:bCs/>
                <w:iCs/>
                <w:color w:val="000000"/>
                <w:sz w:val="24"/>
                <w:szCs w:val="28"/>
              </w:rPr>
              <w:t>прин</w:t>
            </w:r>
            <w:r w:rsidRPr="008E7C20">
              <w:rPr>
                <w:rFonts w:ascii="Times New Roman" w:hAnsi="Times New Roman" w:cs="Times New Roman"/>
                <w:bCs/>
                <w:iCs/>
                <w:color w:val="000000"/>
                <w:sz w:val="24"/>
                <w:szCs w:val="28"/>
              </w:rPr>
              <w:t>и</w:t>
            </w:r>
            <w:r w:rsidRPr="008E7C20">
              <w:rPr>
                <w:rFonts w:ascii="Times New Roman" w:hAnsi="Times New Roman" w:cs="Times New Roman"/>
                <w:bCs/>
                <w:iCs/>
                <w:color w:val="000000"/>
                <w:sz w:val="24"/>
                <w:szCs w:val="28"/>
              </w:rPr>
              <w:lastRenderedPageBreak/>
              <w:t>мающий и уважающий ценности семьи и общества,</w:t>
            </w:r>
            <w:r w:rsidR="008E7C20">
              <w:rPr>
                <w:rFonts w:ascii="Times New Roman" w:hAnsi="Times New Roman" w:cs="Times New Roman"/>
                <w:bCs/>
                <w:iCs/>
                <w:color w:val="000000"/>
                <w:sz w:val="24"/>
                <w:szCs w:val="28"/>
              </w:rPr>
              <w:t xml:space="preserve"> </w:t>
            </w:r>
            <w:r w:rsidRPr="008E7C20">
              <w:rPr>
                <w:rFonts w:ascii="Times New Roman" w:hAnsi="Times New Roman" w:cs="Times New Roman"/>
                <w:bCs/>
                <w:iCs/>
                <w:color w:val="000000"/>
                <w:sz w:val="24"/>
                <w:szCs w:val="28"/>
              </w:rPr>
              <w:t>правд</w:t>
            </w:r>
            <w:r w:rsidRPr="008E7C20">
              <w:rPr>
                <w:rFonts w:ascii="Times New Roman" w:hAnsi="Times New Roman" w:cs="Times New Roman"/>
                <w:bCs/>
                <w:iCs/>
                <w:color w:val="000000"/>
                <w:sz w:val="24"/>
                <w:szCs w:val="28"/>
              </w:rPr>
              <w:t>и</w:t>
            </w:r>
            <w:r w:rsidRPr="008E7C20">
              <w:rPr>
                <w:rFonts w:ascii="Times New Roman" w:hAnsi="Times New Roman" w:cs="Times New Roman"/>
                <w:bCs/>
                <w:iCs/>
                <w:color w:val="000000"/>
                <w:sz w:val="24"/>
                <w:szCs w:val="28"/>
              </w:rPr>
              <w:t>вый, искренний, способный к со</w:t>
            </w:r>
            <w:r w:rsidR="008E7C20">
              <w:rPr>
                <w:rFonts w:ascii="Times New Roman" w:hAnsi="Times New Roman" w:cs="Times New Roman"/>
                <w:bCs/>
                <w:iCs/>
                <w:color w:val="000000"/>
                <w:sz w:val="24"/>
                <w:szCs w:val="28"/>
              </w:rPr>
              <w:t xml:space="preserve">чувствию </w:t>
            </w:r>
            <w:r w:rsidRPr="008E7C20">
              <w:rPr>
                <w:rFonts w:ascii="Times New Roman" w:hAnsi="Times New Roman" w:cs="Times New Roman"/>
                <w:bCs/>
                <w:iCs/>
                <w:color w:val="000000"/>
                <w:sz w:val="24"/>
                <w:szCs w:val="28"/>
              </w:rPr>
              <w:t>и заботе, к нравс</w:t>
            </w:r>
            <w:r w:rsidRPr="008E7C20">
              <w:rPr>
                <w:rFonts w:ascii="Times New Roman" w:hAnsi="Times New Roman" w:cs="Times New Roman"/>
                <w:bCs/>
                <w:iCs/>
                <w:color w:val="000000"/>
                <w:sz w:val="24"/>
                <w:szCs w:val="28"/>
              </w:rPr>
              <w:t>т</w:t>
            </w:r>
            <w:r w:rsidRPr="008E7C20">
              <w:rPr>
                <w:rFonts w:ascii="Times New Roman" w:hAnsi="Times New Roman" w:cs="Times New Roman"/>
                <w:bCs/>
                <w:iCs/>
                <w:color w:val="000000"/>
                <w:sz w:val="24"/>
                <w:szCs w:val="28"/>
              </w:rPr>
              <w:t>венному поступку, проявляющий задатки чувства долга: о</w:t>
            </w:r>
            <w:r w:rsidRPr="008E7C20">
              <w:rPr>
                <w:rFonts w:ascii="Times New Roman" w:hAnsi="Times New Roman" w:cs="Times New Roman"/>
                <w:bCs/>
                <w:iCs/>
                <w:color w:val="000000"/>
                <w:sz w:val="24"/>
                <w:szCs w:val="28"/>
              </w:rPr>
              <w:t>т</w:t>
            </w:r>
            <w:r w:rsidRPr="008E7C20">
              <w:rPr>
                <w:rFonts w:ascii="Times New Roman" w:hAnsi="Times New Roman" w:cs="Times New Roman"/>
                <w:bCs/>
                <w:iCs/>
                <w:color w:val="000000"/>
                <w:sz w:val="24"/>
                <w:szCs w:val="28"/>
              </w:rPr>
              <w:t>ветственность за свои действия и поведение; принимающий и уважающий различия между людьми.</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Освоивший основы речевой культуры.</w:t>
            </w:r>
          </w:p>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Дружелюбный и добро</w:t>
            </w:r>
            <w:r w:rsidR="008E7C20">
              <w:rPr>
                <w:rFonts w:ascii="Times New Roman" w:hAnsi="Times New Roman" w:cs="Times New Roman"/>
                <w:bCs/>
                <w:color w:val="000000"/>
                <w:sz w:val="24"/>
                <w:szCs w:val="28"/>
              </w:rPr>
              <w:t xml:space="preserve">желательный, умеющий слушать </w:t>
            </w:r>
            <w:r w:rsidRPr="008E7C20">
              <w:rPr>
                <w:rFonts w:ascii="Times New Roman" w:hAnsi="Times New Roman" w:cs="Times New Roman"/>
                <w:bCs/>
                <w:color w:val="000000"/>
                <w:sz w:val="24"/>
                <w:szCs w:val="28"/>
              </w:rPr>
              <w:t>и слышать собеседника, способный взаимодейст</w:t>
            </w:r>
            <w:r w:rsidR="008E7C20">
              <w:rPr>
                <w:rFonts w:ascii="Times New Roman" w:hAnsi="Times New Roman" w:cs="Times New Roman"/>
                <w:bCs/>
                <w:color w:val="000000"/>
                <w:sz w:val="24"/>
                <w:szCs w:val="28"/>
              </w:rPr>
              <w:t xml:space="preserve">вовать </w:t>
            </w:r>
            <w:r w:rsidRPr="008E7C20">
              <w:rPr>
                <w:rFonts w:ascii="Times New Roman" w:hAnsi="Times New Roman" w:cs="Times New Roman"/>
                <w:bCs/>
                <w:color w:val="000000"/>
                <w:sz w:val="24"/>
                <w:szCs w:val="28"/>
              </w:rPr>
              <w:t>со взрослыми и сверстниками на основе общих интересов и дел.</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lastRenderedPageBreak/>
              <w:t>Познав</w:t>
            </w:r>
            <w:r w:rsidRPr="008E7C20">
              <w:rPr>
                <w:rFonts w:ascii="Times New Roman" w:hAnsi="Times New Roman" w:cs="Times New Roman"/>
                <w:b/>
                <w:color w:val="000000"/>
                <w:sz w:val="24"/>
                <w:szCs w:val="28"/>
              </w:rPr>
              <w:t>а</w:t>
            </w:r>
            <w:r w:rsidRPr="008E7C20">
              <w:rPr>
                <w:rFonts w:ascii="Times New Roman" w:hAnsi="Times New Roman" w:cs="Times New Roman"/>
                <w:b/>
                <w:color w:val="000000"/>
                <w:sz w:val="24"/>
                <w:szCs w:val="28"/>
              </w:rPr>
              <w:t>тельное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Знания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Любознательный, наблюдательный, испытывающий потре</w:t>
            </w:r>
            <w:r w:rsidRPr="008E7C20">
              <w:rPr>
                <w:rFonts w:ascii="Times New Roman" w:hAnsi="Times New Roman" w:cs="Times New Roman"/>
                <w:bCs/>
                <w:color w:val="000000"/>
                <w:sz w:val="24"/>
                <w:szCs w:val="28"/>
              </w:rPr>
              <w:t>б</w:t>
            </w:r>
            <w:r w:rsidRPr="008E7C20">
              <w:rPr>
                <w:rFonts w:ascii="Times New Roman" w:hAnsi="Times New Roman" w:cs="Times New Roman"/>
                <w:bCs/>
                <w:color w:val="000000"/>
                <w:sz w:val="24"/>
                <w:szCs w:val="28"/>
              </w:rPr>
              <w:t>ность в самовыражении, в том числе творческом, проя</w:t>
            </w:r>
            <w:r w:rsidRPr="008E7C20">
              <w:rPr>
                <w:rFonts w:ascii="Times New Roman" w:hAnsi="Times New Roman" w:cs="Times New Roman"/>
                <w:bCs/>
                <w:color w:val="000000"/>
                <w:sz w:val="24"/>
                <w:szCs w:val="28"/>
              </w:rPr>
              <w:t>в</w:t>
            </w:r>
            <w:r w:rsidRPr="008E7C20">
              <w:rPr>
                <w:rFonts w:ascii="Times New Roman" w:hAnsi="Times New Roman" w:cs="Times New Roman"/>
                <w:bCs/>
                <w:color w:val="000000"/>
                <w:sz w:val="24"/>
                <w:szCs w:val="28"/>
              </w:rPr>
              <w:t>ляющий активность, самостоятельность, инициативу в п</w:t>
            </w:r>
            <w:r w:rsidRPr="008E7C20">
              <w:rPr>
                <w:rFonts w:ascii="Times New Roman" w:hAnsi="Times New Roman" w:cs="Times New Roman"/>
                <w:bCs/>
                <w:color w:val="000000"/>
                <w:sz w:val="24"/>
                <w:szCs w:val="28"/>
              </w:rPr>
              <w:t>о</w:t>
            </w:r>
            <w:r w:rsidRPr="008E7C20">
              <w:rPr>
                <w:rFonts w:ascii="Times New Roman" w:hAnsi="Times New Roman" w:cs="Times New Roman"/>
                <w:bCs/>
                <w:color w:val="000000"/>
                <w:sz w:val="24"/>
                <w:szCs w:val="28"/>
              </w:rPr>
              <w:t>знавательной, игровой, коммуникативной и продуктивных видах деятель</w:t>
            </w:r>
            <w:r w:rsidR="008E7C20">
              <w:rPr>
                <w:rFonts w:ascii="Times New Roman" w:hAnsi="Times New Roman" w:cs="Times New Roman"/>
                <w:bCs/>
                <w:color w:val="000000"/>
                <w:sz w:val="24"/>
                <w:szCs w:val="28"/>
              </w:rPr>
              <w:t xml:space="preserve">ности </w:t>
            </w:r>
            <w:r w:rsidRPr="008E7C20">
              <w:rPr>
                <w:rFonts w:ascii="Times New Roman" w:hAnsi="Times New Roman" w:cs="Times New Roman"/>
                <w:bCs/>
                <w:color w:val="000000"/>
                <w:sz w:val="24"/>
                <w:szCs w:val="28"/>
              </w:rPr>
              <w:t>и в самообслуживании, обладающий первичной картиной мира на основе традиционных ценн</w:t>
            </w:r>
            <w:r w:rsidRPr="008E7C20">
              <w:rPr>
                <w:rFonts w:ascii="Times New Roman" w:hAnsi="Times New Roman" w:cs="Times New Roman"/>
                <w:bCs/>
                <w:color w:val="000000"/>
                <w:sz w:val="24"/>
                <w:szCs w:val="28"/>
              </w:rPr>
              <w:t>о</w:t>
            </w:r>
            <w:r w:rsidRPr="008E7C20">
              <w:rPr>
                <w:rFonts w:ascii="Times New Roman" w:hAnsi="Times New Roman" w:cs="Times New Roman"/>
                <w:bCs/>
                <w:color w:val="000000"/>
                <w:sz w:val="24"/>
                <w:szCs w:val="28"/>
              </w:rPr>
              <w:t>стей российского общества.</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Физическое и оздоров</w:t>
            </w:r>
            <w:r w:rsidRPr="008E7C20">
              <w:rPr>
                <w:rFonts w:ascii="Times New Roman" w:hAnsi="Times New Roman" w:cs="Times New Roman"/>
                <w:b/>
                <w:color w:val="000000"/>
                <w:sz w:val="24"/>
                <w:szCs w:val="28"/>
              </w:rPr>
              <w:t>и</w:t>
            </w:r>
            <w:r w:rsidRPr="008E7C20">
              <w:rPr>
                <w:rFonts w:ascii="Times New Roman" w:hAnsi="Times New Roman" w:cs="Times New Roman"/>
                <w:b/>
                <w:color w:val="000000"/>
                <w:sz w:val="24"/>
                <w:szCs w:val="28"/>
              </w:rPr>
              <w:t>тельное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Здоровье</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Владе</w:t>
            </w:r>
            <w:r w:rsidR="004966F8">
              <w:rPr>
                <w:rFonts w:ascii="Times New Roman" w:hAnsi="Times New Roman" w:cs="Times New Roman"/>
                <w:bCs/>
                <w:color w:val="000000"/>
                <w:sz w:val="24"/>
                <w:szCs w:val="28"/>
              </w:rPr>
              <w:t xml:space="preserve">ющий основными навыками личной </w:t>
            </w:r>
            <w:r w:rsidRPr="008E7C20">
              <w:rPr>
                <w:rFonts w:ascii="Times New Roman" w:hAnsi="Times New Roman" w:cs="Times New Roman"/>
                <w:bCs/>
                <w:color w:val="000000"/>
                <w:sz w:val="24"/>
                <w:szCs w:val="28"/>
              </w:rPr>
              <w:t>и общественной гигиены, стремящийся соблюдать правила безопасного п</w:t>
            </w:r>
            <w:r w:rsidR="004966F8">
              <w:rPr>
                <w:rFonts w:ascii="Times New Roman" w:hAnsi="Times New Roman" w:cs="Times New Roman"/>
                <w:bCs/>
                <w:color w:val="000000"/>
                <w:sz w:val="24"/>
                <w:szCs w:val="28"/>
              </w:rPr>
              <w:t>о</w:t>
            </w:r>
            <w:r w:rsidRPr="008E7C20">
              <w:rPr>
                <w:rFonts w:ascii="Times New Roman" w:hAnsi="Times New Roman" w:cs="Times New Roman"/>
                <w:bCs/>
                <w:color w:val="000000"/>
                <w:sz w:val="24"/>
                <w:szCs w:val="28"/>
              </w:rPr>
              <w:t>ве</w:t>
            </w:r>
            <w:r w:rsidR="004966F8">
              <w:rPr>
                <w:rFonts w:ascii="Times New Roman" w:hAnsi="Times New Roman" w:cs="Times New Roman"/>
                <w:bCs/>
                <w:color w:val="000000"/>
                <w:sz w:val="24"/>
                <w:szCs w:val="28"/>
              </w:rPr>
              <w:t xml:space="preserve">дения в быту, социуме </w:t>
            </w:r>
            <w:r w:rsidRPr="008E7C20">
              <w:rPr>
                <w:rFonts w:ascii="Times New Roman" w:hAnsi="Times New Roman" w:cs="Times New Roman"/>
                <w:bCs/>
                <w:color w:val="000000"/>
                <w:sz w:val="24"/>
                <w:szCs w:val="28"/>
              </w:rPr>
              <w:t>(в том числе в цифровой среде), природе.</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Трудовое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 xml:space="preserve">Труд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Понимающий ценно</w:t>
            </w:r>
            <w:r w:rsidR="004966F8">
              <w:rPr>
                <w:rFonts w:ascii="Times New Roman" w:hAnsi="Times New Roman" w:cs="Times New Roman"/>
                <w:bCs/>
                <w:color w:val="000000"/>
                <w:sz w:val="24"/>
                <w:szCs w:val="28"/>
              </w:rPr>
              <w:t xml:space="preserve">сть труда в семье и в обществе </w:t>
            </w:r>
            <w:r w:rsidRPr="008E7C20">
              <w:rPr>
                <w:rFonts w:ascii="Times New Roman" w:hAnsi="Times New Roman" w:cs="Times New Roman"/>
                <w:bCs/>
                <w:color w:val="000000"/>
                <w:sz w:val="24"/>
                <w:szCs w:val="28"/>
              </w:rPr>
              <w:t>на осн</w:t>
            </w:r>
            <w:r w:rsidRPr="008E7C20">
              <w:rPr>
                <w:rFonts w:ascii="Times New Roman" w:hAnsi="Times New Roman" w:cs="Times New Roman"/>
                <w:bCs/>
                <w:color w:val="000000"/>
                <w:sz w:val="24"/>
                <w:szCs w:val="28"/>
              </w:rPr>
              <w:t>о</w:t>
            </w:r>
            <w:r w:rsidRPr="008E7C20">
              <w:rPr>
                <w:rFonts w:ascii="Times New Roman" w:hAnsi="Times New Roman" w:cs="Times New Roman"/>
                <w:bCs/>
                <w:color w:val="000000"/>
                <w:sz w:val="24"/>
                <w:szCs w:val="28"/>
              </w:rPr>
              <w:t>ве уваже</w:t>
            </w:r>
            <w:r w:rsidR="004966F8">
              <w:rPr>
                <w:rFonts w:ascii="Times New Roman" w:hAnsi="Times New Roman" w:cs="Times New Roman"/>
                <w:bCs/>
                <w:color w:val="000000"/>
                <w:sz w:val="24"/>
                <w:szCs w:val="28"/>
              </w:rPr>
              <w:t xml:space="preserve">ния к людям труда, результатам </w:t>
            </w:r>
            <w:r w:rsidRPr="008E7C20">
              <w:rPr>
                <w:rFonts w:ascii="Times New Roman" w:hAnsi="Times New Roman" w:cs="Times New Roman"/>
                <w:bCs/>
                <w:color w:val="000000"/>
                <w:sz w:val="24"/>
                <w:szCs w:val="28"/>
              </w:rPr>
              <w:t>их деятел</w:t>
            </w:r>
            <w:r w:rsidR="004966F8">
              <w:rPr>
                <w:rFonts w:ascii="Times New Roman" w:hAnsi="Times New Roman" w:cs="Times New Roman"/>
                <w:bCs/>
                <w:color w:val="000000"/>
                <w:sz w:val="24"/>
                <w:szCs w:val="28"/>
              </w:rPr>
              <w:t xml:space="preserve">ьности, проявляющий трудолюбие  </w:t>
            </w:r>
            <w:r w:rsidRPr="008E7C20">
              <w:rPr>
                <w:rFonts w:ascii="Times New Roman" w:hAnsi="Times New Roman" w:cs="Times New Roman"/>
                <w:bCs/>
                <w:color w:val="000000"/>
                <w:sz w:val="24"/>
                <w:szCs w:val="28"/>
              </w:rPr>
              <w:t>при выполнении поручений и в самостоятельной деятельности.</w:t>
            </w:r>
          </w:p>
        </w:tc>
      </w:tr>
      <w:tr w:rsidR="001C7FE7" w:rsidRPr="001C7FE7" w:rsidTr="004966F8">
        <w:tc>
          <w:tcPr>
            <w:tcW w:w="1698"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b/>
                <w:color w:val="000000"/>
                <w:sz w:val="24"/>
                <w:szCs w:val="28"/>
              </w:rPr>
              <w:t>Этико-эстетическое</w:t>
            </w:r>
          </w:p>
        </w:tc>
        <w:tc>
          <w:tcPr>
            <w:tcW w:w="1701" w:type="dxa"/>
            <w:tcBorders>
              <w:top w:val="single" w:sz="4" w:space="0" w:color="000000"/>
              <w:left w:val="single" w:sz="4" w:space="0" w:color="000000"/>
              <w:bottom w:val="single" w:sz="4" w:space="0" w:color="000000"/>
            </w:tcBorders>
            <w:shd w:val="clear" w:color="auto" w:fill="auto"/>
          </w:tcPr>
          <w:p w:rsidR="001C7FE7" w:rsidRPr="008E7C20" w:rsidRDefault="001C7FE7" w:rsidP="001C7FE7">
            <w:pPr>
              <w:spacing w:after="0"/>
              <w:jc w:val="both"/>
              <w:rPr>
                <w:rFonts w:ascii="Times New Roman" w:hAnsi="Times New Roman" w:cs="Times New Roman"/>
                <w:sz w:val="24"/>
                <w:szCs w:val="28"/>
              </w:rPr>
            </w:pPr>
            <w:r w:rsidRPr="008E7C20">
              <w:rPr>
                <w:rFonts w:ascii="Times New Roman" w:hAnsi="Times New Roman" w:cs="Times New Roman"/>
                <w:color w:val="000000"/>
                <w:sz w:val="24"/>
                <w:szCs w:val="28"/>
              </w:rPr>
              <w:t>Культура и красота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C7FE7" w:rsidRPr="008E7C20" w:rsidRDefault="001C7FE7" w:rsidP="008E7C20">
            <w:pPr>
              <w:spacing w:after="0"/>
              <w:jc w:val="both"/>
              <w:rPr>
                <w:rFonts w:ascii="Times New Roman" w:hAnsi="Times New Roman" w:cs="Times New Roman"/>
                <w:sz w:val="24"/>
                <w:szCs w:val="28"/>
              </w:rPr>
            </w:pPr>
            <w:r w:rsidRPr="008E7C20">
              <w:rPr>
                <w:rFonts w:ascii="Times New Roman" w:hAnsi="Times New Roman" w:cs="Times New Roman"/>
                <w:bCs/>
                <w:color w:val="000000"/>
                <w:sz w:val="24"/>
                <w:szCs w:val="28"/>
              </w:rPr>
              <w:t>Способный воспринимать и чувствовать прекрас</w:t>
            </w:r>
            <w:r w:rsidR="008E7C20">
              <w:rPr>
                <w:rFonts w:ascii="Times New Roman" w:hAnsi="Times New Roman" w:cs="Times New Roman"/>
                <w:bCs/>
                <w:color w:val="000000"/>
                <w:sz w:val="24"/>
                <w:szCs w:val="28"/>
              </w:rPr>
              <w:t xml:space="preserve">ное в </w:t>
            </w:r>
            <w:r w:rsidRPr="008E7C20">
              <w:rPr>
                <w:rFonts w:ascii="Times New Roman" w:hAnsi="Times New Roman" w:cs="Times New Roman"/>
                <w:bCs/>
                <w:color w:val="000000"/>
                <w:sz w:val="24"/>
                <w:szCs w:val="28"/>
              </w:rPr>
              <w:t>быту, природе, поступках, искусстве, стремя</w:t>
            </w:r>
            <w:r w:rsidR="008E7C20">
              <w:rPr>
                <w:rFonts w:ascii="Times New Roman" w:hAnsi="Times New Roman" w:cs="Times New Roman"/>
                <w:bCs/>
                <w:color w:val="000000"/>
                <w:sz w:val="24"/>
                <w:szCs w:val="28"/>
              </w:rPr>
              <w:t xml:space="preserve">щийся </w:t>
            </w:r>
            <w:r w:rsidRPr="008E7C20">
              <w:rPr>
                <w:rFonts w:ascii="Times New Roman" w:hAnsi="Times New Roman" w:cs="Times New Roman"/>
                <w:bCs/>
                <w:color w:val="000000"/>
                <w:sz w:val="24"/>
                <w:szCs w:val="28"/>
              </w:rPr>
              <w:t>к отображению прекрасного в продуктивных видах деятельности, облада</w:t>
            </w:r>
            <w:r w:rsidRPr="008E7C20">
              <w:rPr>
                <w:rFonts w:ascii="Times New Roman" w:hAnsi="Times New Roman" w:cs="Times New Roman"/>
                <w:bCs/>
                <w:color w:val="000000"/>
                <w:sz w:val="24"/>
                <w:szCs w:val="28"/>
              </w:rPr>
              <w:t>ю</w:t>
            </w:r>
            <w:r w:rsidRPr="008E7C20">
              <w:rPr>
                <w:rFonts w:ascii="Times New Roman" w:hAnsi="Times New Roman" w:cs="Times New Roman"/>
                <w:bCs/>
                <w:color w:val="000000"/>
                <w:sz w:val="24"/>
                <w:szCs w:val="28"/>
              </w:rPr>
              <w:t>щий зачатка</w:t>
            </w:r>
            <w:r w:rsidR="008E7C20">
              <w:rPr>
                <w:rFonts w:ascii="Times New Roman" w:hAnsi="Times New Roman" w:cs="Times New Roman"/>
                <w:bCs/>
                <w:color w:val="000000"/>
                <w:sz w:val="24"/>
                <w:szCs w:val="28"/>
              </w:rPr>
              <w:t xml:space="preserve">ми </w:t>
            </w:r>
            <w:r w:rsidRPr="008E7C20">
              <w:rPr>
                <w:rFonts w:ascii="Times New Roman" w:hAnsi="Times New Roman" w:cs="Times New Roman"/>
                <w:bCs/>
                <w:color w:val="000000"/>
                <w:sz w:val="24"/>
                <w:szCs w:val="28"/>
              </w:rPr>
              <w:t>художественно-эстетического вкуса.</w:t>
            </w:r>
          </w:p>
        </w:tc>
      </w:tr>
    </w:tbl>
    <w:p w:rsidR="001C7FE7" w:rsidRPr="001C7FE7" w:rsidRDefault="001C7FE7" w:rsidP="001C7FE7">
      <w:pPr>
        <w:spacing w:after="0"/>
        <w:jc w:val="both"/>
        <w:rPr>
          <w:rFonts w:ascii="Times New Roman" w:hAnsi="Times New Roman" w:cs="Times New Roman"/>
          <w:b/>
          <w:bCs/>
          <w:color w:val="000000"/>
          <w:sz w:val="28"/>
          <w:szCs w:val="28"/>
        </w:rPr>
      </w:pPr>
    </w:p>
    <w:p w:rsidR="001C7FE7" w:rsidRDefault="001C7FE7" w:rsidP="001C7FE7">
      <w:pPr>
        <w:tabs>
          <w:tab w:val="left" w:pos="2976"/>
        </w:tabs>
        <w:spacing w:after="0"/>
        <w:ind w:firstLine="709"/>
        <w:rPr>
          <w:rFonts w:ascii="Times New Roman" w:hAnsi="Times New Roman" w:cs="Times New Roman"/>
          <w:b/>
          <w:sz w:val="28"/>
          <w:szCs w:val="28"/>
        </w:rPr>
      </w:pPr>
    </w:p>
    <w:p w:rsidR="001404DC" w:rsidRDefault="001404DC" w:rsidP="001C7FE7">
      <w:pPr>
        <w:tabs>
          <w:tab w:val="left" w:pos="2976"/>
        </w:tabs>
        <w:spacing w:after="0"/>
        <w:ind w:firstLine="709"/>
        <w:rPr>
          <w:rFonts w:ascii="Times New Roman" w:hAnsi="Times New Roman" w:cs="Times New Roman"/>
          <w:b/>
          <w:sz w:val="28"/>
          <w:szCs w:val="28"/>
        </w:rPr>
      </w:pPr>
    </w:p>
    <w:p w:rsidR="001404DC" w:rsidRDefault="001404DC" w:rsidP="001C7FE7">
      <w:pPr>
        <w:tabs>
          <w:tab w:val="left" w:pos="2976"/>
        </w:tabs>
        <w:spacing w:after="0"/>
        <w:ind w:firstLine="709"/>
        <w:rPr>
          <w:rFonts w:ascii="Times New Roman" w:hAnsi="Times New Roman" w:cs="Times New Roman"/>
          <w:b/>
          <w:sz w:val="28"/>
          <w:szCs w:val="28"/>
        </w:rPr>
      </w:pPr>
    </w:p>
    <w:p w:rsidR="001404DC" w:rsidRDefault="001404DC" w:rsidP="003F4E0A">
      <w:pPr>
        <w:tabs>
          <w:tab w:val="left" w:pos="2976"/>
        </w:tabs>
        <w:spacing w:after="0"/>
        <w:rPr>
          <w:rFonts w:ascii="Times New Roman" w:hAnsi="Times New Roman" w:cs="Times New Roman"/>
          <w:b/>
          <w:sz w:val="28"/>
          <w:szCs w:val="28"/>
        </w:rPr>
      </w:pPr>
    </w:p>
    <w:p w:rsidR="008D3C55" w:rsidRDefault="008D3C55" w:rsidP="003F4E0A">
      <w:pPr>
        <w:tabs>
          <w:tab w:val="left" w:pos="2976"/>
        </w:tabs>
        <w:spacing w:after="0"/>
        <w:rPr>
          <w:rFonts w:ascii="Times New Roman" w:hAnsi="Times New Roman" w:cs="Times New Roman"/>
          <w:b/>
          <w:sz w:val="28"/>
          <w:szCs w:val="28"/>
        </w:rPr>
      </w:pPr>
    </w:p>
    <w:p w:rsidR="008D3C55" w:rsidRDefault="008D3C55" w:rsidP="003F4E0A">
      <w:pPr>
        <w:tabs>
          <w:tab w:val="left" w:pos="2976"/>
        </w:tabs>
        <w:spacing w:after="0"/>
        <w:rPr>
          <w:rFonts w:ascii="Times New Roman" w:hAnsi="Times New Roman" w:cs="Times New Roman"/>
          <w:b/>
          <w:sz w:val="28"/>
          <w:szCs w:val="28"/>
        </w:rPr>
      </w:pPr>
    </w:p>
    <w:p w:rsidR="008D3C55" w:rsidRDefault="008D3C55" w:rsidP="003F4E0A">
      <w:pPr>
        <w:tabs>
          <w:tab w:val="left" w:pos="2976"/>
        </w:tabs>
        <w:spacing w:after="0"/>
        <w:rPr>
          <w:rFonts w:ascii="Times New Roman" w:hAnsi="Times New Roman" w:cs="Times New Roman"/>
          <w:b/>
          <w:sz w:val="28"/>
          <w:szCs w:val="28"/>
        </w:rPr>
      </w:pPr>
    </w:p>
    <w:p w:rsidR="008C6B8E" w:rsidRDefault="008C6B8E" w:rsidP="003F4E0A">
      <w:pPr>
        <w:tabs>
          <w:tab w:val="left" w:pos="2976"/>
        </w:tabs>
        <w:spacing w:after="0"/>
        <w:rPr>
          <w:rFonts w:ascii="Times New Roman" w:hAnsi="Times New Roman" w:cs="Times New Roman"/>
          <w:b/>
          <w:sz w:val="28"/>
          <w:szCs w:val="28"/>
        </w:rPr>
      </w:pPr>
    </w:p>
    <w:p w:rsidR="008C6B8E" w:rsidRDefault="008C6B8E" w:rsidP="003F4E0A">
      <w:pPr>
        <w:tabs>
          <w:tab w:val="left" w:pos="2976"/>
        </w:tabs>
        <w:spacing w:after="0"/>
        <w:rPr>
          <w:rFonts w:ascii="Times New Roman" w:hAnsi="Times New Roman" w:cs="Times New Roman"/>
          <w:b/>
          <w:sz w:val="28"/>
          <w:szCs w:val="28"/>
        </w:rPr>
      </w:pPr>
    </w:p>
    <w:p w:rsidR="00762BC4" w:rsidRDefault="00762BC4" w:rsidP="003F4E0A">
      <w:pPr>
        <w:tabs>
          <w:tab w:val="left" w:pos="2976"/>
        </w:tabs>
        <w:spacing w:after="0"/>
        <w:rPr>
          <w:rFonts w:ascii="Times New Roman" w:hAnsi="Times New Roman" w:cs="Times New Roman"/>
          <w:b/>
          <w:sz w:val="28"/>
          <w:szCs w:val="28"/>
        </w:rPr>
      </w:pPr>
    </w:p>
    <w:p w:rsidR="008C6B8E" w:rsidRDefault="008C6B8E" w:rsidP="003F4E0A">
      <w:pPr>
        <w:tabs>
          <w:tab w:val="left" w:pos="2976"/>
        </w:tabs>
        <w:spacing w:after="0"/>
        <w:rPr>
          <w:rFonts w:ascii="Times New Roman" w:hAnsi="Times New Roman" w:cs="Times New Roman"/>
          <w:b/>
          <w:sz w:val="28"/>
          <w:szCs w:val="28"/>
        </w:rPr>
      </w:pPr>
    </w:p>
    <w:p w:rsidR="008D3C55" w:rsidRDefault="008D3C55" w:rsidP="003F4E0A">
      <w:pPr>
        <w:tabs>
          <w:tab w:val="left" w:pos="2976"/>
        </w:tabs>
        <w:spacing w:after="0"/>
        <w:rPr>
          <w:rFonts w:ascii="Times New Roman" w:hAnsi="Times New Roman" w:cs="Times New Roman"/>
          <w:b/>
          <w:sz w:val="28"/>
          <w:szCs w:val="28"/>
        </w:rPr>
      </w:pPr>
    </w:p>
    <w:p w:rsidR="008D3C55" w:rsidRDefault="008D3C55" w:rsidP="003F4E0A">
      <w:pPr>
        <w:tabs>
          <w:tab w:val="left" w:pos="2976"/>
        </w:tabs>
        <w:spacing w:after="0"/>
        <w:rPr>
          <w:rFonts w:ascii="Times New Roman" w:hAnsi="Times New Roman" w:cs="Times New Roman"/>
          <w:b/>
          <w:sz w:val="28"/>
          <w:szCs w:val="28"/>
        </w:rPr>
      </w:pPr>
    </w:p>
    <w:p w:rsidR="008D3C55" w:rsidRDefault="008D3C55" w:rsidP="008D3C55">
      <w:pPr>
        <w:tabs>
          <w:tab w:val="left" w:pos="2976"/>
        </w:tabs>
        <w:spacing w:after="0" w:line="288" w:lineRule="auto"/>
        <w:ind w:firstLine="709"/>
        <w:jc w:val="center"/>
        <w:rPr>
          <w:rFonts w:ascii="Times New Roman" w:hAnsi="Times New Roman" w:cs="Times New Roman"/>
          <w:b/>
          <w:sz w:val="28"/>
          <w:szCs w:val="24"/>
        </w:rPr>
      </w:pPr>
      <w:r w:rsidRPr="001404DC">
        <w:rPr>
          <w:rFonts w:ascii="Times New Roman" w:hAnsi="Times New Roman" w:cs="Times New Roman"/>
          <w:b/>
          <w:sz w:val="28"/>
          <w:szCs w:val="24"/>
        </w:rPr>
        <w:lastRenderedPageBreak/>
        <w:t xml:space="preserve">Раздел 2. Содержательный раздел Программы воспитания </w:t>
      </w:r>
    </w:p>
    <w:p w:rsidR="008D3C55" w:rsidRDefault="008D3C55" w:rsidP="008D3C55">
      <w:pPr>
        <w:tabs>
          <w:tab w:val="left" w:pos="2976"/>
        </w:tabs>
        <w:spacing w:after="0" w:line="288" w:lineRule="auto"/>
        <w:ind w:firstLine="709"/>
        <w:jc w:val="center"/>
        <w:rPr>
          <w:rFonts w:ascii="Times New Roman" w:hAnsi="Times New Roman" w:cs="Times New Roman"/>
          <w:b/>
          <w:sz w:val="28"/>
          <w:szCs w:val="24"/>
        </w:rPr>
      </w:pPr>
    </w:p>
    <w:p w:rsidR="008D3C55" w:rsidRPr="002B14A8" w:rsidRDefault="008D3C55" w:rsidP="008D3C55">
      <w:pPr>
        <w:pStyle w:val="2"/>
        <w:widowControl w:val="0"/>
        <w:jc w:val="center"/>
        <w:rPr>
          <w:rFonts w:ascii="Times New Roman" w:hAnsi="Times New Roman" w:cs="Times New Roman"/>
          <w:b/>
          <w:i/>
          <w:color w:val="000000"/>
          <w:sz w:val="28"/>
        </w:rPr>
      </w:pPr>
      <w:bookmarkStart w:id="1" w:name="_Toc82467263"/>
      <w:r w:rsidRPr="006A7C9D">
        <w:rPr>
          <w:rFonts w:ascii="Times New Roman" w:hAnsi="Times New Roman" w:cs="Times New Roman"/>
          <w:b/>
          <w:color w:val="000000"/>
          <w:sz w:val="28"/>
        </w:rPr>
        <w:t>2.1. Описание воспитательной работы по направлениям воспитания в интеграции с содержанием образовательных областей</w:t>
      </w:r>
      <w:bookmarkEnd w:id="1"/>
    </w:p>
    <w:p w:rsidR="008D3C55" w:rsidRPr="004C2FF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4C2FF5">
        <w:rPr>
          <w:rFonts w:ascii="Times New Roman" w:hAnsi="Times New Roman" w:cs="Times New Roman"/>
          <w:bCs/>
          <w:sz w:val="28"/>
          <w:szCs w:val="28"/>
        </w:rPr>
        <w:t>Содержан</w:t>
      </w:r>
      <w:r>
        <w:rPr>
          <w:rFonts w:ascii="Times New Roman" w:hAnsi="Times New Roman" w:cs="Times New Roman"/>
          <w:bCs/>
          <w:sz w:val="28"/>
          <w:szCs w:val="28"/>
        </w:rPr>
        <w:t>ие п</w:t>
      </w:r>
      <w:r w:rsidRPr="004C2FF5">
        <w:rPr>
          <w:rFonts w:ascii="Times New Roman" w:hAnsi="Times New Roman" w:cs="Times New Roman"/>
          <w:bCs/>
          <w:sz w:val="28"/>
          <w:szCs w:val="28"/>
        </w:rPr>
        <w:t xml:space="preserve">рограммы </w:t>
      </w:r>
      <w:r>
        <w:rPr>
          <w:rFonts w:ascii="Times New Roman" w:hAnsi="Times New Roman" w:cs="Times New Roman"/>
          <w:bCs/>
          <w:sz w:val="28"/>
          <w:szCs w:val="28"/>
        </w:rPr>
        <w:t xml:space="preserve">воспитания </w:t>
      </w:r>
      <w:r w:rsidRPr="004C2FF5">
        <w:rPr>
          <w:rFonts w:ascii="Times New Roman" w:hAnsi="Times New Roman" w:cs="Times New Roman"/>
          <w:bCs/>
          <w:sz w:val="28"/>
          <w:szCs w:val="28"/>
        </w:rPr>
        <w:t xml:space="preserve">реализуется в ходе освоения детьми дошкольного возраста </w:t>
      </w:r>
      <w:r w:rsidRPr="004C2FF5">
        <w:rPr>
          <w:rFonts w:ascii="Times New Roman" w:hAnsi="Times New Roman" w:cs="Times New Roman"/>
          <w:b/>
          <w:bCs/>
          <w:i/>
          <w:sz w:val="28"/>
          <w:szCs w:val="28"/>
        </w:rPr>
        <w:t>всех образовательных областей,</w:t>
      </w:r>
      <w:r w:rsidRPr="004C2FF5">
        <w:rPr>
          <w:rFonts w:ascii="Times New Roman" w:hAnsi="Times New Roman" w:cs="Times New Roman"/>
          <w:bCs/>
          <w:sz w:val="28"/>
          <w:szCs w:val="28"/>
        </w:rPr>
        <w:t xml:space="preserve"> обозначенных в ФГОС ДО, одной из задач которого является объединение обучения и воспит</w:t>
      </w:r>
      <w:r w:rsidRPr="004C2FF5">
        <w:rPr>
          <w:rFonts w:ascii="Times New Roman" w:hAnsi="Times New Roman" w:cs="Times New Roman"/>
          <w:bCs/>
          <w:sz w:val="28"/>
          <w:szCs w:val="28"/>
        </w:rPr>
        <w:t>а</w:t>
      </w:r>
      <w:r w:rsidRPr="004C2FF5">
        <w:rPr>
          <w:rFonts w:ascii="Times New Roman" w:hAnsi="Times New Roman" w:cs="Times New Roman"/>
          <w:bCs/>
          <w:sz w:val="28"/>
          <w:szCs w:val="28"/>
        </w:rPr>
        <w:t>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4C2FF5">
        <w:rPr>
          <w:rFonts w:ascii="Times New Roman" w:hAnsi="Times New Roman" w:cs="Times New Roman"/>
          <w:b/>
          <w:bCs/>
          <w:i/>
          <w:sz w:val="28"/>
          <w:szCs w:val="28"/>
        </w:rPr>
        <w:t>Интеграция образовательных областей</w:t>
      </w:r>
      <w:r w:rsidRPr="004C2FF5">
        <w:rPr>
          <w:rFonts w:ascii="Times New Roman" w:hAnsi="Times New Roman" w:cs="Times New Roman"/>
          <w:bCs/>
          <w:sz w:val="28"/>
          <w:szCs w:val="28"/>
        </w:rPr>
        <w:t xml:space="preserve"> в программе воспитания ос</w:t>
      </w:r>
      <w:r w:rsidRPr="004C2FF5">
        <w:rPr>
          <w:rFonts w:ascii="Times New Roman" w:hAnsi="Times New Roman" w:cs="Times New Roman"/>
          <w:bCs/>
          <w:sz w:val="28"/>
          <w:szCs w:val="28"/>
        </w:rPr>
        <w:t>у</w:t>
      </w:r>
      <w:r w:rsidRPr="004C2FF5">
        <w:rPr>
          <w:rFonts w:ascii="Times New Roman" w:hAnsi="Times New Roman" w:cs="Times New Roman"/>
          <w:bCs/>
          <w:sz w:val="28"/>
          <w:szCs w:val="28"/>
        </w:rPr>
        <w:t>ществляется на основе единой системы социокультурных категорий и ценн</w:t>
      </w:r>
      <w:r w:rsidRPr="004C2FF5">
        <w:rPr>
          <w:rFonts w:ascii="Times New Roman" w:hAnsi="Times New Roman" w:cs="Times New Roman"/>
          <w:bCs/>
          <w:sz w:val="28"/>
          <w:szCs w:val="28"/>
        </w:rPr>
        <w:t>о</w:t>
      </w:r>
      <w:r w:rsidRPr="004C2FF5">
        <w:rPr>
          <w:rFonts w:ascii="Times New Roman" w:hAnsi="Times New Roman" w:cs="Times New Roman"/>
          <w:bCs/>
          <w:sz w:val="28"/>
          <w:szCs w:val="28"/>
        </w:rPr>
        <w:t>стей, образующих стержневую основу содержания образовательного процесса дошкольной организации.</w:t>
      </w:r>
    </w:p>
    <w:p w:rsidR="008D3C55" w:rsidRPr="0018201A"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p w:rsidR="008D3C55" w:rsidRPr="006A7C9D" w:rsidRDefault="008D3C55" w:rsidP="008D3C55">
      <w:pPr>
        <w:pStyle w:val="2"/>
        <w:widowControl w:val="0"/>
        <w:jc w:val="center"/>
        <w:rPr>
          <w:rFonts w:ascii="Times New Roman" w:hAnsi="Times New Roman" w:cs="Times New Roman"/>
          <w:b/>
          <w:i/>
          <w:color w:val="000000"/>
          <w:sz w:val="28"/>
        </w:rPr>
      </w:pPr>
      <w:bookmarkStart w:id="2" w:name="_Toc82467264"/>
      <w:r w:rsidRPr="006A7C9D">
        <w:rPr>
          <w:rFonts w:ascii="Times New Roman" w:hAnsi="Times New Roman" w:cs="Times New Roman"/>
          <w:b/>
          <w:color w:val="000000"/>
          <w:sz w:val="28"/>
        </w:rPr>
        <w:t>2.1.1. Содержание патриотического направления воспитания</w:t>
      </w:r>
      <w:bookmarkEnd w:id="2"/>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Ценности </w:t>
      </w:r>
      <w:r w:rsidRPr="002B14A8">
        <w:rPr>
          <w:rFonts w:ascii="Times New Roman" w:hAnsi="Times New Roman" w:cs="Times New Roman"/>
          <w:b/>
          <w:bCs/>
          <w:sz w:val="28"/>
          <w:szCs w:val="28"/>
        </w:rPr>
        <w:t>Родина и природа</w:t>
      </w:r>
      <w:r w:rsidRPr="00E35DFB">
        <w:rPr>
          <w:rFonts w:ascii="Times New Roman" w:hAnsi="Times New Roman" w:cs="Times New Roman"/>
          <w:bCs/>
          <w:sz w:val="28"/>
          <w:szCs w:val="28"/>
        </w:rPr>
        <w:t xml:space="preserve"> лежат в основе патриотического направл</w:t>
      </w:r>
      <w:r w:rsidRPr="00E35DFB">
        <w:rPr>
          <w:rFonts w:ascii="Times New Roman" w:hAnsi="Times New Roman" w:cs="Times New Roman"/>
          <w:bCs/>
          <w:sz w:val="28"/>
          <w:szCs w:val="28"/>
        </w:rPr>
        <w:t>е</w:t>
      </w:r>
      <w:r w:rsidRPr="00E35DFB">
        <w:rPr>
          <w:rFonts w:ascii="Times New Roman" w:hAnsi="Times New Roman" w:cs="Times New Roman"/>
          <w:bCs/>
          <w:sz w:val="28"/>
          <w:szCs w:val="28"/>
        </w:rPr>
        <w:t>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w:t>
      </w:r>
      <w:r w:rsidRPr="00E35DFB">
        <w:rPr>
          <w:rFonts w:ascii="Times New Roman" w:hAnsi="Times New Roman" w:cs="Times New Roman"/>
          <w:bCs/>
          <w:sz w:val="28"/>
          <w:szCs w:val="28"/>
        </w:rPr>
        <w:t>н</w:t>
      </w:r>
      <w:r w:rsidRPr="00E35DFB">
        <w:rPr>
          <w:rFonts w:ascii="Times New Roman" w:hAnsi="Times New Roman" w:cs="Times New Roman"/>
          <w:bCs/>
          <w:sz w:val="28"/>
          <w:szCs w:val="28"/>
        </w:rPr>
        <w:t xml:space="preserve">ности, трудолюбия; ощущения принадлежности к своему народу.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w:t>
      </w:r>
      <w:r w:rsidRPr="00E35DFB">
        <w:rPr>
          <w:rFonts w:ascii="Times New Roman" w:hAnsi="Times New Roman" w:cs="Times New Roman"/>
          <w:bCs/>
          <w:sz w:val="28"/>
          <w:szCs w:val="28"/>
        </w:rPr>
        <w:t>ы</w:t>
      </w:r>
      <w:r w:rsidRPr="00E35DFB">
        <w:rPr>
          <w:rFonts w:ascii="Times New Roman" w:hAnsi="Times New Roman" w:cs="Times New Roman"/>
          <w:bCs/>
          <w:sz w:val="28"/>
          <w:szCs w:val="28"/>
        </w:rPr>
        <w:t>тия, особенностей образа жизни и ее уклада, народных и семейных традиций.</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Воспитательная работа в данном направлении связана со структурой с</w:t>
      </w:r>
      <w:r w:rsidRPr="00E35DFB">
        <w:rPr>
          <w:rFonts w:ascii="Times New Roman" w:hAnsi="Times New Roman" w:cs="Times New Roman"/>
          <w:bCs/>
          <w:sz w:val="28"/>
          <w:szCs w:val="28"/>
        </w:rPr>
        <w:t>а</w:t>
      </w:r>
      <w:r w:rsidRPr="00E35DFB">
        <w:rPr>
          <w:rFonts w:ascii="Times New Roman" w:hAnsi="Times New Roman" w:cs="Times New Roman"/>
          <w:bCs/>
          <w:sz w:val="28"/>
          <w:szCs w:val="28"/>
        </w:rPr>
        <w:t xml:space="preserve">мого понятия «патриотизм» и определяется через следующие взаимосвязанные компоненты: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w:t>
      </w:r>
      <w:r w:rsidRPr="00E35DFB">
        <w:rPr>
          <w:rFonts w:ascii="Times New Roman" w:hAnsi="Times New Roman" w:cs="Times New Roman"/>
          <w:sz w:val="28"/>
          <w:szCs w:val="28"/>
        </w:rPr>
        <w:t>ь</w:t>
      </w:r>
      <w:r w:rsidRPr="00E35DFB">
        <w:rPr>
          <w:rFonts w:ascii="Times New Roman" w:hAnsi="Times New Roman" w:cs="Times New Roman"/>
          <w:sz w:val="28"/>
          <w:szCs w:val="28"/>
        </w:rPr>
        <w:t xml:space="preserve">ного народа России;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эмоционально-ценностный, характеризующийся любовью к Родине – России, уважением к своему народу, народу России в целом;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регуляторно-волевой, обеспечивающий укоренение знаний в духо</w:t>
      </w:r>
      <w:r w:rsidRPr="00E35DFB">
        <w:rPr>
          <w:rFonts w:ascii="Times New Roman" w:hAnsi="Times New Roman" w:cs="Times New Roman"/>
          <w:sz w:val="28"/>
          <w:szCs w:val="28"/>
        </w:rPr>
        <w:t>в</w:t>
      </w:r>
      <w:r w:rsidRPr="00E35DFB">
        <w:rPr>
          <w:rFonts w:ascii="Times New Roman" w:hAnsi="Times New Roman" w:cs="Times New Roman"/>
          <w:sz w:val="28"/>
          <w:szCs w:val="28"/>
        </w:rPr>
        <w:t xml:space="preserve">ных и культурных традициях своего народа, деятельность на основе понимания ответственности за настоящее и будущее своего народа, России.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Задачи патриотического воспитания: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1) формирование любви к родному краю, родной природе, родному яз</w:t>
      </w:r>
      <w:r w:rsidRPr="00E35DFB">
        <w:rPr>
          <w:rFonts w:ascii="Times New Roman" w:hAnsi="Times New Roman" w:cs="Times New Roman"/>
          <w:bCs/>
          <w:sz w:val="28"/>
          <w:szCs w:val="28"/>
        </w:rPr>
        <w:t>ы</w:t>
      </w:r>
      <w:r w:rsidRPr="00E35DFB">
        <w:rPr>
          <w:rFonts w:ascii="Times New Roman" w:hAnsi="Times New Roman" w:cs="Times New Roman"/>
          <w:bCs/>
          <w:sz w:val="28"/>
          <w:szCs w:val="28"/>
        </w:rPr>
        <w:t xml:space="preserve">ку, культурному наследию своего народа;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lastRenderedPageBreak/>
        <w:t>4) воспитание любви к родной природе, природе своего края, России, п</w:t>
      </w:r>
      <w:r w:rsidRPr="00E35DFB">
        <w:rPr>
          <w:rFonts w:ascii="Times New Roman" w:hAnsi="Times New Roman" w:cs="Times New Roman"/>
          <w:bCs/>
          <w:sz w:val="28"/>
          <w:szCs w:val="28"/>
        </w:rPr>
        <w:t>о</w:t>
      </w:r>
      <w:r w:rsidRPr="00E35DFB">
        <w:rPr>
          <w:rFonts w:ascii="Times New Roman" w:hAnsi="Times New Roman" w:cs="Times New Roman"/>
          <w:bCs/>
          <w:sz w:val="28"/>
          <w:szCs w:val="28"/>
        </w:rPr>
        <w:t xml:space="preserve">нимания единства природы и людей и бережного ответственного отношения к природе.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При реализации указанных задач воспитатель ДОО </w:t>
      </w:r>
      <w:r>
        <w:rPr>
          <w:rFonts w:ascii="Times New Roman" w:hAnsi="Times New Roman" w:cs="Times New Roman"/>
          <w:bCs/>
          <w:sz w:val="28"/>
          <w:szCs w:val="28"/>
        </w:rPr>
        <w:t>сосредотачивает</w:t>
      </w:r>
      <w:r w:rsidRPr="00E35DFB">
        <w:rPr>
          <w:rFonts w:ascii="Times New Roman" w:hAnsi="Times New Roman" w:cs="Times New Roman"/>
          <w:bCs/>
          <w:sz w:val="28"/>
          <w:szCs w:val="28"/>
        </w:rPr>
        <w:t xml:space="preserve"> свое внимание на нескольких основных направлениях воспитательной работы: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ознакомлении детей с историей, героями, культурой, традициями Ро</w:t>
      </w:r>
      <w:r w:rsidRPr="00E35DFB">
        <w:rPr>
          <w:rFonts w:ascii="Times New Roman" w:hAnsi="Times New Roman" w:cs="Times New Roman"/>
          <w:sz w:val="28"/>
          <w:szCs w:val="28"/>
        </w:rPr>
        <w:t>с</w:t>
      </w:r>
      <w:r w:rsidRPr="00E35DFB">
        <w:rPr>
          <w:rFonts w:ascii="Times New Roman" w:hAnsi="Times New Roman" w:cs="Times New Roman"/>
          <w:sz w:val="28"/>
          <w:szCs w:val="28"/>
        </w:rPr>
        <w:t xml:space="preserve">сии и своего народа;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организации коллективных творческих проектов, направленных на приобщение детей к российским общенациональным традициям;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формировании правильного и безопасного поведения в природе, осо</w:t>
      </w:r>
      <w:r w:rsidRPr="00E35DFB">
        <w:rPr>
          <w:rFonts w:ascii="Times New Roman" w:hAnsi="Times New Roman" w:cs="Times New Roman"/>
          <w:sz w:val="28"/>
          <w:szCs w:val="28"/>
        </w:rPr>
        <w:t>з</w:t>
      </w:r>
      <w:r w:rsidRPr="00E35DFB">
        <w:rPr>
          <w:rFonts w:ascii="Times New Roman" w:hAnsi="Times New Roman" w:cs="Times New Roman"/>
          <w:sz w:val="28"/>
          <w:szCs w:val="28"/>
        </w:rPr>
        <w:t>нанного отношения к растениям, животным, к последствиям хозяйственной деятельности человека.</w:t>
      </w:r>
    </w:p>
    <w:p w:rsidR="008D3C55" w:rsidRDefault="008D3C55" w:rsidP="008D3C55">
      <w:pPr>
        <w:widowControl w:val="0"/>
        <w:tabs>
          <w:tab w:val="left" w:pos="1134"/>
        </w:tabs>
        <w:spacing w:after="0" w:line="240" w:lineRule="auto"/>
        <w:jc w:val="both"/>
        <w:rPr>
          <w:rFonts w:ascii="Times New Roman" w:hAnsi="Times New Roman" w:cs="Times New Roman"/>
          <w:bCs/>
          <w:sz w:val="28"/>
          <w:szCs w:val="28"/>
        </w:rPr>
      </w:pPr>
    </w:p>
    <w:tbl>
      <w:tblPr>
        <w:tblW w:w="4998" w:type="pct"/>
        <w:tblCellMar>
          <w:left w:w="0" w:type="dxa"/>
          <w:right w:w="0" w:type="dxa"/>
        </w:tblCellMar>
        <w:tblLook w:val="0000"/>
      </w:tblPr>
      <w:tblGrid>
        <w:gridCol w:w="2227"/>
        <w:gridCol w:w="139"/>
        <w:gridCol w:w="7276"/>
      </w:tblGrid>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Направление</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Default="008D3C55" w:rsidP="008D3C55">
            <w:pPr>
              <w:widowControl w:val="0"/>
              <w:spacing w:after="0" w:line="240" w:lineRule="auto"/>
              <w:ind w:left="57" w:right="57" w:firstLine="411"/>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Патрио</w:t>
            </w:r>
            <w:r>
              <w:rPr>
                <w:rFonts w:ascii="Times New Roman" w:eastAsia="Times New Roman" w:hAnsi="Times New Roman" w:cs="Times New Roman"/>
                <w:b/>
                <w:bCs/>
                <w:color w:val="000000"/>
                <w:sz w:val="24"/>
                <w:szCs w:val="24"/>
              </w:rPr>
              <w:t>тическое направление воспитания</w:t>
            </w:r>
          </w:p>
          <w:p w:rsidR="008D3C55" w:rsidRPr="0010319A" w:rsidRDefault="008D3C55" w:rsidP="008D3C55">
            <w:pPr>
              <w:widowControl w:val="0"/>
              <w:spacing w:after="0" w:line="240" w:lineRule="auto"/>
              <w:ind w:left="57" w:right="57" w:firstLine="411"/>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 xml:space="preserve">Формирование </w:t>
            </w:r>
            <w:r w:rsidRPr="00C62731">
              <w:rPr>
                <w:rFonts w:ascii="Times New Roman" w:eastAsia="Times New Roman" w:hAnsi="Times New Roman" w:cs="Times New Roman"/>
                <w:b/>
                <w:color w:val="000000"/>
                <w:sz w:val="24"/>
                <w:szCs w:val="24"/>
              </w:rPr>
              <w:t>уважительного отношения к истории своей страны и любви к Родине</w:t>
            </w:r>
          </w:p>
        </w:tc>
      </w:tr>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Подраздел</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Родная страна</w:t>
            </w:r>
          </w:p>
        </w:tc>
      </w:tr>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Интеграция в о</w:t>
            </w:r>
            <w:r w:rsidRPr="0010319A">
              <w:rPr>
                <w:rFonts w:ascii="Times New Roman" w:eastAsia="Times New Roman" w:hAnsi="Times New Roman" w:cs="Times New Roman"/>
                <w:b/>
                <w:bCs/>
                <w:color w:val="000000"/>
                <w:sz w:val="24"/>
                <w:szCs w:val="24"/>
              </w:rPr>
              <w:t>б</w:t>
            </w:r>
            <w:r w:rsidRPr="0010319A">
              <w:rPr>
                <w:rFonts w:ascii="Times New Roman" w:eastAsia="Times New Roman" w:hAnsi="Times New Roman" w:cs="Times New Roman"/>
                <w:b/>
                <w:bCs/>
                <w:color w:val="000000"/>
                <w:sz w:val="24"/>
                <w:szCs w:val="24"/>
              </w:rPr>
              <w:t>разовательные о</w:t>
            </w:r>
            <w:r w:rsidRPr="0010319A">
              <w:rPr>
                <w:rFonts w:ascii="Times New Roman" w:eastAsia="Times New Roman" w:hAnsi="Times New Roman" w:cs="Times New Roman"/>
                <w:b/>
                <w:bCs/>
                <w:color w:val="000000"/>
                <w:sz w:val="24"/>
                <w:szCs w:val="24"/>
              </w:rPr>
              <w:t>б</w:t>
            </w:r>
            <w:r w:rsidRPr="0010319A">
              <w:rPr>
                <w:rFonts w:ascii="Times New Roman" w:eastAsia="Times New Roman" w:hAnsi="Times New Roman" w:cs="Times New Roman"/>
                <w:b/>
                <w:bCs/>
                <w:color w:val="000000"/>
                <w:sz w:val="24"/>
                <w:szCs w:val="24"/>
              </w:rPr>
              <w:t>ласти</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чевое развитие, художественно-эстетическое развитие, физическое развитие.</w:t>
            </w:r>
          </w:p>
        </w:tc>
      </w:tr>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Интеграция в де</w:t>
            </w:r>
            <w:r w:rsidRPr="0010319A">
              <w:rPr>
                <w:rFonts w:ascii="Times New Roman" w:eastAsia="Times New Roman" w:hAnsi="Times New Roman" w:cs="Times New Roman"/>
                <w:b/>
                <w:bCs/>
                <w:color w:val="000000"/>
                <w:sz w:val="24"/>
                <w:szCs w:val="24"/>
              </w:rPr>
              <w:t>т</w:t>
            </w:r>
            <w:r w:rsidRPr="0010319A">
              <w:rPr>
                <w:rFonts w:ascii="Times New Roman" w:eastAsia="Times New Roman" w:hAnsi="Times New Roman" w:cs="Times New Roman"/>
                <w:b/>
                <w:bCs/>
                <w:color w:val="000000"/>
                <w:sz w:val="24"/>
                <w:szCs w:val="24"/>
              </w:rPr>
              <w:t>скую деятельность</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 xml:space="preserve">Игровая, коммуникативная, познавательно-исследовательская, </w:t>
            </w:r>
            <w:r>
              <w:rPr>
                <w:rFonts w:ascii="Times New Roman" w:eastAsia="Times New Roman" w:hAnsi="Times New Roman" w:cs="Times New Roman"/>
                <w:color w:val="000000"/>
                <w:sz w:val="24"/>
                <w:szCs w:val="24"/>
              </w:rPr>
              <w:t>в</w:t>
            </w:r>
            <w:r w:rsidRPr="0010319A">
              <w:rPr>
                <w:rFonts w:ascii="Times New Roman" w:eastAsia="Times New Roman" w:hAnsi="Times New Roman" w:cs="Times New Roman"/>
                <w:color w:val="000000"/>
                <w:sz w:val="24"/>
                <w:szCs w:val="24"/>
              </w:rPr>
              <w:t>о</w:t>
            </w:r>
            <w:r w:rsidRPr="0010319A">
              <w:rPr>
                <w:rFonts w:ascii="Times New Roman" w:eastAsia="Times New Roman" w:hAnsi="Times New Roman" w:cs="Times New Roman"/>
                <w:color w:val="000000"/>
                <w:sz w:val="24"/>
                <w:szCs w:val="24"/>
              </w:rPr>
              <w:t>с</w:t>
            </w:r>
            <w:r w:rsidRPr="0010319A">
              <w:rPr>
                <w:rFonts w:ascii="Times New Roman" w:eastAsia="Times New Roman" w:hAnsi="Times New Roman" w:cs="Times New Roman"/>
                <w:color w:val="000000"/>
                <w:sz w:val="24"/>
                <w:szCs w:val="24"/>
              </w:rPr>
              <w:t>приятие художественной литературы и фольклора, самообслуживание и элементарный бытовой труд, конструирование из различного мат</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риала, изобразительная, музыкальная, двигательная</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Возрастная специфика</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2-3 года</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напоминать детям название города, в котором они живут;</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развивать предпосылки творчества</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3-4 года</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формировать интерес к малой родине и первичные представления о ней: напоминать д</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 xml:space="preserve">тям название </w:t>
            </w:r>
            <w:r>
              <w:rPr>
                <w:rFonts w:ascii="Times New Roman" w:eastAsia="Times New Roman" w:hAnsi="Times New Roman" w:cs="Times New Roman"/>
                <w:color w:val="000000"/>
                <w:sz w:val="24"/>
                <w:szCs w:val="24"/>
              </w:rPr>
              <w:t>города</w:t>
            </w:r>
            <w:r w:rsidRPr="0010319A">
              <w:rPr>
                <w:rFonts w:ascii="Times New Roman" w:eastAsia="Times New Roman" w:hAnsi="Times New Roman" w:cs="Times New Roman"/>
                <w:color w:val="000000"/>
                <w:sz w:val="24"/>
                <w:szCs w:val="24"/>
              </w:rPr>
              <w:t>, в котором они живут; побуждать рассказывать о том, где они гул</w:t>
            </w:r>
            <w:r w:rsidRPr="0010319A">
              <w:rPr>
                <w:rFonts w:ascii="Times New Roman" w:eastAsia="Times New Roman" w:hAnsi="Times New Roman" w:cs="Times New Roman"/>
                <w:color w:val="000000"/>
                <w:sz w:val="24"/>
                <w:szCs w:val="24"/>
              </w:rPr>
              <w:t>я</w:t>
            </w:r>
            <w:r w:rsidRPr="0010319A">
              <w:rPr>
                <w:rFonts w:ascii="Times New Roman" w:eastAsia="Times New Roman" w:hAnsi="Times New Roman" w:cs="Times New Roman"/>
                <w:color w:val="000000"/>
                <w:sz w:val="24"/>
                <w:szCs w:val="24"/>
              </w:rPr>
              <w:t>ли в выходные дни (в парке, сквере, детском городке) и пр.;</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 xml:space="preserve">знакомить с ближайшим окружением (основными объектами </w:t>
            </w:r>
            <w:r>
              <w:rPr>
                <w:rFonts w:ascii="Times New Roman" w:eastAsia="Times New Roman" w:hAnsi="Times New Roman" w:cs="Times New Roman"/>
                <w:color w:val="000000"/>
                <w:sz w:val="24"/>
                <w:szCs w:val="24"/>
              </w:rPr>
              <w:t>городской</w:t>
            </w:r>
            <w:r w:rsidRPr="0010319A">
              <w:rPr>
                <w:rFonts w:ascii="Times New Roman" w:eastAsia="Times New Roman" w:hAnsi="Times New Roman" w:cs="Times New Roman"/>
                <w:color w:val="000000"/>
                <w:sz w:val="24"/>
                <w:szCs w:val="24"/>
              </w:rPr>
              <w:t xml:space="preserve"> инфраструкт</w:t>
            </w:r>
            <w:r w:rsidRPr="0010319A">
              <w:rPr>
                <w:rFonts w:ascii="Times New Roman" w:eastAsia="Times New Roman" w:hAnsi="Times New Roman" w:cs="Times New Roman"/>
                <w:color w:val="000000"/>
                <w:sz w:val="24"/>
                <w:szCs w:val="24"/>
              </w:rPr>
              <w:t>у</w:t>
            </w:r>
            <w:r w:rsidRPr="0010319A">
              <w:rPr>
                <w:rFonts w:ascii="Times New Roman" w:eastAsia="Times New Roman" w:hAnsi="Times New Roman" w:cs="Times New Roman"/>
                <w:color w:val="000000"/>
                <w:sz w:val="24"/>
                <w:szCs w:val="24"/>
              </w:rPr>
              <w:t>ры): дом, улица, магазин, поликлиника, парикмахерская.</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4-5лет</w:t>
            </w:r>
            <w:r w:rsidRPr="0010319A">
              <w:rPr>
                <w:rFonts w:ascii="Times New Roman" w:eastAsia="Times New Roman" w:hAnsi="Times New Roman" w:cs="Times New Roman"/>
                <w:color w:val="000000"/>
                <w:sz w:val="24"/>
                <w:szCs w:val="24"/>
              </w:rPr>
              <w:t>.</w:t>
            </w:r>
          </w:p>
          <w:p w:rsidR="008D3C55" w:rsidRPr="00E56099" w:rsidRDefault="008D3C55" w:rsidP="008D3C55">
            <w:pPr>
              <w:pStyle w:val="a9"/>
              <w:widowControl w:val="0"/>
              <w:numPr>
                <w:ilvl w:val="0"/>
                <w:numId w:val="40"/>
              </w:numPr>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продолжать воспитывать любовь к родному краю; рассказывать детям о самых красивых местах родного города, его достопримечательностях;</w:t>
            </w:r>
          </w:p>
          <w:p w:rsidR="008D3C55" w:rsidRPr="00E56099" w:rsidRDefault="008D3C55" w:rsidP="008D3C55">
            <w:pPr>
              <w:pStyle w:val="a9"/>
              <w:widowControl w:val="0"/>
              <w:numPr>
                <w:ilvl w:val="0"/>
                <w:numId w:val="40"/>
              </w:numPr>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продолжать знакомить с культурными явлениями (театром, цирком, зоопарком, верн</w:t>
            </w:r>
            <w:r w:rsidRPr="00E56099">
              <w:rPr>
                <w:rFonts w:ascii="Times New Roman" w:eastAsia="Times New Roman" w:hAnsi="Times New Roman" w:cs="Times New Roman"/>
                <w:color w:val="000000"/>
                <w:sz w:val="24"/>
                <w:szCs w:val="24"/>
              </w:rPr>
              <w:t>и</w:t>
            </w:r>
            <w:r w:rsidRPr="00E56099">
              <w:rPr>
                <w:rFonts w:ascii="Times New Roman" w:eastAsia="Times New Roman" w:hAnsi="Times New Roman" w:cs="Times New Roman"/>
                <w:color w:val="000000"/>
                <w:sz w:val="24"/>
                <w:szCs w:val="24"/>
              </w:rPr>
              <w:t>сажем), их атрибутами, связанными с ними профессиями, правилами поведения;</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w:t>
            </w:r>
            <w:r w:rsidRPr="00E56099">
              <w:rPr>
                <w:rFonts w:ascii="Times New Roman" w:eastAsia="Times New Roman" w:hAnsi="Times New Roman" w:cs="Times New Roman"/>
                <w:color w:val="000000"/>
                <w:sz w:val="24"/>
                <w:szCs w:val="24"/>
              </w:rPr>
              <w:t>и</w:t>
            </w:r>
            <w:r w:rsidRPr="00E56099">
              <w:rPr>
                <w:rFonts w:ascii="Times New Roman" w:eastAsia="Times New Roman" w:hAnsi="Times New Roman" w:cs="Times New Roman"/>
                <w:color w:val="000000"/>
                <w:sz w:val="24"/>
                <w:szCs w:val="24"/>
              </w:rPr>
              <w:t>ну(пограничники, моряки, летчики).</w:t>
            </w:r>
          </w:p>
        </w:tc>
      </w:tr>
      <w:tr w:rsidR="008D3C55" w:rsidRPr="0010319A" w:rsidTr="008D3C55">
        <w:trPr>
          <w:trHeight w:val="4423"/>
        </w:trPr>
        <w:tc>
          <w:tcPr>
            <w:tcW w:w="5000" w:type="pct"/>
            <w:gridSpan w:val="3"/>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lastRenderedPageBreak/>
              <w:t>5-6 лет</w:t>
            </w:r>
            <w:r w:rsidRPr="0010319A">
              <w:rPr>
                <w:rFonts w:ascii="Times New Roman" w:eastAsia="Times New Roman" w:hAnsi="Times New Roman" w:cs="Times New Roman"/>
                <w:color w:val="000000"/>
                <w:sz w:val="24"/>
                <w:szCs w:val="24"/>
              </w:rPr>
              <w:t>.</w:t>
            </w:r>
          </w:p>
          <w:p w:rsidR="008D3C55" w:rsidRPr="00E56099" w:rsidRDefault="008D3C55" w:rsidP="008D3C55">
            <w:pPr>
              <w:pStyle w:val="a9"/>
              <w:widowControl w:val="0"/>
              <w:numPr>
                <w:ilvl w:val="0"/>
                <w:numId w:val="40"/>
              </w:numPr>
              <w:spacing w:after="0" w:line="240" w:lineRule="auto"/>
              <w:ind w:right="57"/>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расширять представления о мал</w:t>
            </w:r>
            <w:r>
              <w:rPr>
                <w:rFonts w:ascii="Times New Roman" w:eastAsia="Times New Roman" w:hAnsi="Times New Roman" w:cs="Times New Roman"/>
                <w:color w:val="000000"/>
                <w:sz w:val="24"/>
                <w:szCs w:val="24"/>
              </w:rPr>
              <w:t xml:space="preserve">ой Родине. Рассказывать детям </w:t>
            </w:r>
            <w:r w:rsidRPr="00E56099">
              <w:rPr>
                <w:rFonts w:ascii="Times New Roman" w:eastAsia="Times New Roman" w:hAnsi="Times New Roman" w:cs="Times New Roman"/>
                <w:color w:val="000000"/>
                <w:sz w:val="24"/>
                <w:szCs w:val="24"/>
              </w:rPr>
              <w:t>достопримечательностях, культуре, традициях родного края; о замечательных людях, прославивших свой край.</w:t>
            </w:r>
          </w:p>
          <w:p w:rsidR="008D3C55" w:rsidRPr="00E56099" w:rsidRDefault="008D3C55" w:rsidP="008D3C55">
            <w:pPr>
              <w:pStyle w:val="a9"/>
              <w:widowControl w:val="0"/>
              <w:numPr>
                <w:ilvl w:val="0"/>
                <w:numId w:val="40"/>
              </w:numPr>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расширять представления детей о родной стране, о государственных праздниках (8 Ма</w:t>
            </w:r>
            <w:r w:rsidRPr="00E56099">
              <w:rPr>
                <w:rFonts w:ascii="Times New Roman" w:eastAsia="Times New Roman" w:hAnsi="Times New Roman" w:cs="Times New Roman"/>
                <w:color w:val="000000"/>
                <w:sz w:val="24"/>
                <w:szCs w:val="24"/>
              </w:rPr>
              <w:t>р</w:t>
            </w:r>
            <w:r w:rsidRPr="00E56099">
              <w:rPr>
                <w:rFonts w:ascii="Times New Roman" w:eastAsia="Times New Roman" w:hAnsi="Times New Roman" w:cs="Times New Roman"/>
                <w:color w:val="000000"/>
                <w:sz w:val="24"/>
                <w:szCs w:val="24"/>
              </w:rPr>
              <w:t>та, День защитника Отечества, День Победы, Новый год и т. д.);</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воспитывать любовь к Родине;</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формировать представления о том, что Российская Федерация (Россия) — большая мн</w:t>
            </w:r>
            <w:r w:rsidRPr="00E56099">
              <w:rPr>
                <w:rFonts w:ascii="Times New Roman" w:eastAsia="Times New Roman" w:hAnsi="Times New Roman" w:cs="Times New Roman"/>
                <w:color w:val="000000"/>
                <w:sz w:val="24"/>
                <w:szCs w:val="24"/>
              </w:rPr>
              <w:t>о</w:t>
            </w:r>
            <w:r w:rsidRPr="00E56099">
              <w:rPr>
                <w:rFonts w:ascii="Times New Roman" w:eastAsia="Times New Roman" w:hAnsi="Times New Roman" w:cs="Times New Roman"/>
                <w:color w:val="000000"/>
                <w:sz w:val="24"/>
                <w:szCs w:val="24"/>
              </w:rPr>
              <w:t>гонациональная страна. Рассказывать детям о том, что Москва — главный город, стол</w:t>
            </w:r>
            <w:r w:rsidRPr="00E56099">
              <w:rPr>
                <w:rFonts w:ascii="Times New Roman" w:eastAsia="Times New Roman" w:hAnsi="Times New Roman" w:cs="Times New Roman"/>
                <w:color w:val="000000"/>
                <w:sz w:val="24"/>
                <w:szCs w:val="24"/>
              </w:rPr>
              <w:t>и</w:t>
            </w:r>
            <w:r w:rsidRPr="00E56099">
              <w:rPr>
                <w:rFonts w:ascii="Times New Roman" w:eastAsia="Times New Roman" w:hAnsi="Times New Roman" w:cs="Times New Roman"/>
                <w:color w:val="000000"/>
                <w:sz w:val="24"/>
                <w:szCs w:val="24"/>
              </w:rPr>
              <w:t>ца нашей Родины;</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E56099">
              <w:rPr>
                <w:rFonts w:ascii="Times New Roman" w:eastAsia="Times New Roman" w:hAnsi="Times New Roman" w:cs="Times New Roman"/>
                <w:color w:val="000000"/>
                <w:sz w:val="24"/>
                <w:szCs w:val="24"/>
              </w:rPr>
              <w:t xml:space="preserve">ознакомить с флагом и гербом России, мелодией гимна; </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расширять представления детей о Российской армии;</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w:t>
            </w:r>
            <w:r>
              <w:rPr>
                <w:rFonts w:ascii="Times New Roman" w:eastAsia="Times New Roman" w:hAnsi="Times New Roman" w:cs="Times New Roman"/>
                <w:color w:val="000000"/>
                <w:sz w:val="24"/>
                <w:szCs w:val="24"/>
              </w:rPr>
              <w:t xml:space="preserve"> </w:t>
            </w:r>
            <w:r w:rsidRPr="00E56099">
              <w:rPr>
                <w:rFonts w:ascii="Times New Roman" w:eastAsia="Times New Roman" w:hAnsi="Times New Roman" w:cs="Times New Roman"/>
                <w:color w:val="000000"/>
                <w:sz w:val="24"/>
                <w:szCs w:val="24"/>
              </w:rPr>
              <w:t>г</w:t>
            </w:r>
            <w:r w:rsidRPr="00E56099">
              <w:rPr>
                <w:rFonts w:ascii="Times New Roman" w:eastAsia="Times New Roman" w:hAnsi="Times New Roman" w:cs="Times New Roman"/>
                <w:color w:val="000000"/>
                <w:sz w:val="24"/>
                <w:szCs w:val="24"/>
              </w:rPr>
              <w:t>о</w:t>
            </w:r>
            <w:r w:rsidRPr="00E56099">
              <w:rPr>
                <w:rFonts w:ascii="Times New Roman" w:eastAsia="Times New Roman" w:hAnsi="Times New Roman" w:cs="Times New Roman"/>
                <w:color w:val="000000"/>
                <w:sz w:val="24"/>
                <w:szCs w:val="24"/>
              </w:rPr>
              <w:t>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6-8 лет.</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развивать интерес к родному краю, расширять представления о малой родине;</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продолжать знакомить с достопримечательностями региона, в котором живут дети;</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 xml:space="preserve">продолжать знакомить с профессиями, связанными со спецификой родного </w:t>
            </w:r>
            <w:r>
              <w:rPr>
                <w:rFonts w:ascii="Times New Roman" w:eastAsia="Times New Roman" w:hAnsi="Times New Roman" w:cs="Times New Roman"/>
                <w:color w:val="000000"/>
                <w:sz w:val="24"/>
                <w:szCs w:val="24"/>
              </w:rPr>
              <w:t>города;</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на основе расширения знаний об окружающем воспитывать патриотические и интерн</w:t>
            </w:r>
            <w:r w:rsidRPr="00E56099">
              <w:rPr>
                <w:rFonts w:ascii="Times New Roman" w:eastAsia="Times New Roman" w:hAnsi="Times New Roman" w:cs="Times New Roman"/>
                <w:color w:val="000000"/>
                <w:sz w:val="24"/>
                <w:szCs w:val="24"/>
              </w:rPr>
              <w:t>а</w:t>
            </w:r>
            <w:r w:rsidRPr="00E56099">
              <w:rPr>
                <w:rFonts w:ascii="Times New Roman" w:eastAsia="Times New Roman" w:hAnsi="Times New Roman" w:cs="Times New Roman"/>
                <w:color w:val="000000"/>
                <w:sz w:val="24"/>
                <w:szCs w:val="24"/>
              </w:rPr>
              <w:t>циональные чувства, любовь к Родине. Углублять и уточнять представления о Родине — России;</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развивать представления о том, что Российская Федерация (Россия) — огромная мног</w:t>
            </w:r>
            <w:r w:rsidRPr="00E56099">
              <w:rPr>
                <w:rFonts w:ascii="Times New Roman" w:eastAsia="Times New Roman" w:hAnsi="Times New Roman" w:cs="Times New Roman"/>
                <w:color w:val="000000"/>
                <w:sz w:val="24"/>
                <w:szCs w:val="24"/>
              </w:rPr>
              <w:t>о</w:t>
            </w:r>
            <w:r w:rsidRPr="00E56099">
              <w:rPr>
                <w:rFonts w:ascii="Times New Roman" w:eastAsia="Times New Roman" w:hAnsi="Times New Roman" w:cs="Times New Roman"/>
                <w:color w:val="000000"/>
                <w:sz w:val="24"/>
                <w:szCs w:val="24"/>
              </w:rPr>
              <w:t>национальная страна;</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 xml:space="preserve">воспитывать уважение к людям разных национальностей и их обычаям; </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расширять представления о Москве — главном городе, столице России</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поощрять интерес детей к событиям, происходящим в стране, воспитывать чувство го</w:t>
            </w:r>
            <w:r w:rsidRPr="00E56099">
              <w:rPr>
                <w:rFonts w:ascii="Times New Roman" w:eastAsia="Times New Roman" w:hAnsi="Times New Roman" w:cs="Times New Roman"/>
                <w:color w:val="000000"/>
                <w:sz w:val="24"/>
                <w:szCs w:val="24"/>
              </w:rPr>
              <w:t>р</w:t>
            </w:r>
            <w:r w:rsidRPr="00E56099">
              <w:rPr>
                <w:rFonts w:ascii="Times New Roman" w:eastAsia="Times New Roman" w:hAnsi="Times New Roman" w:cs="Times New Roman"/>
                <w:color w:val="000000"/>
                <w:sz w:val="24"/>
                <w:szCs w:val="24"/>
              </w:rPr>
              <w:t>дости за ее достижения;</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закреплять знания о флаге, гербе и гимне России, республики (гимн исполняется во вр</w:t>
            </w:r>
            <w:r w:rsidRPr="00E56099">
              <w:rPr>
                <w:rFonts w:ascii="Times New Roman" w:eastAsia="Times New Roman" w:hAnsi="Times New Roman" w:cs="Times New Roman"/>
                <w:color w:val="000000"/>
                <w:sz w:val="24"/>
                <w:szCs w:val="24"/>
              </w:rPr>
              <w:t>е</w:t>
            </w:r>
            <w:r w:rsidRPr="00E56099">
              <w:rPr>
                <w:rFonts w:ascii="Times New Roman" w:eastAsia="Times New Roman" w:hAnsi="Times New Roman" w:cs="Times New Roman"/>
                <w:color w:val="000000"/>
                <w:sz w:val="24"/>
                <w:szCs w:val="24"/>
              </w:rPr>
              <w:t>мя праздника или другого торжественного события; когда звучит гимн, все встают, а мужчины и мальчики снимают головные уборы).</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 xml:space="preserve">расширять знания о государственных и региональных праздниках; </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рассказывать детям о Ю. А. Гагарине и других героях космоса;</w:t>
            </w:r>
          </w:p>
          <w:p w:rsidR="008D3C55" w:rsidRPr="00E5609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56099">
              <w:rPr>
                <w:rFonts w:ascii="Times New Roman" w:eastAsia="Times New Roman" w:hAnsi="Times New Roman" w:cs="Times New Roman"/>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Подраздел</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Формирование уважительного отношения к своей семье и общ</w:t>
            </w:r>
            <w:r w:rsidRPr="0010319A">
              <w:rPr>
                <w:rFonts w:ascii="Times New Roman" w:eastAsia="Times New Roman" w:hAnsi="Times New Roman" w:cs="Times New Roman"/>
                <w:b/>
                <w:bCs/>
                <w:color w:val="000000"/>
                <w:sz w:val="24"/>
                <w:szCs w:val="24"/>
              </w:rPr>
              <w:t>е</w:t>
            </w:r>
            <w:r w:rsidRPr="0010319A">
              <w:rPr>
                <w:rFonts w:ascii="Times New Roman" w:eastAsia="Times New Roman" w:hAnsi="Times New Roman" w:cs="Times New Roman"/>
                <w:b/>
                <w:bCs/>
                <w:color w:val="000000"/>
                <w:sz w:val="24"/>
                <w:szCs w:val="24"/>
              </w:rPr>
              <w:t>ству. Семья</w:t>
            </w:r>
          </w:p>
        </w:tc>
      </w:tr>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Интеграция в о</w:t>
            </w:r>
            <w:r w:rsidRPr="0010319A">
              <w:rPr>
                <w:rFonts w:ascii="Times New Roman" w:eastAsia="Times New Roman" w:hAnsi="Times New Roman" w:cs="Times New Roman"/>
                <w:b/>
                <w:bCs/>
                <w:color w:val="000000"/>
                <w:sz w:val="24"/>
                <w:szCs w:val="24"/>
              </w:rPr>
              <w:t>б</w:t>
            </w:r>
            <w:r w:rsidRPr="0010319A">
              <w:rPr>
                <w:rFonts w:ascii="Times New Roman" w:eastAsia="Times New Roman" w:hAnsi="Times New Roman" w:cs="Times New Roman"/>
                <w:b/>
                <w:bCs/>
                <w:color w:val="000000"/>
                <w:sz w:val="24"/>
                <w:szCs w:val="24"/>
              </w:rPr>
              <w:t>разовательные о</w:t>
            </w:r>
            <w:r w:rsidRPr="0010319A">
              <w:rPr>
                <w:rFonts w:ascii="Times New Roman" w:eastAsia="Times New Roman" w:hAnsi="Times New Roman" w:cs="Times New Roman"/>
                <w:b/>
                <w:bCs/>
                <w:color w:val="000000"/>
                <w:sz w:val="24"/>
                <w:szCs w:val="24"/>
              </w:rPr>
              <w:t>б</w:t>
            </w:r>
            <w:r w:rsidRPr="0010319A">
              <w:rPr>
                <w:rFonts w:ascii="Times New Roman" w:eastAsia="Times New Roman" w:hAnsi="Times New Roman" w:cs="Times New Roman"/>
                <w:b/>
                <w:bCs/>
                <w:color w:val="000000"/>
                <w:sz w:val="24"/>
                <w:szCs w:val="24"/>
              </w:rPr>
              <w:t>ласти</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чевое развитие, художественно-эстетическое развитие.</w:t>
            </w:r>
          </w:p>
        </w:tc>
      </w:tr>
      <w:tr w:rsidR="008D3C55" w:rsidRPr="0010319A" w:rsidTr="008D3C55">
        <w:tc>
          <w:tcPr>
            <w:tcW w:w="115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Интеграция в де</w:t>
            </w:r>
            <w:r w:rsidRPr="0010319A">
              <w:rPr>
                <w:rFonts w:ascii="Times New Roman" w:eastAsia="Times New Roman" w:hAnsi="Times New Roman" w:cs="Times New Roman"/>
                <w:b/>
                <w:bCs/>
                <w:color w:val="000000"/>
                <w:sz w:val="24"/>
                <w:szCs w:val="24"/>
              </w:rPr>
              <w:t>т</w:t>
            </w:r>
            <w:r w:rsidRPr="0010319A">
              <w:rPr>
                <w:rFonts w:ascii="Times New Roman" w:eastAsia="Times New Roman" w:hAnsi="Times New Roman" w:cs="Times New Roman"/>
                <w:b/>
                <w:bCs/>
                <w:color w:val="000000"/>
                <w:sz w:val="24"/>
                <w:szCs w:val="24"/>
              </w:rPr>
              <w:t>скую деятельность</w:t>
            </w:r>
          </w:p>
        </w:tc>
        <w:tc>
          <w:tcPr>
            <w:tcW w:w="3845"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10319A">
              <w:rPr>
                <w:rFonts w:ascii="Times New Roman" w:eastAsia="Times New Roman" w:hAnsi="Times New Roman" w:cs="Times New Roman"/>
                <w:color w:val="000000"/>
                <w:sz w:val="24"/>
                <w:szCs w:val="24"/>
              </w:rPr>
              <w:t>с</w:t>
            </w:r>
            <w:r w:rsidRPr="0010319A">
              <w:rPr>
                <w:rFonts w:ascii="Times New Roman" w:eastAsia="Times New Roman" w:hAnsi="Times New Roman" w:cs="Times New Roman"/>
                <w:color w:val="000000"/>
                <w:sz w:val="24"/>
                <w:szCs w:val="24"/>
              </w:rPr>
              <w:t>приятие художественной литературы и фольклора, самообслуживание и элементарный бытовой труд, изобразительная, музыкальная</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Возрастная специфика</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2-3 года.</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формировать уважительное отношение и чувство принадлежности к своей семь</w:t>
            </w:r>
            <w:r>
              <w:rPr>
                <w:rFonts w:ascii="Times New Roman" w:eastAsia="Times New Roman" w:hAnsi="Times New Roman" w:cs="Times New Roman"/>
                <w:color w:val="000000"/>
                <w:sz w:val="24"/>
                <w:szCs w:val="24"/>
              </w:rPr>
              <w:t>е;</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воспитывать внимательное отношение и любовь к родителям и близким людям;</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3-4 года</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продолжать воспитывать уважительное отношение и чувство принадлежности к своей семье;</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lastRenderedPageBreak/>
              <w:t>беседовать с ребенком о членах его семьи (как зовут, чем занимаются, как играют с р</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бенком и пр.);</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учить заботиться о близких людях, вызывать чувство благодарности к родителям и близким за их любовь и заботу.</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lastRenderedPageBreak/>
              <w:t>4-5 лет</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воспитывать уважительное отношение и чувство принадлежности к своей семье, любовь и уважение к родителям;</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ния к детям;</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углублять представления детей о семье, ее членах;</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дать первоначальные представления о родственных отношениях (сын, мама, папа, дочь и т. д.);</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интересоваться тем, какие обязанности по дому есть у ребенка (убирать игрушки, пом</w:t>
            </w:r>
            <w:r w:rsidRPr="0010319A">
              <w:rPr>
                <w:rFonts w:ascii="Times New Roman" w:eastAsia="Times New Roman" w:hAnsi="Times New Roman" w:cs="Times New Roman"/>
                <w:color w:val="000000"/>
                <w:sz w:val="24"/>
                <w:szCs w:val="24"/>
              </w:rPr>
              <w:t>о</w:t>
            </w:r>
            <w:r w:rsidRPr="0010319A">
              <w:rPr>
                <w:rFonts w:ascii="Times New Roman" w:eastAsia="Times New Roman" w:hAnsi="Times New Roman" w:cs="Times New Roman"/>
                <w:color w:val="000000"/>
                <w:sz w:val="24"/>
                <w:szCs w:val="24"/>
              </w:rPr>
              <w:t>гать накрывать на стол и т. п.).</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5-6 лет</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продолжать воспитывать уважительное отношение и чувство принадлежности к своей семье;</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углублять представления ребенка о семье и ее истории;</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учить создавать простейшее генеалогическое древо с опорой на историю семьи;</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углублять представления о том, где работают родители, как важен для общества их труд;</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поощрять посильное участие детей в подготовке различных семейных праздник</w:t>
            </w:r>
            <w:r>
              <w:rPr>
                <w:rFonts w:ascii="Times New Roman" w:eastAsia="Times New Roman" w:hAnsi="Times New Roman" w:cs="Times New Roman"/>
                <w:color w:val="000000"/>
                <w:sz w:val="24"/>
                <w:szCs w:val="24"/>
              </w:rPr>
              <w:t>ов;</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приучать к выполнению постоянных обязанностей по дому</w:t>
            </w:r>
          </w:p>
        </w:tc>
      </w:tr>
      <w:tr w:rsidR="008D3C55" w:rsidRPr="0010319A" w:rsidTr="008D3C55">
        <w:trPr>
          <w:trHeight w:val="2542"/>
        </w:trPr>
        <w:tc>
          <w:tcPr>
            <w:tcW w:w="5000" w:type="pct"/>
            <w:gridSpan w:val="3"/>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6-8 лет</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продолжать воспитывать уважение к традиционным семейным ценностям;</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уважительное отношение и чувство принадлежности к своей семье, любовь и уважение к родителям;</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учить проявлять заботу о близких людях, с благодарностью принимать заботу о</w:t>
            </w:r>
            <w:r>
              <w:rPr>
                <w:rFonts w:ascii="Times New Roman" w:eastAsia="Times New Roman" w:hAnsi="Times New Roman" w:cs="Times New Roman"/>
                <w:color w:val="000000"/>
                <w:sz w:val="24"/>
                <w:szCs w:val="24"/>
              </w:rPr>
              <w:t xml:space="preserve"> себе;</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развивать интерес к профессиям родителей и месту их работы;</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рассказывать детям о воинских наградах дедушек, бабушек, родителей.</w:t>
            </w:r>
          </w:p>
        </w:tc>
      </w:tr>
      <w:tr w:rsidR="008D3C55" w:rsidRPr="0010319A"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Подраздел</w:t>
            </w:r>
          </w:p>
        </w:tc>
        <w:tc>
          <w:tcPr>
            <w:tcW w:w="3773"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Формирование уважительного отношения к своей семье и общ</w:t>
            </w:r>
            <w:r w:rsidRPr="0010319A">
              <w:rPr>
                <w:rFonts w:ascii="Times New Roman" w:eastAsia="Times New Roman" w:hAnsi="Times New Roman" w:cs="Times New Roman"/>
                <w:b/>
                <w:bCs/>
                <w:color w:val="000000"/>
                <w:sz w:val="24"/>
                <w:szCs w:val="24"/>
              </w:rPr>
              <w:t>е</w:t>
            </w:r>
            <w:r w:rsidRPr="0010319A">
              <w:rPr>
                <w:rFonts w:ascii="Times New Roman" w:eastAsia="Times New Roman" w:hAnsi="Times New Roman" w:cs="Times New Roman"/>
                <w:b/>
                <w:bCs/>
                <w:color w:val="000000"/>
                <w:sz w:val="24"/>
                <w:szCs w:val="24"/>
              </w:rPr>
              <w:t>ству. Детский сад.</w:t>
            </w:r>
          </w:p>
        </w:tc>
      </w:tr>
      <w:tr w:rsidR="008D3C55" w:rsidRPr="0010319A"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Интеграция в обр</w:t>
            </w:r>
            <w:r w:rsidRPr="0010319A">
              <w:rPr>
                <w:rFonts w:ascii="Times New Roman" w:eastAsia="Times New Roman" w:hAnsi="Times New Roman" w:cs="Times New Roman"/>
                <w:b/>
                <w:bCs/>
                <w:color w:val="000000"/>
                <w:sz w:val="24"/>
                <w:szCs w:val="24"/>
              </w:rPr>
              <w:t>а</w:t>
            </w:r>
            <w:r w:rsidRPr="0010319A">
              <w:rPr>
                <w:rFonts w:ascii="Times New Roman" w:eastAsia="Times New Roman" w:hAnsi="Times New Roman" w:cs="Times New Roman"/>
                <w:b/>
                <w:bCs/>
                <w:color w:val="000000"/>
                <w:sz w:val="24"/>
                <w:szCs w:val="24"/>
              </w:rPr>
              <w:t>зовательные обла</w:t>
            </w:r>
            <w:r w:rsidRPr="0010319A">
              <w:rPr>
                <w:rFonts w:ascii="Times New Roman" w:eastAsia="Times New Roman" w:hAnsi="Times New Roman" w:cs="Times New Roman"/>
                <w:b/>
                <w:bCs/>
                <w:color w:val="000000"/>
                <w:sz w:val="24"/>
                <w:szCs w:val="24"/>
              </w:rPr>
              <w:t>с</w:t>
            </w:r>
            <w:r w:rsidRPr="0010319A">
              <w:rPr>
                <w:rFonts w:ascii="Times New Roman" w:eastAsia="Times New Roman" w:hAnsi="Times New Roman" w:cs="Times New Roman"/>
                <w:b/>
                <w:bCs/>
                <w:color w:val="000000"/>
                <w:sz w:val="24"/>
                <w:szCs w:val="24"/>
              </w:rPr>
              <w:t>ти</w:t>
            </w:r>
          </w:p>
        </w:tc>
        <w:tc>
          <w:tcPr>
            <w:tcW w:w="3773"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чевое развитие, художественно-эстетическое развитие, физическое развитие.</w:t>
            </w:r>
          </w:p>
        </w:tc>
      </w:tr>
      <w:tr w:rsidR="008D3C55" w:rsidRPr="0010319A"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Интеграция в де</w:t>
            </w:r>
            <w:r w:rsidRPr="0010319A">
              <w:rPr>
                <w:rFonts w:ascii="Times New Roman" w:eastAsia="Times New Roman" w:hAnsi="Times New Roman" w:cs="Times New Roman"/>
                <w:b/>
                <w:bCs/>
                <w:color w:val="000000"/>
                <w:sz w:val="24"/>
                <w:szCs w:val="24"/>
              </w:rPr>
              <w:t>т</w:t>
            </w:r>
            <w:r w:rsidRPr="0010319A">
              <w:rPr>
                <w:rFonts w:ascii="Times New Roman" w:eastAsia="Times New Roman" w:hAnsi="Times New Roman" w:cs="Times New Roman"/>
                <w:b/>
                <w:bCs/>
                <w:color w:val="000000"/>
                <w:sz w:val="24"/>
                <w:szCs w:val="24"/>
              </w:rPr>
              <w:t>скую деятельность</w:t>
            </w:r>
          </w:p>
        </w:tc>
        <w:tc>
          <w:tcPr>
            <w:tcW w:w="3773"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10319A">
              <w:rPr>
                <w:rFonts w:ascii="Times New Roman" w:eastAsia="Times New Roman" w:hAnsi="Times New Roman" w:cs="Times New Roman"/>
                <w:color w:val="000000"/>
                <w:sz w:val="24"/>
                <w:szCs w:val="24"/>
              </w:rPr>
              <w:t>с</w:t>
            </w:r>
            <w:r w:rsidRPr="0010319A">
              <w:rPr>
                <w:rFonts w:ascii="Times New Roman" w:eastAsia="Times New Roman" w:hAnsi="Times New Roman" w:cs="Times New Roman"/>
                <w:color w:val="000000"/>
                <w:sz w:val="24"/>
                <w:szCs w:val="24"/>
              </w:rPr>
              <w:t>приятие художественной литературы и фольклора, самообслужив</w:t>
            </w:r>
            <w:r w:rsidRPr="0010319A">
              <w:rPr>
                <w:rFonts w:ascii="Times New Roman" w:eastAsia="Times New Roman" w:hAnsi="Times New Roman" w:cs="Times New Roman"/>
                <w:color w:val="000000"/>
                <w:sz w:val="24"/>
                <w:szCs w:val="24"/>
              </w:rPr>
              <w:t>а</w:t>
            </w:r>
            <w:r w:rsidRPr="0010319A">
              <w:rPr>
                <w:rFonts w:ascii="Times New Roman" w:eastAsia="Times New Roman" w:hAnsi="Times New Roman" w:cs="Times New Roman"/>
                <w:color w:val="000000"/>
                <w:sz w:val="24"/>
                <w:szCs w:val="24"/>
              </w:rPr>
              <w:t>ние и элементарный бытовой труд, конструирование из различного материала, изобразительная, музыкальная, двигательная.</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t>Возрастная специфика</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2-3 года</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создавать условия для развития у каждого ребенка чувства принадлежности к сообщес</w:t>
            </w:r>
            <w:r w:rsidRPr="0010319A">
              <w:rPr>
                <w:rFonts w:ascii="Times New Roman" w:eastAsia="Times New Roman" w:hAnsi="Times New Roman" w:cs="Times New Roman"/>
                <w:color w:val="000000"/>
                <w:sz w:val="24"/>
                <w:szCs w:val="24"/>
              </w:rPr>
              <w:t>т</w:t>
            </w:r>
            <w:r w:rsidRPr="0010319A">
              <w:rPr>
                <w:rFonts w:ascii="Times New Roman" w:eastAsia="Times New Roman" w:hAnsi="Times New Roman" w:cs="Times New Roman"/>
                <w:color w:val="000000"/>
                <w:sz w:val="24"/>
                <w:szCs w:val="24"/>
              </w:rPr>
              <w:t>ву детей и взрослых в детском саду;</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развивать представления о положительных сторонах детского сада, его общности с д</w:t>
            </w:r>
            <w:r w:rsidRPr="0010319A">
              <w:rPr>
                <w:rFonts w:ascii="Times New Roman" w:eastAsia="Times New Roman" w:hAnsi="Times New Roman" w:cs="Times New Roman"/>
                <w:color w:val="000000"/>
                <w:sz w:val="24"/>
                <w:szCs w:val="24"/>
              </w:rPr>
              <w:t>о</w:t>
            </w:r>
            <w:r w:rsidRPr="0010319A">
              <w:rPr>
                <w:rFonts w:ascii="Times New Roman" w:eastAsia="Times New Roman" w:hAnsi="Times New Roman" w:cs="Times New Roman"/>
                <w:color w:val="000000"/>
                <w:sz w:val="24"/>
                <w:szCs w:val="24"/>
              </w:rPr>
              <w:t>мом (тепло, уют, любовь и др.) и отличиях от домашней обстановки (больше друзей, и</w:t>
            </w:r>
            <w:r w:rsidRPr="0010319A">
              <w:rPr>
                <w:rFonts w:ascii="Times New Roman" w:eastAsia="Times New Roman" w:hAnsi="Times New Roman" w:cs="Times New Roman"/>
                <w:color w:val="000000"/>
                <w:sz w:val="24"/>
                <w:szCs w:val="24"/>
              </w:rPr>
              <w:t>г</w:t>
            </w:r>
            <w:r w:rsidRPr="0010319A">
              <w:rPr>
                <w:rFonts w:ascii="Times New Roman" w:eastAsia="Times New Roman" w:hAnsi="Times New Roman" w:cs="Times New Roman"/>
                <w:color w:val="000000"/>
                <w:sz w:val="24"/>
                <w:szCs w:val="24"/>
              </w:rPr>
              <w:t>рушек, самостоятельности и т. д.);</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w:t>
            </w:r>
            <w:r w:rsidRPr="0010319A">
              <w:rPr>
                <w:rFonts w:ascii="Times New Roman" w:eastAsia="Times New Roman" w:hAnsi="Times New Roman" w:cs="Times New Roman"/>
                <w:color w:val="000000"/>
                <w:sz w:val="24"/>
                <w:szCs w:val="24"/>
              </w:rPr>
              <w:t>а</w:t>
            </w:r>
            <w:r w:rsidRPr="0010319A">
              <w:rPr>
                <w:rFonts w:ascii="Times New Roman" w:eastAsia="Times New Roman" w:hAnsi="Times New Roman" w:cs="Times New Roman"/>
                <w:color w:val="000000"/>
                <w:sz w:val="24"/>
                <w:szCs w:val="24"/>
              </w:rPr>
              <w:lastRenderedPageBreak/>
              <w:t>щать внимание детей на красивые растения, оборудование участка, удобное для игр и отдыха;</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развивать умение ориентироваться в помещении группы, на участке.</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lastRenderedPageBreak/>
              <w:t>3-4 года</w:t>
            </w:r>
            <w:r w:rsidRPr="0010319A">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формировать у детей положительное отношение к детскому саду;</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обращать их внимание на красоту и удобство оформления групповой комнаты, разд</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совершенствовать умение свободно ориентироваться в помещениях и на участке детск</w:t>
            </w:r>
            <w:r w:rsidRPr="0010319A">
              <w:rPr>
                <w:rFonts w:ascii="Times New Roman" w:eastAsia="Times New Roman" w:hAnsi="Times New Roman" w:cs="Times New Roman"/>
                <w:color w:val="000000"/>
                <w:sz w:val="24"/>
                <w:szCs w:val="24"/>
              </w:rPr>
              <w:t>о</w:t>
            </w:r>
            <w:r w:rsidRPr="0010319A">
              <w:rPr>
                <w:rFonts w:ascii="Times New Roman" w:eastAsia="Times New Roman" w:hAnsi="Times New Roman" w:cs="Times New Roman"/>
                <w:color w:val="000000"/>
                <w:sz w:val="24"/>
                <w:szCs w:val="24"/>
              </w:rPr>
              <w:t>го сада;</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способствовать формированию чувства принадлежности к сообществу детей и взрослых в детском саду;</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вовлекать детей в жизнь группы, воспитывать стремление поддерживать чистоту и п</w:t>
            </w:r>
            <w:r w:rsidRPr="0010319A">
              <w:rPr>
                <w:rFonts w:ascii="Times New Roman" w:eastAsia="Times New Roman" w:hAnsi="Times New Roman" w:cs="Times New Roman"/>
                <w:color w:val="000000"/>
                <w:sz w:val="24"/>
                <w:szCs w:val="24"/>
              </w:rPr>
              <w:t>о</w:t>
            </w:r>
            <w:r w:rsidRPr="0010319A">
              <w:rPr>
                <w:rFonts w:ascii="Times New Roman" w:eastAsia="Times New Roman" w:hAnsi="Times New Roman" w:cs="Times New Roman"/>
                <w:color w:val="000000"/>
                <w:sz w:val="24"/>
                <w:szCs w:val="24"/>
              </w:rPr>
              <w:t>рядок в группе, формировать бережное отношение к игрушкам, книгам, личным вещам и пр.;</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формировать чувство общности, значимости каждого ребенка для детского сада;</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воспитывать уважительное отношение к сотрудникам детского сада (музыкальный р</w:t>
            </w:r>
            <w:r w:rsidRPr="0010319A">
              <w:rPr>
                <w:rFonts w:ascii="Times New Roman" w:eastAsia="Times New Roman" w:hAnsi="Times New Roman" w:cs="Times New Roman"/>
                <w:color w:val="000000"/>
                <w:sz w:val="24"/>
                <w:szCs w:val="24"/>
              </w:rPr>
              <w:t>у</w:t>
            </w:r>
            <w:r w:rsidRPr="0010319A">
              <w:rPr>
                <w:rFonts w:ascii="Times New Roman" w:eastAsia="Times New Roman" w:hAnsi="Times New Roman" w:cs="Times New Roman"/>
                <w:color w:val="000000"/>
                <w:sz w:val="24"/>
                <w:szCs w:val="24"/>
              </w:rPr>
              <w:t>ководитель, медицинская сестра, заведующая, старший воспитатель и др.), их труду; н</w:t>
            </w:r>
            <w:r w:rsidRPr="0010319A">
              <w:rPr>
                <w:rFonts w:ascii="Times New Roman" w:eastAsia="Times New Roman" w:hAnsi="Times New Roman" w:cs="Times New Roman"/>
                <w:color w:val="000000"/>
                <w:sz w:val="24"/>
                <w:szCs w:val="24"/>
              </w:rPr>
              <w:t>а</w:t>
            </w:r>
            <w:r w:rsidRPr="0010319A">
              <w:rPr>
                <w:rFonts w:ascii="Times New Roman" w:eastAsia="Times New Roman" w:hAnsi="Times New Roman" w:cs="Times New Roman"/>
                <w:color w:val="000000"/>
                <w:sz w:val="24"/>
                <w:szCs w:val="24"/>
              </w:rPr>
              <w:t>поминать их имена и отчества.</w:t>
            </w:r>
          </w:p>
        </w:tc>
      </w:tr>
      <w:tr w:rsidR="008D3C55" w:rsidRPr="0010319A" w:rsidTr="008D3C55">
        <w:trPr>
          <w:trHeight w:val="3646"/>
        </w:trPr>
        <w:tc>
          <w:tcPr>
            <w:tcW w:w="5000" w:type="pct"/>
            <w:gridSpan w:val="3"/>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4-5 лет</w:t>
            </w:r>
            <w:r w:rsidRPr="0010319A">
              <w:rPr>
                <w:rFonts w:ascii="Times New Roman" w:eastAsia="Times New Roman" w:hAnsi="Times New Roman" w:cs="Times New Roman"/>
                <w:color w:val="000000"/>
                <w:sz w:val="24"/>
                <w:szCs w:val="24"/>
              </w:rPr>
              <w:t>.</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развивать чувство принадлежности к сообществу детей и взрослых в детском саду</w:t>
            </w:r>
            <w:r>
              <w:rPr>
                <w:rFonts w:ascii="Times New Roman" w:eastAsia="Times New Roman" w:hAnsi="Times New Roman" w:cs="Times New Roman"/>
                <w:color w:val="000000"/>
                <w:sz w:val="24"/>
                <w:szCs w:val="24"/>
              </w:rPr>
              <w:t>;</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продолжать знакомить детей с детским садом и его сотрудниками;</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совершенствовать умение свободно ориентироваться в помещениях детского сада;</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закреплять у детей навыки бережного отношения к вещам, учить использовать их по н</w:t>
            </w:r>
            <w:r w:rsidRPr="0010319A">
              <w:rPr>
                <w:rFonts w:ascii="Times New Roman" w:eastAsia="Times New Roman" w:hAnsi="Times New Roman" w:cs="Times New Roman"/>
                <w:color w:val="000000"/>
                <w:sz w:val="24"/>
                <w:szCs w:val="24"/>
              </w:rPr>
              <w:t>а</w:t>
            </w:r>
            <w:r w:rsidRPr="0010319A">
              <w:rPr>
                <w:rFonts w:ascii="Times New Roman" w:eastAsia="Times New Roman" w:hAnsi="Times New Roman" w:cs="Times New Roman"/>
                <w:color w:val="000000"/>
                <w:sz w:val="24"/>
                <w:szCs w:val="24"/>
              </w:rPr>
              <w:t>значению, ставить на место;</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знакомить с традициями детского сада;</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закреплять представления ребенка о себе как о члене коллектива, развивать чувство общности с другими детьми;</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формировать умение замечать изменения в оформлении группы и зала, участка детского сада(как красиво смотрятся яркие игрушки, рисунки детей и т. п.);</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привлекать к обсуждению и посильному участию в оформлении группы, к созданию ее символики и традиций.</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b/>
                <w:bCs/>
                <w:color w:val="000000"/>
                <w:sz w:val="24"/>
                <w:szCs w:val="24"/>
              </w:rPr>
              <w:t>5-6 лет</w:t>
            </w:r>
            <w:r w:rsidRPr="0010319A">
              <w:rPr>
                <w:rFonts w:ascii="Times New Roman" w:eastAsia="Times New Roman" w:hAnsi="Times New Roman" w:cs="Times New Roman"/>
                <w:color w:val="000000"/>
                <w:sz w:val="24"/>
                <w:szCs w:val="24"/>
              </w:rPr>
              <w:t>.</w:t>
            </w:r>
          </w:p>
          <w:p w:rsidR="008D3C55" w:rsidRPr="00C70CB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70CBC">
              <w:rPr>
                <w:rFonts w:ascii="Times New Roman" w:eastAsia="Times New Roman" w:hAnsi="Times New Roman" w:cs="Times New Roman"/>
                <w:color w:val="000000"/>
                <w:sz w:val="24"/>
                <w:szCs w:val="24"/>
              </w:rPr>
              <w:t>продолжать развивать чувство принадлежности к сообществу детей и взрослых в де</w:t>
            </w:r>
            <w:r w:rsidRPr="00C70CBC">
              <w:rPr>
                <w:rFonts w:ascii="Times New Roman" w:eastAsia="Times New Roman" w:hAnsi="Times New Roman" w:cs="Times New Roman"/>
                <w:color w:val="000000"/>
                <w:sz w:val="24"/>
                <w:szCs w:val="24"/>
              </w:rPr>
              <w:t>т</w:t>
            </w:r>
            <w:r w:rsidRPr="00C70CBC">
              <w:rPr>
                <w:rFonts w:ascii="Times New Roman" w:eastAsia="Times New Roman" w:hAnsi="Times New Roman" w:cs="Times New Roman"/>
                <w:color w:val="000000"/>
                <w:sz w:val="24"/>
                <w:szCs w:val="24"/>
              </w:rPr>
              <w:t>ском саду; ближайшей окружающей среде: к детскому саду, дому, где живут дети, уч</w:t>
            </w:r>
            <w:r w:rsidRPr="00C70CBC">
              <w:rPr>
                <w:rFonts w:ascii="Times New Roman" w:eastAsia="Times New Roman" w:hAnsi="Times New Roman" w:cs="Times New Roman"/>
                <w:color w:val="000000"/>
                <w:sz w:val="24"/>
                <w:szCs w:val="24"/>
              </w:rPr>
              <w:t>а</w:t>
            </w:r>
            <w:r w:rsidRPr="00C70CBC">
              <w:rPr>
                <w:rFonts w:ascii="Times New Roman" w:eastAsia="Times New Roman" w:hAnsi="Times New Roman" w:cs="Times New Roman"/>
                <w:color w:val="000000"/>
                <w:sz w:val="24"/>
                <w:szCs w:val="24"/>
              </w:rPr>
              <w:t>стку детского сада обращать внимание на своеобразие оформления разных помещений;</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развивать умение замечать изменения в оформлении помещений, учить объяснять пр</w:t>
            </w:r>
            <w:r w:rsidRPr="0010319A">
              <w:rPr>
                <w:rFonts w:ascii="Times New Roman" w:eastAsia="Times New Roman" w:hAnsi="Times New Roman" w:cs="Times New Roman"/>
                <w:color w:val="000000"/>
                <w:sz w:val="24"/>
                <w:szCs w:val="24"/>
              </w:rPr>
              <w:t>и</w:t>
            </w:r>
            <w:r w:rsidRPr="0010319A">
              <w:rPr>
                <w:rFonts w:ascii="Times New Roman" w:eastAsia="Times New Roman" w:hAnsi="Times New Roman" w:cs="Times New Roman"/>
                <w:color w:val="000000"/>
                <w:sz w:val="24"/>
                <w:szCs w:val="24"/>
              </w:rPr>
              <w:t>чины таких изменений;</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высказывать свое мнение по поводу замеченных перемен, вносить свои предложения о возможных вариантах оформления;</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подводить детей к оценке окружающей среды;</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вызывать стремление поддерживать чистоту и порядок в группе, украшать ее произв</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дениями искусства, рисунками;</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привлекать к оформлению групповой комнаты, зала к праздникам;</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побуждать использовать созданные детьми изделия, рисунки, аппликации (птички, б</w:t>
            </w:r>
            <w:r w:rsidRPr="0010319A">
              <w:rPr>
                <w:rFonts w:ascii="Times New Roman" w:eastAsia="Times New Roman" w:hAnsi="Times New Roman" w:cs="Times New Roman"/>
                <w:color w:val="000000"/>
                <w:sz w:val="24"/>
                <w:szCs w:val="24"/>
              </w:rPr>
              <w:t>а</w:t>
            </w:r>
            <w:r w:rsidRPr="0010319A">
              <w:rPr>
                <w:rFonts w:ascii="Times New Roman" w:eastAsia="Times New Roman" w:hAnsi="Times New Roman" w:cs="Times New Roman"/>
                <w:color w:val="000000"/>
                <w:sz w:val="24"/>
                <w:szCs w:val="24"/>
              </w:rPr>
              <w:t>бочки, снежинки, веточки с листьями и т. п.);</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расширять представления ребенка о себе как о члене коллектива, формировать акти</w:t>
            </w:r>
            <w:r w:rsidRPr="0010319A">
              <w:rPr>
                <w:rFonts w:ascii="Times New Roman" w:eastAsia="Times New Roman" w:hAnsi="Times New Roman" w:cs="Times New Roman"/>
                <w:color w:val="000000"/>
                <w:sz w:val="24"/>
                <w:szCs w:val="24"/>
              </w:rPr>
              <w:t>в</w:t>
            </w:r>
            <w:r w:rsidRPr="0010319A">
              <w:rPr>
                <w:rFonts w:ascii="Times New Roman" w:eastAsia="Times New Roman" w:hAnsi="Times New Roman" w:cs="Times New Roman"/>
                <w:color w:val="000000"/>
                <w:sz w:val="24"/>
                <w:szCs w:val="24"/>
              </w:rPr>
              <w:t>ную жизненную позицию через участие в совместной проектной деятельности, взаим</w:t>
            </w:r>
            <w:r w:rsidRPr="0010319A">
              <w:rPr>
                <w:rFonts w:ascii="Times New Roman" w:eastAsia="Times New Roman" w:hAnsi="Times New Roman" w:cs="Times New Roman"/>
                <w:color w:val="000000"/>
                <w:sz w:val="24"/>
                <w:szCs w:val="24"/>
              </w:rPr>
              <w:t>о</w:t>
            </w:r>
            <w:r w:rsidRPr="0010319A">
              <w:rPr>
                <w:rFonts w:ascii="Times New Roman" w:eastAsia="Times New Roman" w:hAnsi="Times New Roman" w:cs="Times New Roman"/>
                <w:color w:val="000000"/>
                <w:sz w:val="24"/>
                <w:szCs w:val="24"/>
              </w:rPr>
              <w:t>действие с детьми других возрастных групп, посильное участие в жизни дошкольного учреждения;</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lastRenderedPageBreak/>
              <w:t>приобщать к мероприятиям, которые проводятся в детском саду, в том числе и совмес</w:t>
            </w:r>
            <w:r w:rsidRPr="0010319A">
              <w:rPr>
                <w:rFonts w:ascii="Times New Roman" w:eastAsia="Times New Roman" w:hAnsi="Times New Roman" w:cs="Times New Roman"/>
                <w:color w:val="000000"/>
                <w:sz w:val="24"/>
                <w:szCs w:val="24"/>
              </w:rPr>
              <w:t>т</w:t>
            </w:r>
            <w:r w:rsidRPr="0010319A">
              <w:rPr>
                <w:rFonts w:ascii="Times New Roman" w:eastAsia="Times New Roman" w:hAnsi="Times New Roman" w:cs="Times New Roman"/>
                <w:color w:val="000000"/>
                <w:sz w:val="24"/>
                <w:szCs w:val="24"/>
              </w:rPr>
              <w:t>но с родителями (спектакли, спортивные праздники и развлечения, подготовка выставок детских работ).</w:t>
            </w:r>
          </w:p>
        </w:tc>
      </w:tr>
      <w:tr w:rsidR="008D3C55" w:rsidRPr="0010319A"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10319A" w:rsidRDefault="008D3C55" w:rsidP="008D3C55">
            <w:pPr>
              <w:widowControl w:val="0"/>
              <w:spacing w:after="0" w:line="240" w:lineRule="auto"/>
              <w:ind w:left="57" w:right="57"/>
              <w:rPr>
                <w:rFonts w:ascii="Times New Roman" w:eastAsia="Times New Roman" w:hAnsi="Times New Roman" w:cs="Times New Roman"/>
                <w:b/>
                <w:bCs/>
                <w:color w:val="000000"/>
                <w:sz w:val="24"/>
                <w:szCs w:val="24"/>
              </w:rPr>
            </w:pPr>
            <w:r w:rsidRPr="0010319A">
              <w:rPr>
                <w:rFonts w:ascii="Times New Roman" w:eastAsia="Times New Roman" w:hAnsi="Times New Roman" w:cs="Times New Roman"/>
                <w:b/>
                <w:bCs/>
                <w:color w:val="000000"/>
                <w:sz w:val="24"/>
                <w:szCs w:val="24"/>
              </w:rPr>
              <w:lastRenderedPageBreak/>
              <w:t>6-8 лет.</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w:t>
            </w:r>
            <w:r w:rsidRPr="0010319A">
              <w:rPr>
                <w:rFonts w:ascii="Times New Roman" w:eastAsia="Times New Roman" w:hAnsi="Times New Roman" w:cs="Times New Roman"/>
                <w:color w:val="000000"/>
                <w:sz w:val="24"/>
                <w:szCs w:val="24"/>
              </w:rPr>
              <w:t>к</w:t>
            </w:r>
            <w:r w:rsidRPr="0010319A">
              <w:rPr>
                <w:rFonts w:ascii="Times New Roman" w:eastAsia="Times New Roman" w:hAnsi="Times New Roman" w:cs="Times New Roman"/>
                <w:color w:val="000000"/>
                <w:sz w:val="24"/>
                <w:szCs w:val="24"/>
              </w:rPr>
              <w:t>тивизма;</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привлекать детей к созданию развивающей среды дошкольного учреждения (мини муз</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ев, выставок, библиотеки, конструкторских мастерских и др.);</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обращать внимание детей на эстетику окружающего пространства (оформление пом</w:t>
            </w:r>
            <w:r w:rsidRPr="0010319A">
              <w:rPr>
                <w:rFonts w:ascii="Times New Roman" w:eastAsia="Times New Roman" w:hAnsi="Times New Roman" w:cs="Times New Roman"/>
                <w:color w:val="000000"/>
                <w:sz w:val="24"/>
                <w:szCs w:val="24"/>
              </w:rPr>
              <w:t>е</w:t>
            </w:r>
            <w:r w:rsidRPr="0010319A">
              <w:rPr>
                <w:rFonts w:ascii="Times New Roman" w:eastAsia="Times New Roman" w:hAnsi="Times New Roman" w:cs="Times New Roman"/>
                <w:color w:val="000000"/>
                <w:sz w:val="24"/>
                <w:szCs w:val="24"/>
              </w:rPr>
              <w:t>щений, участка детского сада, парка, сквера). Учить выделять радующие глаз компоне</w:t>
            </w:r>
            <w:r w:rsidRPr="0010319A">
              <w:rPr>
                <w:rFonts w:ascii="Times New Roman" w:eastAsia="Times New Roman" w:hAnsi="Times New Roman" w:cs="Times New Roman"/>
                <w:color w:val="000000"/>
                <w:sz w:val="24"/>
                <w:szCs w:val="24"/>
              </w:rPr>
              <w:t>н</w:t>
            </w:r>
            <w:r w:rsidRPr="0010319A">
              <w:rPr>
                <w:rFonts w:ascii="Times New Roman" w:eastAsia="Times New Roman" w:hAnsi="Times New Roman" w:cs="Times New Roman"/>
                <w:color w:val="000000"/>
                <w:sz w:val="24"/>
                <w:szCs w:val="24"/>
              </w:rPr>
              <w:t>ты окружающей среды (окраска стен, мебель, оформление участка и т. п.);</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Pr="0010319A">
              <w:rPr>
                <w:rFonts w:ascii="Times New Roman" w:eastAsia="Times New Roman" w:hAnsi="Times New Roman" w:cs="Times New Roman"/>
                <w:color w:val="000000"/>
                <w:sz w:val="24"/>
                <w:szCs w:val="24"/>
              </w:rPr>
              <w:t>ормировать умение эстетически оценивать окружающую среду, высказывать оцено</w:t>
            </w:r>
            <w:r w:rsidRPr="0010319A">
              <w:rPr>
                <w:rFonts w:ascii="Times New Roman" w:eastAsia="Times New Roman" w:hAnsi="Times New Roman" w:cs="Times New Roman"/>
                <w:color w:val="000000"/>
                <w:sz w:val="24"/>
                <w:szCs w:val="24"/>
              </w:rPr>
              <w:t>ч</w:t>
            </w:r>
            <w:r w:rsidRPr="0010319A">
              <w:rPr>
                <w:rFonts w:ascii="Times New Roman" w:eastAsia="Times New Roman" w:hAnsi="Times New Roman" w:cs="Times New Roman"/>
                <w:color w:val="000000"/>
                <w:sz w:val="24"/>
                <w:szCs w:val="24"/>
              </w:rPr>
              <w:t>ные суждения, обосновывать свое мнение;</w:t>
            </w:r>
          </w:p>
          <w:p w:rsidR="008D3C55" w:rsidRPr="0010319A"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10319A">
              <w:rPr>
                <w:rFonts w:ascii="Times New Roman" w:eastAsia="Times New Roman" w:hAnsi="Times New Roman" w:cs="Times New Roman"/>
                <w:color w:val="000000"/>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4F05DB" w:rsidRPr="004F05DB" w:rsidRDefault="004F05DB" w:rsidP="008D3C55">
      <w:pPr>
        <w:pStyle w:val="2"/>
        <w:widowControl w:val="0"/>
        <w:jc w:val="center"/>
        <w:rPr>
          <w:rFonts w:ascii="Times New Roman" w:hAnsi="Times New Roman" w:cs="Times New Roman"/>
          <w:b/>
          <w:i/>
          <w:color w:val="000000"/>
          <w:sz w:val="28"/>
        </w:rPr>
      </w:pPr>
      <w:bookmarkStart w:id="3" w:name="_Toc82467265"/>
    </w:p>
    <w:p w:rsidR="008D3C55" w:rsidRPr="00C643DB" w:rsidRDefault="008D3C55" w:rsidP="008D3C55">
      <w:pPr>
        <w:pStyle w:val="2"/>
        <w:widowControl w:val="0"/>
        <w:jc w:val="center"/>
        <w:rPr>
          <w:rFonts w:ascii="Times New Roman" w:hAnsi="Times New Roman" w:cs="Times New Roman"/>
          <w:b/>
          <w:i/>
          <w:color w:val="000000"/>
          <w:sz w:val="28"/>
        </w:rPr>
      </w:pPr>
      <w:r w:rsidRPr="00C643DB">
        <w:rPr>
          <w:rFonts w:ascii="Times New Roman" w:hAnsi="Times New Roman" w:cs="Times New Roman"/>
          <w:b/>
          <w:color w:val="000000"/>
        </w:rPr>
        <w:t xml:space="preserve">2.1.2. </w:t>
      </w:r>
      <w:r w:rsidRPr="00C643DB">
        <w:rPr>
          <w:rFonts w:ascii="Times New Roman" w:hAnsi="Times New Roman" w:cs="Times New Roman"/>
          <w:b/>
          <w:color w:val="000000"/>
          <w:sz w:val="28"/>
        </w:rPr>
        <w:t>Содержание социального направления воспитания</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Ценности </w:t>
      </w:r>
      <w:r w:rsidRPr="00C643DB">
        <w:rPr>
          <w:rFonts w:ascii="Times New Roman" w:hAnsi="Times New Roman" w:cs="Times New Roman"/>
          <w:b/>
          <w:bCs/>
          <w:sz w:val="28"/>
          <w:szCs w:val="28"/>
        </w:rPr>
        <w:t>семья, дружба, человек и сотрудничество</w:t>
      </w:r>
      <w:r w:rsidRPr="00E35DFB">
        <w:rPr>
          <w:rFonts w:ascii="Times New Roman" w:hAnsi="Times New Roman" w:cs="Times New Roman"/>
          <w:bCs/>
          <w:sz w:val="28"/>
          <w:szCs w:val="28"/>
        </w:rPr>
        <w:t xml:space="preserve"> лежат в основе с</w:t>
      </w:r>
      <w:r w:rsidRPr="00E35DFB">
        <w:rPr>
          <w:rFonts w:ascii="Times New Roman" w:hAnsi="Times New Roman" w:cs="Times New Roman"/>
          <w:bCs/>
          <w:sz w:val="28"/>
          <w:szCs w:val="28"/>
        </w:rPr>
        <w:t>о</w:t>
      </w:r>
      <w:r w:rsidRPr="00E35DFB">
        <w:rPr>
          <w:rFonts w:ascii="Times New Roman" w:hAnsi="Times New Roman" w:cs="Times New Roman"/>
          <w:bCs/>
          <w:sz w:val="28"/>
          <w:szCs w:val="28"/>
        </w:rPr>
        <w:t>ци</w:t>
      </w:r>
      <w:r>
        <w:rPr>
          <w:rFonts w:ascii="Times New Roman" w:hAnsi="Times New Roman" w:cs="Times New Roman"/>
          <w:bCs/>
          <w:sz w:val="28"/>
          <w:szCs w:val="28"/>
        </w:rPr>
        <w:t>ального направления воспитания.</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w:t>
      </w:r>
      <w:r w:rsidRPr="00E35DFB">
        <w:rPr>
          <w:rFonts w:ascii="Times New Roman" w:hAnsi="Times New Roman" w:cs="Times New Roman"/>
          <w:bCs/>
          <w:sz w:val="28"/>
          <w:szCs w:val="28"/>
        </w:rPr>
        <w:t>о</w:t>
      </w:r>
      <w:r w:rsidRPr="00E35DFB">
        <w:rPr>
          <w:rFonts w:ascii="Times New Roman" w:hAnsi="Times New Roman" w:cs="Times New Roman"/>
          <w:bCs/>
          <w:sz w:val="28"/>
          <w:szCs w:val="28"/>
        </w:rPr>
        <w:t>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w:t>
      </w:r>
      <w:r w:rsidRPr="00E35DFB">
        <w:rPr>
          <w:rFonts w:ascii="Times New Roman" w:hAnsi="Times New Roman" w:cs="Times New Roman"/>
          <w:bCs/>
          <w:sz w:val="28"/>
          <w:szCs w:val="28"/>
        </w:rPr>
        <w:t>т</w:t>
      </w:r>
      <w:r w:rsidRPr="00E35DFB">
        <w:rPr>
          <w:rFonts w:ascii="Times New Roman" w:hAnsi="Times New Roman" w:cs="Times New Roman"/>
          <w:bCs/>
          <w:sz w:val="28"/>
          <w:szCs w:val="28"/>
        </w:rPr>
        <w:t>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w:t>
      </w:r>
      <w:r w:rsidRPr="00E35DFB">
        <w:rPr>
          <w:rFonts w:ascii="Times New Roman" w:hAnsi="Times New Roman" w:cs="Times New Roman"/>
          <w:bCs/>
          <w:sz w:val="28"/>
          <w:szCs w:val="28"/>
        </w:rPr>
        <w:t>с</w:t>
      </w:r>
      <w:r w:rsidRPr="00E35DFB">
        <w:rPr>
          <w:rFonts w:ascii="Times New Roman" w:hAnsi="Times New Roman" w:cs="Times New Roman"/>
          <w:bCs/>
          <w:sz w:val="28"/>
          <w:szCs w:val="28"/>
        </w:rPr>
        <w:t xml:space="preserve">ления.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Основная цель социального направления воспитания дошкольника з</w:t>
      </w:r>
      <w:r w:rsidRPr="00E35DFB">
        <w:rPr>
          <w:rFonts w:ascii="Times New Roman" w:hAnsi="Times New Roman" w:cs="Times New Roman"/>
          <w:bCs/>
          <w:sz w:val="28"/>
          <w:szCs w:val="28"/>
        </w:rPr>
        <w:t>а</w:t>
      </w:r>
      <w:r w:rsidRPr="00E35DFB">
        <w:rPr>
          <w:rFonts w:ascii="Times New Roman" w:hAnsi="Times New Roman" w:cs="Times New Roman"/>
          <w:bCs/>
          <w:sz w:val="28"/>
          <w:szCs w:val="28"/>
        </w:rPr>
        <w:t>ключается в формировании ценностного отношения детей к семье, другому ч</w:t>
      </w:r>
      <w:r w:rsidRPr="00E35DFB">
        <w:rPr>
          <w:rFonts w:ascii="Times New Roman" w:hAnsi="Times New Roman" w:cs="Times New Roman"/>
          <w:bCs/>
          <w:sz w:val="28"/>
          <w:szCs w:val="28"/>
        </w:rPr>
        <w:t>е</w:t>
      </w:r>
      <w:r w:rsidRPr="00E35DFB">
        <w:rPr>
          <w:rFonts w:ascii="Times New Roman" w:hAnsi="Times New Roman" w:cs="Times New Roman"/>
          <w:bCs/>
          <w:sz w:val="28"/>
          <w:szCs w:val="28"/>
        </w:rPr>
        <w:t xml:space="preserve">ловеку, развитии дружелюбия, создания условий для реализации в обществе.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Выделяются основные задачи социального направления воспитания.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1) Формирование у ребенка представлений о добре и зле, позитивного о</w:t>
      </w:r>
      <w:r w:rsidRPr="00E35DFB">
        <w:rPr>
          <w:rFonts w:ascii="Times New Roman" w:hAnsi="Times New Roman" w:cs="Times New Roman"/>
          <w:bCs/>
          <w:sz w:val="28"/>
          <w:szCs w:val="28"/>
        </w:rPr>
        <w:t>б</w:t>
      </w:r>
      <w:r w:rsidRPr="00E35DFB">
        <w:rPr>
          <w:rFonts w:ascii="Times New Roman" w:hAnsi="Times New Roman" w:cs="Times New Roman"/>
          <w:bCs/>
          <w:sz w:val="28"/>
          <w:szCs w:val="28"/>
        </w:rPr>
        <w:t>раза семьи с детьми, ознакомление с распределением ролей в семье, образами дружбы в фольклоре и детской литературе, примерами сотрудничества и вза</w:t>
      </w:r>
      <w:r w:rsidRPr="00E35DFB">
        <w:rPr>
          <w:rFonts w:ascii="Times New Roman" w:hAnsi="Times New Roman" w:cs="Times New Roman"/>
          <w:bCs/>
          <w:sz w:val="28"/>
          <w:szCs w:val="28"/>
        </w:rPr>
        <w:t>и</w:t>
      </w:r>
      <w:r w:rsidRPr="00E35DFB">
        <w:rPr>
          <w:rFonts w:ascii="Times New Roman" w:hAnsi="Times New Roman" w:cs="Times New Roman"/>
          <w:bCs/>
          <w:sz w:val="28"/>
          <w:szCs w:val="28"/>
        </w:rPr>
        <w:t>мопомощи людей в различных видах деятельности (на материале истории Ро</w:t>
      </w:r>
      <w:r w:rsidRPr="00E35DFB">
        <w:rPr>
          <w:rFonts w:ascii="Times New Roman" w:hAnsi="Times New Roman" w:cs="Times New Roman"/>
          <w:bCs/>
          <w:sz w:val="28"/>
          <w:szCs w:val="28"/>
        </w:rPr>
        <w:t>с</w:t>
      </w:r>
      <w:r w:rsidRPr="00E35DFB">
        <w:rPr>
          <w:rFonts w:ascii="Times New Roman" w:hAnsi="Times New Roman" w:cs="Times New Roman"/>
          <w:bCs/>
          <w:sz w:val="28"/>
          <w:szCs w:val="28"/>
        </w:rPr>
        <w:t xml:space="preserve">сии, ее героев), милосердия и заботы. Анализ поступков самих детей в группе в различных ситуациях.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2) Формирование навыков, необходимых для полноценного существов</w:t>
      </w:r>
      <w:r w:rsidRPr="00E35DFB">
        <w:rPr>
          <w:rFonts w:ascii="Times New Roman" w:hAnsi="Times New Roman" w:cs="Times New Roman"/>
          <w:bCs/>
          <w:sz w:val="28"/>
          <w:szCs w:val="28"/>
        </w:rPr>
        <w:t>а</w:t>
      </w:r>
      <w:r w:rsidRPr="00E35DFB">
        <w:rPr>
          <w:rFonts w:ascii="Times New Roman" w:hAnsi="Times New Roman" w:cs="Times New Roman"/>
          <w:bCs/>
          <w:sz w:val="28"/>
          <w:szCs w:val="28"/>
        </w:rPr>
        <w:t>ния в обществе: эмпатии (сопереживания), коммуникабельности, заботы, отве</w:t>
      </w:r>
      <w:r w:rsidRPr="00E35DFB">
        <w:rPr>
          <w:rFonts w:ascii="Times New Roman" w:hAnsi="Times New Roman" w:cs="Times New Roman"/>
          <w:bCs/>
          <w:sz w:val="28"/>
          <w:szCs w:val="28"/>
        </w:rPr>
        <w:t>т</w:t>
      </w:r>
      <w:r w:rsidRPr="00E35DFB">
        <w:rPr>
          <w:rFonts w:ascii="Times New Roman" w:hAnsi="Times New Roman" w:cs="Times New Roman"/>
          <w:bCs/>
          <w:sz w:val="28"/>
          <w:szCs w:val="28"/>
        </w:rPr>
        <w:lastRenderedPageBreak/>
        <w:t>ственности, сотрудничества, умения договариваться, умения соблюдать прав</w:t>
      </w:r>
      <w:r w:rsidRPr="00E35DFB">
        <w:rPr>
          <w:rFonts w:ascii="Times New Roman" w:hAnsi="Times New Roman" w:cs="Times New Roman"/>
          <w:bCs/>
          <w:sz w:val="28"/>
          <w:szCs w:val="28"/>
        </w:rPr>
        <w:t>и</w:t>
      </w:r>
      <w:r w:rsidRPr="00E35DFB">
        <w:rPr>
          <w:rFonts w:ascii="Times New Roman" w:hAnsi="Times New Roman" w:cs="Times New Roman"/>
          <w:bCs/>
          <w:sz w:val="28"/>
          <w:szCs w:val="28"/>
        </w:rPr>
        <w:t xml:space="preserve">ла.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3) Развитие способности поставить себя на место другого как проявление личностной зрелости и преодоление детского эгоизма.</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При реализации данных задач воспитатель </w:t>
      </w:r>
      <w:r>
        <w:rPr>
          <w:rFonts w:ascii="Times New Roman" w:hAnsi="Times New Roman" w:cs="Times New Roman"/>
          <w:bCs/>
          <w:sz w:val="28"/>
          <w:szCs w:val="28"/>
        </w:rPr>
        <w:t>ДОО</w:t>
      </w:r>
      <w:r w:rsidR="00516B1A">
        <w:rPr>
          <w:rFonts w:ascii="Times New Roman" w:hAnsi="Times New Roman" w:cs="Times New Roman"/>
          <w:bCs/>
          <w:sz w:val="28"/>
          <w:szCs w:val="28"/>
        </w:rPr>
        <w:t xml:space="preserve"> </w:t>
      </w:r>
      <w:r>
        <w:rPr>
          <w:rFonts w:ascii="Times New Roman" w:hAnsi="Times New Roman" w:cs="Times New Roman"/>
          <w:bCs/>
          <w:sz w:val="28"/>
          <w:szCs w:val="28"/>
        </w:rPr>
        <w:t>сосредотачивает</w:t>
      </w:r>
      <w:r w:rsidRPr="00E35DFB">
        <w:rPr>
          <w:rFonts w:ascii="Times New Roman" w:hAnsi="Times New Roman" w:cs="Times New Roman"/>
          <w:bCs/>
          <w:sz w:val="28"/>
          <w:szCs w:val="28"/>
        </w:rPr>
        <w:t xml:space="preserve"> свое внимание на нескольких основных направлениях воспитательной работы: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организовывать сюжетно-ролевые игры (в семью, в команду и т.п.), игры с правилами, традиционные народные игры и пр.;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воспитывать у детей навыки поведения в обществе;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учить детей сотрудничать, организуя групповые формы в продукти</w:t>
      </w:r>
      <w:r w:rsidRPr="00E35DFB">
        <w:rPr>
          <w:rFonts w:ascii="Times New Roman" w:hAnsi="Times New Roman" w:cs="Times New Roman"/>
          <w:sz w:val="28"/>
          <w:szCs w:val="28"/>
        </w:rPr>
        <w:t>в</w:t>
      </w:r>
      <w:r w:rsidRPr="00E35DFB">
        <w:rPr>
          <w:rFonts w:ascii="Times New Roman" w:hAnsi="Times New Roman" w:cs="Times New Roman"/>
          <w:sz w:val="28"/>
          <w:szCs w:val="28"/>
        </w:rPr>
        <w:t xml:space="preserve">ных видах деятельности;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учить детей анализировать поступки и чувства – свои и других людей;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организовывать коллективные проекты заботы и помощи; </w:t>
      </w:r>
    </w:p>
    <w:p w:rsidR="008D3C55"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создавать доброжелательный психологический климат в группе.</w:t>
      </w:r>
    </w:p>
    <w:p w:rsidR="008D3C55" w:rsidRPr="00C643DB" w:rsidRDefault="008D3C55" w:rsidP="008D3C55">
      <w:pPr>
        <w:pStyle w:val="a9"/>
        <w:widowControl w:val="0"/>
        <w:tabs>
          <w:tab w:val="left" w:pos="1134"/>
        </w:tabs>
        <w:spacing w:after="0" w:line="240" w:lineRule="auto"/>
        <w:ind w:left="709"/>
        <w:jc w:val="both"/>
        <w:rPr>
          <w:rFonts w:ascii="Times New Roman" w:hAnsi="Times New Roman" w:cs="Times New Roman"/>
          <w:sz w:val="28"/>
          <w:szCs w:val="28"/>
        </w:rPr>
      </w:pPr>
    </w:p>
    <w:tbl>
      <w:tblPr>
        <w:tblW w:w="5000" w:type="pct"/>
        <w:tblCellMar>
          <w:left w:w="0" w:type="dxa"/>
          <w:right w:w="0" w:type="dxa"/>
        </w:tblCellMar>
        <w:tblLook w:val="0000"/>
      </w:tblPr>
      <w:tblGrid>
        <w:gridCol w:w="2292"/>
        <w:gridCol w:w="75"/>
        <w:gridCol w:w="46"/>
        <w:gridCol w:w="7233"/>
      </w:tblGrid>
      <w:tr w:rsidR="008D3C55" w:rsidRPr="007E19A9"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Направление</w:t>
            </w:r>
          </w:p>
        </w:tc>
        <w:tc>
          <w:tcPr>
            <w:tcW w:w="377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Социальное направление воспитания</w:t>
            </w:r>
          </w:p>
          <w:p w:rsidR="008D3C55" w:rsidRPr="007E19A9"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b/>
                <w:color w:val="000000"/>
                <w:sz w:val="24"/>
                <w:szCs w:val="24"/>
              </w:rPr>
              <w:t>Формирование личности ребенка, ценностного отношения детей к семье, другому человеку, развитии дружелюбия, создания у</w:t>
            </w:r>
            <w:r w:rsidRPr="007E19A9">
              <w:rPr>
                <w:rFonts w:ascii="Times New Roman" w:eastAsia="Times New Roman" w:hAnsi="Times New Roman" w:cs="Times New Roman"/>
                <w:b/>
                <w:color w:val="000000"/>
                <w:sz w:val="24"/>
                <w:szCs w:val="24"/>
              </w:rPr>
              <w:t>с</w:t>
            </w:r>
            <w:r w:rsidRPr="007E19A9">
              <w:rPr>
                <w:rFonts w:ascii="Times New Roman" w:eastAsia="Times New Roman" w:hAnsi="Times New Roman" w:cs="Times New Roman"/>
                <w:b/>
                <w:color w:val="000000"/>
                <w:sz w:val="24"/>
                <w:szCs w:val="24"/>
              </w:rPr>
              <w:t>ловий для реализации в обществе</w:t>
            </w:r>
          </w:p>
        </w:tc>
      </w:tr>
      <w:tr w:rsidR="008D3C55" w:rsidRPr="007E19A9"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Подраздел</w:t>
            </w:r>
          </w:p>
        </w:tc>
        <w:tc>
          <w:tcPr>
            <w:tcW w:w="377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Образ Я</w:t>
            </w:r>
          </w:p>
        </w:tc>
      </w:tr>
      <w:tr w:rsidR="008D3C55" w:rsidRPr="007E19A9"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Интеграция в обр</w:t>
            </w:r>
            <w:r w:rsidRPr="007E19A9">
              <w:rPr>
                <w:rFonts w:ascii="Times New Roman" w:eastAsia="Times New Roman" w:hAnsi="Times New Roman" w:cs="Times New Roman"/>
                <w:b/>
                <w:bCs/>
                <w:color w:val="000000"/>
                <w:sz w:val="24"/>
                <w:szCs w:val="24"/>
              </w:rPr>
              <w:t>а</w:t>
            </w:r>
            <w:r w:rsidRPr="007E19A9">
              <w:rPr>
                <w:rFonts w:ascii="Times New Roman" w:eastAsia="Times New Roman" w:hAnsi="Times New Roman" w:cs="Times New Roman"/>
                <w:b/>
                <w:bCs/>
                <w:color w:val="000000"/>
                <w:sz w:val="24"/>
                <w:szCs w:val="24"/>
              </w:rPr>
              <w:t>зовательные обла</w:t>
            </w:r>
            <w:r w:rsidRPr="007E19A9">
              <w:rPr>
                <w:rFonts w:ascii="Times New Roman" w:eastAsia="Times New Roman" w:hAnsi="Times New Roman" w:cs="Times New Roman"/>
                <w:b/>
                <w:bCs/>
                <w:color w:val="000000"/>
                <w:sz w:val="24"/>
                <w:szCs w:val="24"/>
              </w:rPr>
              <w:t>с</w:t>
            </w:r>
            <w:r w:rsidRPr="007E19A9">
              <w:rPr>
                <w:rFonts w:ascii="Times New Roman" w:eastAsia="Times New Roman" w:hAnsi="Times New Roman" w:cs="Times New Roman"/>
                <w:b/>
                <w:bCs/>
                <w:color w:val="000000"/>
                <w:sz w:val="24"/>
                <w:szCs w:val="24"/>
              </w:rPr>
              <w:t>ти</w:t>
            </w:r>
          </w:p>
        </w:tc>
        <w:tc>
          <w:tcPr>
            <w:tcW w:w="377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чевое развитие, художественно-эстетическое развитие, физическое развитие.</w:t>
            </w:r>
          </w:p>
        </w:tc>
      </w:tr>
      <w:tr w:rsidR="008D3C55" w:rsidRPr="007E19A9" w:rsidTr="008D3C55">
        <w:tc>
          <w:tcPr>
            <w:tcW w:w="1227"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Интеграция в де</w:t>
            </w:r>
            <w:r w:rsidRPr="007E19A9">
              <w:rPr>
                <w:rFonts w:ascii="Times New Roman" w:eastAsia="Times New Roman" w:hAnsi="Times New Roman" w:cs="Times New Roman"/>
                <w:b/>
                <w:bCs/>
                <w:color w:val="000000"/>
                <w:sz w:val="24"/>
                <w:szCs w:val="24"/>
              </w:rPr>
              <w:t>т</w:t>
            </w:r>
            <w:r w:rsidRPr="007E19A9">
              <w:rPr>
                <w:rFonts w:ascii="Times New Roman" w:eastAsia="Times New Roman" w:hAnsi="Times New Roman" w:cs="Times New Roman"/>
                <w:b/>
                <w:bCs/>
                <w:color w:val="000000"/>
                <w:sz w:val="24"/>
                <w:szCs w:val="24"/>
              </w:rPr>
              <w:t>скую деятельность</w:t>
            </w:r>
          </w:p>
        </w:tc>
        <w:tc>
          <w:tcPr>
            <w:tcW w:w="3773"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7E19A9">
              <w:rPr>
                <w:rFonts w:ascii="Times New Roman" w:eastAsia="Times New Roman" w:hAnsi="Times New Roman" w:cs="Times New Roman"/>
                <w:color w:val="000000"/>
                <w:sz w:val="24"/>
                <w:szCs w:val="24"/>
              </w:rPr>
              <w:t>с</w:t>
            </w:r>
            <w:r w:rsidRPr="007E19A9">
              <w:rPr>
                <w:rFonts w:ascii="Times New Roman" w:eastAsia="Times New Roman" w:hAnsi="Times New Roman" w:cs="Times New Roman"/>
                <w:color w:val="000000"/>
                <w:sz w:val="24"/>
                <w:szCs w:val="24"/>
              </w:rPr>
              <w:t>приятие художественной литературы и фольклора, самообслужив</w:t>
            </w:r>
            <w:r w:rsidRPr="007E19A9">
              <w:rPr>
                <w:rFonts w:ascii="Times New Roman" w:eastAsia="Times New Roman" w:hAnsi="Times New Roman" w:cs="Times New Roman"/>
                <w:color w:val="000000"/>
                <w:sz w:val="24"/>
                <w:szCs w:val="24"/>
              </w:rPr>
              <w:t>а</w:t>
            </w:r>
            <w:r w:rsidRPr="007E19A9">
              <w:rPr>
                <w:rFonts w:ascii="Times New Roman" w:eastAsia="Times New Roman" w:hAnsi="Times New Roman" w:cs="Times New Roman"/>
                <w:color w:val="000000"/>
                <w:sz w:val="24"/>
                <w:szCs w:val="24"/>
              </w:rPr>
              <w:t>ние и элементарный бытовой труд, конструирование из различного материала, изобразительная, музыкальная, двигательная.</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Возрастная специфика</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t>2-3 года</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у детей элементарные представления о себе, об изменении своего социал</w:t>
            </w:r>
            <w:r w:rsidRPr="007E19A9">
              <w:rPr>
                <w:rFonts w:ascii="Times New Roman" w:eastAsia="Times New Roman" w:hAnsi="Times New Roman" w:cs="Times New Roman"/>
                <w:color w:val="000000"/>
                <w:sz w:val="24"/>
                <w:szCs w:val="24"/>
              </w:rPr>
              <w:t>ь</w:t>
            </w:r>
            <w:r w:rsidRPr="007E19A9">
              <w:rPr>
                <w:rFonts w:ascii="Times New Roman" w:eastAsia="Times New Roman" w:hAnsi="Times New Roman" w:cs="Times New Roman"/>
                <w:color w:val="000000"/>
                <w:sz w:val="24"/>
                <w:szCs w:val="24"/>
              </w:rPr>
              <w:t>ного статуса (взрослении) в связи с началом посещения детского сада.</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3-4 года.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постепенно формировать образ Я. Сообщать детям разнообразные, касающиеся неп</w:t>
            </w:r>
            <w:r w:rsidRPr="007E19A9">
              <w:rPr>
                <w:rFonts w:ascii="Times New Roman" w:eastAsia="Times New Roman" w:hAnsi="Times New Roman" w:cs="Times New Roman"/>
                <w:color w:val="000000"/>
                <w:sz w:val="24"/>
                <w:szCs w:val="24"/>
              </w:rPr>
              <w:t>о</w:t>
            </w:r>
            <w:r w:rsidRPr="007E19A9">
              <w:rPr>
                <w:rFonts w:ascii="Times New Roman" w:eastAsia="Times New Roman" w:hAnsi="Times New Roman" w:cs="Times New Roman"/>
                <w:color w:val="000000"/>
                <w:sz w:val="24"/>
                <w:szCs w:val="24"/>
              </w:rPr>
              <w:t>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w:t>
            </w:r>
            <w:r w:rsidRPr="007E19A9">
              <w:rPr>
                <w:rFonts w:ascii="Times New Roman" w:eastAsia="Times New Roman" w:hAnsi="Times New Roman" w:cs="Times New Roman"/>
                <w:color w:val="000000"/>
                <w:sz w:val="24"/>
                <w:szCs w:val="24"/>
              </w:rPr>
              <w:t>с</w:t>
            </w:r>
            <w:r w:rsidRPr="007E19A9">
              <w:rPr>
                <w:rFonts w:ascii="Times New Roman" w:eastAsia="Times New Roman" w:hAnsi="Times New Roman" w:cs="Times New Roman"/>
                <w:color w:val="000000"/>
                <w:sz w:val="24"/>
                <w:szCs w:val="24"/>
              </w:rPr>
              <w:t>шедших с ними изменениях (сейчас умеешь правильно вести себя за столом, рисовать, танцевать; знаешь «вежливые» слова).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закреплять умение называть свое имя и возраст.</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4-5 лет.</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представления о росте и развитии ребенка, его прошлом, настоящем и б</w:t>
            </w:r>
            <w:r w:rsidRPr="007E19A9">
              <w:rPr>
                <w:rFonts w:ascii="Times New Roman" w:eastAsia="Times New Roman" w:hAnsi="Times New Roman" w:cs="Times New Roman"/>
                <w:color w:val="000000"/>
                <w:sz w:val="24"/>
                <w:szCs w:val="24"/>
              </w:rPr>
              <w:t>у</w:t>
            </w:r>
            <w:r w:rsidRPr="007E19A9">
              <w:rPr>
                <w:rFonts w:ascii="Times New Roman" w:eastAsia="Times New Roman" w:hAnsi="Times New Roman" w:cs="Times New Roman"/>
                <w:color w:val="000000"/>
                <w:sz w:val="24"/>
                <w:szCs w:val="24"/>
              </w:rPr>
              <w:t>дущем («я был маленьким, я расту, я буду взрослым»);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первичные представления о школе;</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первичные гендерные представления (мальчики сильные, смелые; девочки нежные, женственные);</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закреплять умение называть свое имя, фамилию, возраст</w:t>
            </w:r>
          </w:p>
          <w:p w:rsidR="008D3C55" w:rsidRPr="007E19A9" w:rsidRDefault="008D3C55" w:rsidP="008D3C55">
            <w:pPr>
              <w:pStyle w:val="a9"/>
              <w:widowControl w:val="0"/>
              <w:tabs>
                <w:tab w:val="left" w:pos="463"/>
              </w:tabs>
              <w:spacing w:after="0" w:line="240" w:lineRule="auto"/>
              <w:ind w:left="417" w:right="57"/>
              <w:jc w:val="both"/>
              <w:rPr>
                <w:rFonts w:ascii="Times New Roman" w:eastAsia="Times New Roman" w:hAnsi="Times New Roman" w:cs="Times New Roman"/>
                <w:color w:val="000000"/>
                <w:sz w:val="24"/>
                <w:szCs w:val="24"/>
              </w:rPr>
            </w:pP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t>5-6 лет</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расширять представления ребенка об изменении позиции в связи с взрослением (отве</w:t>
            </w:r>
            <w:r w:rsidRPr="007E19A9">
              <w:rPr>
                <w:rFonts w:ascii="Times New Roman" w:eastAsia="Times New Roman" w:hAnsi="Times New Roman" w:cs="Times New Roman"/>
                <w:color w:val="000000"/>
                <w:sz w:val="24"/>
                <w:szCs w:val="24"/>
              </w:rPr>
              <w:t>т</w:t>
            </w:r>
            <w:r w:rsidRPr="007E19A9">
              <w:rPr>
                <w:rFonts w:ascii="Times New Roman" w:eastAsia="Times New Roman" w:hAnsi="Times New Roman" w:cs="Times New Roman"/>
                <w:color w:val="000000"/>
                <w:sz w:val="24"/>
                <w:szCs w:val="24"/>
              </w:rPr>
              <w:t xml:space="preserve">ственность за младших, уважение и помощь старшим, в том числе пожилым людям и т. </w:t>
            </w:r>
            <w:r w:rsidRPr="007E19A9">
              <w:rPr>
                <w:rFonts w:ascii="Times New Roman" w:eastAsia="Times New Roman" w:hAnsi="Times New Roman" w:cs="Times New Roman"/>
                <w:color w:val="000000"/>
                <w:sz w:val="24"/>
                <w:szCs w:val="24"/>
              </w:rPr>
              <w:lastRenderedPageBreak/>
              <w:t>д.). Через символические и образные средства углублять представления ребенка о себе в прошлом, настоящем и будущем;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 xml:space="preserve">расширять представления об учебных заведениях (детский сад, школа, колледж, вуз); </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расширять традиционные гендерные представления;</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уважительное отношение к сверстникам своего и противоположного пола;</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закреплять умение называть свое имя, фамилию, отчество, возраст, месяц рождения, имена и отчества родителей.</w:t>
            </w:r>
          </w:p>
          <w:p w:rsidR="008D3C55" w:rsidRPr="007E19A9" w:rsidRDefault="008D3C55" w:rsidP="008D3C55">
            <w:pPr>
              <w:pStyle w:val="a9"/>
              <w:widowControl w:val="0"/>
              <w:tabs>
                <w:tab w:val="left" w:pos="463"/>
              </w:tabs>
              <w:spacing w:after="0" w:line="240" w:lineRule="auto"/>
              <w:ind w:left="417" w:right="57"/>
              <w:jc w:val="both"/>
              <w:rPr>
                <w:rFonts w:ascii="Times New Roman" w:eastAsia="Times New Roman" w:hAnsi="Times New Roman" w:cs="Times New Roman"/>
                <w:color w:val="000000"/>
                <w:sz w:val="24"/>
                <w:szCs w:val="24"/>
              </w:rPr>
            </w:pPr>
          </w:p>
        </w:tc>
      </w:tr>
      <w:tr w:rsidR="008D3C55" w:rsidRPr="007E19A9" w:rsidTr="008D3C55">
        <w:trPr>
          <w:trHeight w:val="3370"/>
        </w:trPr>
        <w:tc>
          <w:tcPr>
            <w:tcW w:w="5000" w:type="pct"/>
            <w:gridSpan w:val="4"/>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lastRenderedPageBreak/>
              <w:t>6-8 лет</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развивать представление о временной перспективе личности, об изменении позиции ч</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ловека с возрастом (ребенок посещает детский сад, школьник учится, взрослый работ</w:t>
            </w:r>
            <w:r w:rsidRPr="007E19A9">
              <w:rPr>
                <w:rFonts w:ascii="Times New Roman" w:eastAsia="Times New Roman" w:hAnsi="Times New Roman" w:cs="Times New Roman"/>
                <w:color w:val="000000"/>
                <w:sz w:val="24"/>
                <w:szCs w:val="24"/>
              </w:rPr>
              <w:t>а</w:t>
            </w:r>
            <w:r w:rsidRPr="007E19A9">
              <w:rPr>
                <w:rFonts w:ascii="Times New Roman" w:eastAsia="Times New Roman" w:hAnsi="Times New Roman" w:cs="Times New Roman"/>
                <w:color w:val="000000"/>
                <w:sz w:val="24"/>
                <w:szCs w:val="24"/>
              </w:rPr>
              <w:t>ет, пожилой человек передает свой опыт другим поколениям);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углублять представления ребенка о себе в прошлом, настоящем и будущем;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углублять представления детей о дальнейшем обучении, формировать элементарные</w:t>
            </w:r>
          </w:p>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знания о специфике школы, колледжа, вуза (по возможности посетить школу, познакомит</w:t>
            </w:r>
            <w:r w:rsidRPr="007E19A9">
              <w:rPr>
                <w:rFonts w:ascii="Times New Roman" w:eastAsia="Times New Roman" w:hAnsi="Times New Roman" w:cs="Times New Roman"/>
                <w:color w:val="000000"/>
                <w:sz w:val="24"/>
                <w:szCs w:val="24"/>
              </w:rPr>
              <w:t>ь</w:t>
            </w:r>
            <w:r w:rsidRPr="007E19A9">
              <w:rPr>
                <w:rFonts w:ascii="Times New Roman" w:eastAsia="Times New Roman" w:hAnsi="Times New Roman" w:cs="Times New Roman"/>
                <w:color w:val="000000"/>
                <w:sz w:val="24"/>
                <w:szCs w:val="24"/>
              </w:rPr>
              <w:t>ся с учителями и учениками и т. д.);</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закреплять умение называть свое имя, фамилию, отчество, возраст, дату рождения, д</w:t>
            </w:r>
            <w:r w:rsidRPr="007E19A9">
              <w:rPr>
                <w:rFonts w:ascii="Times New Roman" w:eastAsia="Times New Roman" w:hAnsi="Times New Roman" w:cs="Times New Roman"/>
                <w:color w:val="000000"/>
                <w:sz w:val="24"/>
                <w:szCs w:val="24"/>
              </w:rPr>
              <w:t>о</w:t>
            </w:r>
            <w:r w:rsidRPr="007E19A9">
              <w:rPr>
                <w:rFonts w:ascii="Times New Roman" w:eastAsia="Times New Roman" w:hAnsi="Times New Roman" w:cs="Times New Roman"/>
                <w:color w:val="000000"/>
                <w:sz w:val="24"/>
                <w:szCs w:val="24"/>
              </w:rPr>
              <w:t>машний адрес, телефон, имена и отчества родителей, их профессии.</w:t>
            </w:r>
          </w:p>
          <w:p w:rsidR="008D3C55" w:rsidRPr="00C643DB" w:rsidRDefault="008D3C55" w:rsidP="008D3C55">
            <w:pPr>
              <w:widowControl w:val="0"/>
              <w:tabs>
                <w:tab w:val="left" w:pos="463"/>
              </w:tabs>
              <w:spacing w:after="0" w:line="240" w:lineRule="auto"/>
              <w:ind w:left="57" w:right="57"/>
              <w:jc w:val="both"/>
              <w:rPr>
                <w:rFonts w:ascii="Times New Roman" w:eastAsia="Times New Roman" w:hAnsi="Times New Roman" w:cs="Times New Roman"/>
                <w:color w:val="000000"/>
                <w:sz w:val="24"/>
                <w:szCs w:val="24"/>
              </w:rPr>
            </w:pPr>
          </w:p>
        </w:tc>
      </w:tr>
      <w:tr w:rsidR="008D3C55" w:rsidRPr="007E19A9" w:rsidTr="008D3C55">
        <w:tc>
          <w:tcPr>
            <w:tcW w:w="1251" w:type="pct"/>
            <w:gridSpan w:val="3"/>
            <w:tcBorders>
              <w:top w:val="single" w:sz="3" w:space="0" w:color="000000"/>
              <w:left w:val="single" w:sz="3" w:space="0" w:color="000000"/>
              <w:bottom w:val="single" w:sz="3" w:space="0" w:color="000000"/>
              <w:right w:val="single" w:sz="3" w:space="0" w:color="000000"/>
            </w:tcBorders>
          </w:tcPr>
          <w:p w:rsidR="008D3C55" w:rsidRPr="007E19A9" w:rsidRDefault="008D3C55" w:rsidP="008D3C55">
            <w:pPr>
              <w:widowControl w:val="0"/>
              <w:spacing w:after="0" w:line="240" w:lineRule="auto"/>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Подраздел</w:t>
            </w:r>
          </w:p>
        </w:tc>
        <w:tc>
          <w:tcPr>
            <w:tcW w:w="3749"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Нравственное воспитание</w:t>
            </w:r>
          </w:p>
        </w:tc>
      </w:tr>
      <w:tr w:rsidR="008D3C55" w:rsidRPr="007E19A9" w:rsidTr="008D3C55">
        <w:tc>
          <w:tcPr>
            <w:tcW w:w="1251" w:type="pct"/>
            <w:gridSpan w:val="3"/>
            <w:tcBorders>
              <w:top w:val="single" w:sz="3" w:space="0" w:color="000000"/>
              <w:left w:val="single" w:sz="3" w:space="0" w:color="000000"/>
              <w:bottom w:val="single" w:sz="3" w:space="0" w:color="000000"/>
              <w:right w:val="single" w:sz="3" w:space="0" w:color="000000"/>
            </w:tcBorders>
          </w:tcPr>
          <w:p w:rsidR="008D3C55" w:rsidRPr="007E19A9" w:rsidRDefault="008D3C55" w:rsidP="008D3C55">
            <w:pPr>
              <w:widowControl w:val="0"/>
              <w:spacing w:after="0" w:line="240" w:lineRule="auto"/>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Интеграция в обр</w:t>
            </w:r>
            <w:r w:rsidRPr="007E19A9">
              <w:rPr>
                <w:rFonts w:ascii="Times New Roman" w:eastAsia="Times New Roman" w:hAnsi="Times New Roman" w:cs="Times New Roman"/>
                <w:b/>
                <w:color w:val="000000"/>
                <w:sz w:val="24"/>
                <w:szCs w:val="24"/>
              </w:rPr>
              <w:t>а</w:t>
            </w:r>
            <w:r w:rsidRPr="007E19A9">
              <w:rPr>
                <w:rFonts w:ascii="Times New Roman" w:eastAsia="Times New Roman" w:hAnsi="Times New Roman" w:cs="Times New Roman"/>
                <w:b/>
                <w:color w:val="000000"/>
                <w:sz w:val="24"/>
                <w:szCs w:val="24"/>
              </w:rPr>
              <w:t>зовательные области</w:t>
            </w:r>
          </w:p>
        </w:tc>
        <w:tc>
          <w:tcPr>
            <w:tcW w:w="3749"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чевое развитие, физическое развитие</w:t>
            </w:r>
          </w:p>
        </w:tc>
      </w:tr>
      <w:tr w:rsidR="008D3C55" w:rsidRPr="007E19A9" w:rsidTr="008D3C55">
        <w:tc>
          <w:tcPr>
            <w:tcW w:w="1251" w:type="pct"/>
            <w:gridSpan w:val="3"/>
            <w:tcBorders>
              <w:top w:val="single" w:sz="3" w:space="0" w:color="000000"/>
              <w:left w:val="single" w:sz="3" w:space="0" w:color="000000"/>
              <w:bottom w:val="single" w:sz="3" w:space="0" w:color="000000"/>
              <w:right w:val="single" w:sz="3" w:space="0" w:color="000000"/>
            </w:tcBorders>
          </w:tcPr>
          <w:p w:rsidR="008D3C55" w:rsidRPr="007E19A9" w:rsidRDefault="008D3C55" w:rsidP="008D3C55">
            <w:pPr>
              <w:widowControl w:val="0"/>
              <w:spacing w:after="0" w:line="240" w:lineRule="auto"/>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Интеграция в де</w:t>
            </w:r>
            <w:r w:rsidRPr="007E19A9">
              <w:rPr>
                <w:rFonts w:ascii="Times New Roman" w:eastAsia="Times New Roman" w:hAnsi="Times New Roman" w:cs="Times New Roman"/>
                <w:b/>
                <w:color w:val="000000"/>
                <w:sz w:val="24"/>
                <w:szCs w:val="24"/>
              </w:rPr>
              <w:t>т</w:t>
            </w:r>
            <w:r w:rsidRPr="007E19A9">
              <w:rPr>
                <w:rFonts w:ascii="Times New Roman" w:eastAsia="Times New Roman" w:hAnsi="Times New Roman" w:cs="Times New Roman"/>
                <w:b/>
                <w:color w:val="000000"/>
                <w:sz w:val="24"/>
                <w:szCs w:val="24"/>
              </w:rPr>
              <w:t>скую деятельность</w:t>
            </w:r>
          </w:p>
        </w:tc>
        <w:tc>
          <w:tcPr>
            <w:tcW w:w="3749"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Игровая, коммуникативная, восприятие художественной литературы и фольклора, двигательная, самообслуживание и элементы бытового труда</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Возрастная специфика</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t>2-3 года</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усвоению детьми общепринятых морально-нравственных норм и ценн</w:t>
            </w:r>
            <w:r w:rsidRPr="007E19A9">
              <w:rPr>
                <w:rFonts w:ascii="Times New Roman" w:eastAsia="Times New Roman" w:hAnsi="Times New Roman" w:cs="Times New Roman"/>
                <w:color w:val="000000"/>
                <w:sz w:val="24"/>
                <w:szCs w:val="24"/>
              </w:rPr>
              <w:t>о</w:t>
            </w:r>
            <w:r w:rsidRPr="007E19A9">
              <w:rPr>
                <w:rFonts w:ascii="Times New Roman" w:eastAsia="Times New Roman" w:hAnsi="Times New Roman" w:cs="Times New Roman"/>
                <w:color w:val="000000"/>
                <w:sz w:val="24"/>
                <w:szCs w:val="24"/>
              </w:rPr>
              <w:t>стей;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отрицательное отношение к грубости, жадности;</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развивать умение играть не ссорясь, помогать друг другу и вместе радоваться успехам, красивым игрушкам и т. п.;</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элементарные представления о том, что хорошо и что плохо.</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3-4 года.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обеспечивать условия для нравственного воспитания детей;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усвоению морально-нравственных норм и ценностей, принятых в общ</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стве;</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 xml:space="preserve">продолжать формировать элементарные представления о том, что хорошо и что плохо; </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опыт правильной оценки хороших и плохих поступков.</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4-5 лет.</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обеспечивать условия для нравственного воспитания детей;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усвоению морально-нравственных норм и ценностей, принятых в общ</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стве;</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скромность, отзывчивость, желание быть справедливым, сильным и см</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лым;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учить испытывать чувство стыда за неблаговидный поступок; - учить извиняться перед сверстником за причиненную обиду.</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t>5-6 лет</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обеспечивать условия для нравственного воспитания детей;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lastRenderedPageBreak/>
              <w:t>способствовать усвоению морально-нравственных норм и ценностей, принятых в общ</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стве;</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учить заботиться о младших, помогать им, защищать тех, кто слабее;</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скромность, умение проявлять заботу об окружающих, с благодарностью относиться к помощи и знакам внимания;</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поощрять стремление радовать старших хорошими поступками.</w:t>
            </w:r>
          </w:p>
        </w:tc>
      </w:tr>
      <w:tr w:rsidR="008D3C55" w:rsidRPr="007E19A9" w:rsidTr="008D3C55">
        <w:trPr>
          <w:trHeight w:val="1991"/>
        </w:trPr>
        <w:tc>
          <w:tcPr>
            <w:tcW w:w="5000" w:type="pct"/>
            <w:gridSpan w:val="4"/>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lastRenderedPageBreak/>
              <w:t>6-8 лет</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обеспечивать условия для нравственного воспитания детей;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усвоению морально-нравственных норм и ценностей, принятых в общ</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стве;</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уважительное отношение к окружающим, заботливое отношение к мал</w:t>
            </w:r>
            <w:r w:rsidRPr="007E19A9">
              <w:rPr>
                <w:rFonts w:ascii="Times New Roman" w:eastAsia="Times New Roman" w:hAnsi="Times New Roman" w:cs="Times New Roman"/>
                <w:color w:val="000000"/>
                <w:sz w:val="24"/>
                <w:szCs w:val="24"/>
              </w:rPr>
              <w:t>ы</w:t>
            </w:r>
            <w:r w:rsidRPr="007E19A9">
              <w:rPr>
                <w:rFonts w:ascii="Times New Roman" w:eastAsia="Times New Roman" w:hAnsi="Times New Roman" w:cs="Times New Roman"/>
                <w:color w:val="000000"/>
                <w:sz w:val="24"/>
                <w:szCs w:val="24"/>
              </w:rPr>
              <w:t>шам, пожилым людям; учить помогать им;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стремление в своих поступках следовать положительному примеру</w:t>
            </w:r>
          </w:p>
        </w:tc>
      </w:tr>
      <w:tr w:rsidR="008D3C55" w:rsidRPr="007E19A9" w:rsidTr="008D3C55">
        <w:tc>
          <w:tcPr>
            <w:tcW w:w="1188"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Подраздел</w:t>
            </w:r>
          </w:p>
        </w:tc>
        <w:tc>
          <w:tcPr>
            <w:tcW w:w="3812"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7E19A9">
              <w:rPr>
                <w:rFonts w:ascii="Times New Roman" w:eastAsia="Times New Roman" w:hAnsi="Times New Roman" w:cs="Times New Roman"/>
                <w:b/>
                <w:color w:val="000000"/>
                <w:sz w:val="24"/>
                <w:szCs w:val="24"/>
              </w:rPr>
              <w:t>Формирование личности ребенка</w:t>
            </w:r>
          </w:p>
        </w:tc>
      </w:tr>
      <w:tr w:rsidR="008D3C55" w:rsidRPr="007E19A9" w:rsidTr="008D3C55">
        <w:tc>
          <w:tcPr>
            <w:tcW w:w="1188"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Интеграция в обр</w:t>
            </w:r>
            <w:r w:rsidRPr="007E19A9">
              <w:rPr>
                <w:rFonts w:ascii="Times New Roman" w:eastAsia="Times New Roman" w:hAnsi="Times New Roman" w:cs="Times New Roman"/>
                <w:b/>
                <w:bCs/>
                <w:color w:val="000000"/>
                <w:sz w:val="24"/>
                <w:szCs w:val="24"/>
              </w:rPr>
              <w:t>а</w:t>
            </w:r>
            <w:r w:rsidRPr="007E19A9">
              <w:rPr>
                <w:rFonts w:ascii="Times New Roman" w:eastAsia="Times New Roman" w:hAnsi="Times New Roman" w:cs="Times New Roman"/>
                <w:b/>
                <w:bCs/>
                <w:color w:val="000000"/>
                <w:sz w:val="24"/>
                <w:szCs w:val="24"/>
              </w:rPr>
              <w:t>зовательные обла</w:t>
            </w:r>
            <w:r w:rsidRPr="007E19A9">
              <w:rPr>
                <w:rFonts w:ascii="Times New Roman" w:eastAsia="Times New Roman" w:hAnsi="Times New Roman" w:cs="Times New Roman"/>
                <w:b/>
                <w:bCs/>
                <w:color w:val="000000"/>
                <w:sz w:val="24"/>
                <w:szCs w:val="24"/>
              </w:rPr>
              <w:t>с</w:t>
            </w:r>
            <w:r w:rsidRPr="007E19A9">
              <w:rPr>
                <w:rFonts w:ascii="Times New Roman" w:eastAsia="Times New Roman" w:hAnsi="Times New Roman" w:cs="Times New Roman"/>
                <w:b/>
                <w:bCs/>
                <w:color w:val="000000"/>
                <w:sz w:val="24"/>
                <w:szCs w:val="24"/>
              </w:rPr>
              <w:t>ти</w:t>
            </w:r>
          </w:p>
        </w:tc>
        <w:tc>
          <w:tcPr>
            <w:tcW w:w="3812"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чевое развитие, художественно-эстетическое развитие, физическое развитие.</w:t>
            </w:r>
          </w:p>
        </w:tc>
      </w:tr>
      <w:tr w:rsidR="008D3C55" w:rsidRPr="007E19A9" w:rsidTr="008D3C55">
        <w:tc>
          <w:tcPr>
            <w:tcW w:w="1188"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Интеграция в де</w:t>
            </w:r>
            <w:r w:rsidRPr="007E19A9">
              <w:rPr>
                <w:rFonts w:ascii="Times New Roman" w:eastAsia="Times New Roman" w:hAnsi="Times New Roman" w:cs="Times New Roman"/>
                <w:b/>
                <w:bCs/>
                <w:color w:val="000000"/>
                <w:sz w:val="24"/>
                <w:szCs w:val="24"/>
              </w:rPr>
              <w:t>т</w:t>
            </w:r>
            <w:r w:rsidRPr="007E19A9">
              <w:rPr>
                <w:rFonts w:ascii="Times New Roman" w:eastAsia="Times New Roman" w:hAnsi="Times New Roman" w:cs="Times New Roman"/>
                <w:b/>
                <w:bCs/>
                <w:color w:val="000000"/>
                <w:sz w:val="24"/>
                <w:szCs w:val="24"/>
              </w:rPr>
              <w:t>скую деятельность</w:t>
            </w:r>
          </w:p>
        </w:tc>
        <w:tc>
          <w:tcPr>
            <w:tcW w:w="3812"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7E19A9">
              <w:rPr>
                <w:rFonts w:ascii="Times New Roman" w:eastAsia="Times New Roman" w:hAnsi="Times New Roman" w:cs="Times New Roman"/>
                <w:color w:val="000000"/>
                <w:sz w:val="24"/>
                <w:szCs w:val="24"/>
              </w:rPr>
              <w:t>с</w:t>
            </w:r>
            <w:r w:rsidRPr="007E19A9">
              <w:rPr>
                <w:rFonts w:ascii="Times New Roman" w:eastAsia="Times New Roman" w:hAnsi="Times New Roman" w:cs="Times New Roman"/>
                <w:color w:val="000000"/>
                <w:sz w:val="24"/>
                <w:szCs w:val="24"/>
              </w:rPr>
              <w:t>приятие художественной литературы и фольклора, самообслужив</w:t>
            </w:r>
            <w:r w:rsidRPr="007E19A9">
              <w:rPr>
                <w:rFonts w:ascii="Times New Roman" w:eastAsia="Times New Roman" w:hAnsi="Times New Roman" w:cs="Times New Roman"/>
                <w:color w:val="000000"/>
                <w:sz w:val="24"/>
                <w:szCs w:val="24"/>
              </w:rPr>
              <w:t>а</w:t>
            </w:r>
            <w:r w:rsidRPr="007E19A9">
              <w:rPr>
                <w:rFonts w:ascii="Times New Roman" w:eastAsia="Times New Roman" w:hAnsi="Times New Roman" w:cs="Times New Roman"/>
                <w:color w:val="000000"/>
                <w:sz w:val="24"/>
                <w:szCs w:val="24"/>
              </w:rPr>
              <w:t>ние и элементарный бытовой труд, конструирование из различного материала, изобразительная, музыкальная, двигательная.</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Возрастная специфика</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t>2-3 года</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формированию личности ребенка, проявляя уважительное отношение к его интересам, нуждам, желаниям, возможностям;</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развивать у каждого ребенка уверенность в том, что его, как и всех детей, любят, о нем заботятся;</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поощрять первичные проявления самостоятельности (попытки собрать пирамидку, сд</w:t>
            </w:r>
            <w:r w:rsidRPr="007E19A9">
              <w:rPr>
                <w:rFonts w:ascii="Times New Roman" w:eastAsia="Times New Roman" w:hAnsi="Times New Roman" w:cs="Times New Roman"/>
                <w:color w:val="000000"/>
                <w:sz w:val="24"/>
                <w:szCs w:val="24"/>
              </w:rPr>
              <w:t>е</w:t>
            </w:r>
            <w:r w:rsidRPr="007E19A9">
              <w:rPr>
                <w:rFonts w:ascii="Times New Roman" w:eastAsia="Times New Roman" w:hAnsi="Times New Roman" w:cs="Times New Roman"/>
                <w:color w:val="000000"/>
                <w:sz w:val="24"/>
                <w:szCs w:val="24"/>
              </w:rPr>
              <w:t>лать куличик, самостоятельно есть ложкой и пр.), целенаправленности и саморегуляции собственных действий</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t>3-4 года</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создавать условия для формирования личности ребенка;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первичным проявлениям целенаправленности и саморегуляции собс</w:t>
            </w:r>
            <w:r w:rsidRPr="007E19A9">
              <w:rPr>
                <w:rFonts w:ascii="Times New Roman" w:eastAsia="Times New Roman" w:hAnsi="Times New Roman" w:cs="Times New Roman"/>
                <w:color w:val="000000"/>
                <w:sz w:val="24"/>
                <w:szCs w:val="24"/>
              </w:rPr>
              <w:t>т</w:t>
            </w:r>
            <w:r w:rsidRPr="007E19A9">
              <w:rPr>
                <w:rFonts w:ascii="Times New Roman" w:eastAsia="Times New Roman" w:hAnsi="Times New Roman" w:cs="Times New Roman"/>
                <w:color w:val="000000"/>
                <w:sz w:val="24"/>
                <w:szCs w:val="24"/>
              </w:rPr>
              <w:t>венных действий;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поощрять стремление детей к самостоятельности («я сам»), развивать умение иници</w:t>
            </w:r>
            <w:r w:rsidRPr="007E19A9">
              <w:rPr>
                <w:rFonts w:ascii="Times New Roman" w:eastAsia="Times New Roman" w:hAnsi="Times New Roman" w:cs="Times New Roman"/>
                <w:color w:val="000000"/>
                <w:sz w:val="24"/>
                <w:szCs w:val="24"/>
              </w:rPr>
              <w:t>а</w:t>
            </w:r>
            <w:r w:rsidRPr="007E19A9">
              <w:rPr>
                <w:rFonts w:ascii="Times New Roman" w:eastAsia="Times New Roman" w:hAnsi="Times New Roman" w:cs="Times New Roman"/>
                <w:color w:val="000000"/>
                <w:sz w:val="24"/>
                <w:szCs w:val="24"/>
              </w:rPr>
              <w:t>тивно обращаться к знакомому взрослому или сверстнику (с вопросом, просьбой, пре</w:t>
            </w:r>
            <w:r w:rsidRPr="007E19A9">
              <w:rPr>
                <w:rFonts w:ascii="Times New Roman" w:eastAsia="Times New Roman" w:hAnsi="Times New Roman" w:cs="Times New Roman"/>
                <w:color w:val="000000"/>
                <w:sz w:val="24"/>
                <w:szCs w:val="24"/>
              </w:rPr>
              <w:t>д</w:t>
            </w:r>
            <w:r w:rsidRPr="007E19A9">
              <w:rPr>
                <w:rFonts w:ascii="Times New Roman" w:eastAsia="Times New Roman" w:hAnsi="Times New Roman" w:cs="Times New Roman"/>
                <w:color w:val="000000"/>
                <w:sz w:val="24"/>
                <w:szCs w:val="24"/>
              </w:rPr>
              <w:t>ложением и т. п.), умение самостоятельно находить себе интересное занятие.</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4-5 лет.</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 xml:space="preserve">способствовать формированию личности ребенка; </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самоуважение, чувство собственного достоинства;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продолжать воспитывать самостоятельность, целенаправленность и саморегуляции со</w:t>
            </w:r>
            <w:r w:rsidRPr="007E19A9">
              <w:rPr>
                <w:rFonts w:ascii="Times New Roman" w:eastAsia="Times New Roman" w:hAnsi="Times New Roman" w:cs="Times New Roman"/>
                <w:color w:val="000000"/>
                <w:sz w:val="24"/>
                <w:szCs w:val="24"/>
              </w:rPr>
              <w:t>б</w:t>
            </w:r>
            <w:r w:rsidRPr="007E19A9">
              <w:rPr>
                <w:rFonts w:ascii="Times New Roman" w:eastAsia="Times New Roman" w:hAnsi="Times New Roman" w:cs="Times New Roman"/>
                <w:color w:val="000000"/>
                <w:sz w:val="24"/>
                <w:szCs w:val="24"/>
              </w:rPr>
              <w:t>ственных действий;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7E19A9">
              <w:rPr>
                <w:rFonts w:ascii="Times New Roman" w:eastAsia="Times New Roman" w:hAnsi="Times New Roman" w:cs="Times New Roman"/>
                <w:b/>
                <w:bCs/>
                <w:color w:val="000000"/>
                <w:sz w:val="24"/>
                <w:szCs w:val="24"/>
              </w:rPr>
              <w:t>5-6 лет.</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формированию личности ребенка;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продолжать воспитывать самоуважение, чувство собственного достоинства, уверенность в своих силах и возможностях;</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развивать самостоятельность, целенаправленность и саморегуляцию собственных де</w:t>
            </w:r>
            <w:r w:rsidRPr="007E19A9">
              <w:rPr>
                <w:rFonts w:ascii="Times New Roman" w:eastAsia="Times New Roman" w:hAnsi="Times New Roman" w:cs="Times New Roman"/>
                <w:color w:val="000000"/>
                <w:sz w:val="24"/>
                <w:szCs w:val="24"/>
              </w:rPr>
              <w:t>й</w:t>
            </w:r>
            <w:r w:rsidRPr="007E19A9">
              <w:rPr>
                <w:rFonts w:ascii="Times New Roman" w:eastAsia="Times New Roman" w:hAnsi="Times New Roman" w:cs="Times New Roman"/>
                <w:color w:val="000000"/>
                <w:sz w:val="24"/>
                <w:szCs w:val="24"/>
              </w:rPr>
              <w:t>ствий;</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lastRenderedPageBreak/>
              <w:t xml:space="preserve">учить творчески подходить к решению различных жизненных ситуаций; </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предпосылки учебной деятельности;</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воспитывать усидчивость; учить проявлять настойчивость, целеустремленность в до</w:t>
            </w:r>
            <w:r w:rsidRPr="007E19A9">
              <w:rPr>
                <w:rFonts w:ascii="Times New Roman" w:eastAsia="Times New Roman" w:hAnsi="Times New Roman" w:cs="Times New Roman"/>
                <w:color w:val="000000"/>
                <w:sz w:val="24"/>
                <w:szCs w:val="24"/>
              </w:rPr>
              <w:t>с</w:t>
            </w:r>
            <w:r w:rsidRPr="007E19A9">
              <w:rPr>
                <w:rFonts w:ascii="Times New Roman" w:eastAsia="Times New Roman" w:hAnsi="Times New Roman" w:cs="Times New Roman"/>
                <w:color w:val="000000"/>
                <w:sz w:val="24"/>
                <w:szCs w:val="24"/>
              </w:rPr>
              <w:t>тижении конечного результата</w:t>
            </w:r>
          </w:p>
        </w:tc>
      </w:tr>
      <w:tr w:rsidR="008D3C55" w:rsidRPr="007E19A9" w:rsidTr="008D3C55">
        <w:tc>
          <w:tcPr>
            <w:tcW w:w="5000"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7E19A9"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b/>
                <w:bCs/>
                <w:color w:val="000000"/>
                <w:sz w:val="24"/>
                <w:szCs w:val="24"/>
              </w:rPr>
              <w:lastRenderedPageBreak/>
              <w:t>6-8 лет</w:t>
            </w:r>
            <w:r w:rsidRPr="007E19A9">
              <w:rPr>
                <w:rFonts w:ascii="Times New Roman" w:eastAsia="Times New Roman" w:hAnsi="Times New Roman" w:cs="Times New Roman"/>
                <w:color w:val="000000"/>
                <w:sz w:val="24"/>
                <w:szCs w:val="24"/>
              </w:rPr>
              <w:t>.</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способствовать формированию личности ребенка;</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продолжать воспитывать самоуважение, чувство собственного достоинства, уверенность в своих силах и возможностях;</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 xml:space="preserve">развивать самостоятельность, целенаправленность и саморегуляцию своих действий; </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 xml:space="preserve">расширять представления детей об их обязанностях, прежде всего в связи с подготовкой к школе; </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развивать интерес к школе, желание учиться;</w:t>
            </w:r>
          </w:p>
          <w:p w:rsidR="008D3C55" w:rsidRPr="007E19A9"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7E19A9">
              <w:rPr>
                <w:rFonts w:ascii="Times New Roman" w:eastAsia="Times New Roman" w:hAnsi="Times New Roman" w:cs="Times New Roman"/>
                <w:color w:val="00000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w:t>
            </w:r>
            <w:r w:rsidRPr="007E19A9">
              <w:rPr>
                <w:rFonts w:ascii="Times New Roman" w:eastAsia="Times New Roman" w:hAnsi="Times New Roman" w:cs="Times New Roman"/>
                <w:color w:val="000000"/>
                <w:sz w:val="24"/>
                <w:szCs w:val="24"/>
              </w:rPr>
              <w:t>я</w:t>
            </w:r>
            <w:r w:rsidRPr="007E19A9">
              <w:rPr>
                <w:rFonts w:ascii="Times New Roman" w:eastAsia="Times New Roman" w:hAnsi="Times New Roman" w:cs="Times New Roman"/>
                <w:color w:val="000000"/>
                <w:sz w:val="24"/>
                <w:szCs w:val="24"/>
              </w:rPr>
              <w:t>тельности).</w:t>
            </w:r>
          </w:p>
        </w:tc>
      </w:tr>
    </w:tbl>
    <w:p w:rsidR="008D3C55" w:rsidRPr="008D3C55" w:rsidRDefault="008D3C55" w:rsidP="008D3C55">
      <w:pPr>
        <w:spacing w:after="0"/>
        <w:rPr>
          <w:rFonts w:ascii="Times New Roman" w:hAnsi="Times New Roman" w:cs="Times New Roman"/>
        </w:rPr>
      </w:pPr>
    </w:p>
    <w:p w:rsidR="008D3C55" w:rsidRPr="00C643DB" w:rsidRDefault="008D3C55" w:rsidP="008D3C55">
      <w:pPr>
        <w:pStyle w:val="2"/>
        <w:widowControl w:val="0"/>
        <w:numPr>
          <w:ilvl w:val="0"/>
          <w:numId w:val="0"/>
        </w:numPr>
        <w:jc w:val="center"/>
        <w:rPr>
          <w:rFonts w:ascii="Times New Roman" w:hAnsi="Times New Roman" w:cs="Times New Roman"/>
          <w:b/>
          <w:i/>
          <w:color w:val="000000"/>
        </w:rPr>
      </w:pPr>
      <w:r>
        <w:rPr>
          <w:rFonts w:ascii="Times New Roman" w:hAnsi="Times New Roman" w:cs="Times New Roman"/>
          <w:b/>
          <w:color w:val="000000"/>
        </w:rPr>
        <w:t xml:space="preserve">2.1.3. </w:t>
      </w:r>
      <w:r w:rsidRPr="00C643DB">
        <w:rPr>
          <w:rFonts w:ascii="Times New Roman" w:hAnsi="Times New Roman" w:cs="Times New Roman"/>
          <w:b/>
          <w:color w:val="000000"/>
        </w:rPr>
        <w:t>Содержание познавательного направления воспитания</w:t>
      </w:r>
      <w:bookmarkEnd w:id="3"/>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Ценность – </w:t>
      </w:r>
      <w:r w:rsidRPr="00C643DB">
        <w:rPr>
          <w:rFonts w:ascii="Times New Roman" w:hAnsi="Times New Roman" w:cs="Times New Roman"/>
          <w:b/>
          <w:bCs/>
          <w:sz w:val="28"/>
          <w:szCs w:val="28"/>
        </w:rPr>
        <w:t>знания</w:t>
      </w:r>
      <w:r w:rsidRPr="00E35DFB">
        <w:rPr>
          <w:rFonts w:ascii="Times New Roman" w:hAnsi="Times New Roman" w:cs="Times New Roman"/>
          <w:bCs/>
          <w:sz w:val="28"/>
          <w:szCs w:val="28"/>
        </w:rPr>
        <w:t xml:space="preserve">.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Задачи познавательного направления воспитания: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1) развитие любознательности, формирование опыта познавательной инициативы;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2) формирование ценностного отношения к взрослому как источнику знаний;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3) приобщение ребенка к культурным способам познания (книги, инте</w:t>
      </w:r>
      <w:r w:rsidR="00516B1A">
        <w:rPr>
          <w:rFonts w:ascii="Times New Roman" w:hAnsi="Times New Roman" w:cs="Times New Roman"/>
          <w:bCs/>
          <w:sz w:val="28"/>
          <w:szCs w:val="28"/>
        </w:rPr>
        <w:t>р</w:t>
      </w:r>
      <w:r w:rsidRPr="00E35DFB">
        <w:rPr>
          <w:rFonts w:ascii="Times New Roman" w:hAnsi="Times New Roman" w:cs="Times New Roman"/>
          <w:bCs/>
          <w:sz w:val="28"/>
          <w:szCs w:val="28"/>
        </w:rPr>
        <w:t>нет</w:t>
      </w:r>
      <w:r w:rsidR="00516B1A">
        <w:rPr>
          <w:rFonts w:ascii="Times New Roman" w:hAnsi="Times New Roman" w:cs="Times New Roman"/>
          <w:bCs/>
          <w:sz w:val="28"/>
          <w:szCs w:val="28"/>
        </w:rPr>
        <w:t xml:space="preserve"> </w:t>
      </w:r>
      <w:r w:rsidRPr="00E35DFB">
        <w:rPr>
          <w:rFonts w:ascii="Times New Roman" w:hAnsi="Times New Roman" w:cs="Times New Roman"/>
          <w:bCs/>
          <w:sz w:val="28"/>
          <w:szCs w:val="28"/>
        </w:rPr>
        <w:t>-</w:t>
      </w:r>
      <w:r w:rsidR="00516B1A">
        <w:rPr>
          <w:rFonts w:ascii="Times New Roman" w:hAnsi="Times New Roman" w:cs="Times New Roman"/>
          <w:bCs/>
          <w:sz w:val="28"/>
          <w:szCs w:val="28"/>
        </w:rPr>
        <w:t xml:space="preserve"> </w:t>
      </w:r>
      <w:r w:rsidRPr="00E35DFB">
        <w:rPr>
          <w:rFonts w:ascii="Times New Roman" w:hAnsi="Times New Roman" w:cs="Times New Roman"/>
          <w:bCs/>
          <w:sz w:val="28"/>
          <w:szCs w:val="28"/>
        </w:rPr>
        <w:t xml:space="preserve">источники, дискуссии и др.).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Направления деятельности воспитателя:</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организация конструкторской и продуктивной творческой деятельн</w:t>
      </w:r>
      <w:r w:rsidRPr="00E35DFB">
        <w:rPr>
          <w:rFonts w:ascii="Times New Roman" w:hAnsi="Times New Roman" w:cs="Times New Roman"/>
          <w:sz w:val="28"/>
          <w:szCs w:val="28"/>
        </w:rPr>
        <w:t>о</w:t>
      </w:r>
      <w:r w:rsidRPr="00E35DFB">
        <w:rPr>
          <w:rFonts w:ascii="Times New Roman" w:hAnsi="Times New Roman" w:cs="Times New Roman"/>
          <w:sz w:val="28"/>
          <w:szCs w:val="28"/>
        </w:rPr>
        <w:t>сти, проектной и исследовательской деятельности детей совместно со взросл</w:t>
      </w:r>
      <w:r w:rsidRPr="00E35DFB">
        <w:rPr>
          <w:rFonts w:ascii="Times New Roman" w:hAnsi="Times New Roman" w:cs="Times New Roman"/>
          <w:sz w:val="28"/>
          <w:szCs w:val="28"/>
        </w:rPr>
        <w:t>ы</w:t>
      </w:r>
      <w:r w:rsidRPr="00E35DFB">
        <w:rPr>
          <w:rFonts w:ascii="Times New Roman" w:hAnsi="Times New Roman" w:cs="Times New Roman"/>
          <w:sz w:val="28"/>
          <w:szCs w:val="28"/>
        </w:rPr>
        <w:t xml:space="preserve">ми;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организация насыщенной и структурированной образовательной ср</w:t>
      </w:r>
      <w:r w:rsidRPr="00E35DFB">
        <w:rPr>
          <w:rFonts w:ascii="Times New Roman" w:hAnsi="Times New Roman" w:cs="Times New Roman"/>
          <w:sz w:val="28"/>
          <w:szCs w:val="28"/>
        </w:rPr>
        <w:t>е</w:t>
      </w:r>
      <w:r w:rsidRPr="00E35DFB">
        <w:rPr>
          <w:rFonts w:ascii="Times New Roman" w:hAnsi="Times New Roman" w:cs="Times New Roman"/>
          <w:sz w:val="28"/>
          <w:szCs w:val="28"/>
        </w:rPr>
        <w:t>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tbl>
      <w:tblPr>
        <w:tblW w:w="5000" w:type="pct"/>
        <w:tblCellMar>
          <w:left w:w="0" w:type="dxa"/>
          <w:right w:w="0" w:type="dxa"/>
        </w:tblCellMar>
        <w:tblLook w:val="0000"/>
      </w:tblPr>
      <w:tblGrid>
        <w:gridCol w:w="2110"/>
        <w:gridCol w:w="9"/>
        <w:gridCol w:w="230"/>
        <w:gridCol w:w="7285"/>
        <w:gridCol w:w="12"/>
      </w:tblGrid>
      <w:tr w:rsidR="008D3C55" w:rsidRPr="00C62731" w:rsidTr="008D3C55">
        <w:trPr>
          <w:gridAfter w:val="1"/>
          <w:wAfter w:w="6"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Направление</w:t>
            </w:r>
          </w:p>
        </w:tc>
        <w:tc>
          <w:tcPr>
            <w:tcW w:w="3776"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Познавательное направление воспитания</w:t>
            </w:r>
          </w:p>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Формирование ценности познания</w:t>
            </w:r>
          </w:p>
        </w:tc>
      </w:tr>
      <w:tr w:rsidR="008D3C55" w:rsidRPr="00C62731" w:rsidTr="008D3C55">
        <w:trPr>
          <w:gridAfter w:val="1"/>
          <w:wAfter w:w="6"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Подраздел</w:t>
            </w:r>
          </w:p>
        </w:tc>
        <w:tc>
          <w:tcPr>
            <w:tcW w:w="3776"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Первичные представления о сферах человеческой деятельности (зн</w:t>
            </w:r>
            <w:r w:rsidRPr="00C62731">
              <w:rPr>
                <w:rFonts w:ascii="Times New Roman" w:eastAsia="Times New Roman" w:hAnsi="Times New Roman" w:cs="Times New Roman"/>
                <w:color w:val="000000"/>
                <w:sz w:val="24"/>
                <w:szCs w:val="24"/>
              </w:rPr>
              <w:t>а</w:t>
            </w:r>
            <w:r w:rsidRPr="00C62731">
              <w:rPr>
                <w:rFonts w:ascii="Times New Roman" w:eastAsia="Times New Roman" w:hAnsi="Times New Roman" w:cs="Times New Roman"/>
                <w:color w:val="000000"/>
                <w:sz w:val="24"/>
                <w:szCs w:val="24"/>
              </w:rPr>
              <w:t>комство с профессиями).</w:t>
            </w:r>
          </w:p>
        </w:tc>
      </w:tr>
      <w:tr w:rsidR="008D3C55" w:rsidRPr="00C62731" w:rsidTr="008D3C55">
        <w:trPr>
          <w:gridAfter w:val="1"/>
          <w:wAfter w:w="6"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Интеграция в обр</w:t>
            </w:r>
            <w:r w:rsidRPr="00C62731">
              <w:rPr>
                <w:rFonts w:ascii="Times New Roman" w:eastAsia="Times New Roman" w:hAnsi="Times New Roman" w:cs="Times New Roman"/>
                <w:b/>
                <w:bCs/>
                <w:color w:val="000000"/>
                <w:sz w:val="24"/>
                <w:szCs w:val="24"/>
              </w:rPr>
              <w:t>а</w:t>
            </w:r>
            <w:r w:rsidRPr="00C62731">
              <w:rPr>
                <w:rFonts w:ascii="Times New Roman" w:eastAsia="Times New Roman" w:hAnsi="Times New Roman" w:cs="Times New Roman"/>
                <w:b/>
                <w:bCs/>
                <w:color w:val="000000"/>
                <w:sz w:val="24"/>
                <w:szCs w:val="24"/>
              </w:rPr>
              <w:t>зовательные обла</w:t>
            </w:r>
            <w:r w:rsidRPr="00C62731">
              <w:rPr>
                <w:rFonts w:ascii="Times New Roman" w:eastAsia="Times New Roman" w:hAnsi="Times New Roman" w:cs="Times New Roman"/>
                <w:b/>
                <w:bCs/>
                <w:color w:val="000000"/>
                <w:sz w:val="24"/>
                <w:szCs w:val="24"/>
              </w:rPr>
              <w:t>с</w:t>
            </w:r>
            <w:r w:rsidRPr="00C62731">
              <w:rPr>
                <w:rFonts w:ascii="Times New Roman" w:eastAsia="Times New Roman" w:hAnsi="Times New Roman" w:cs="Times New Roman"/>
                <w:b/>
                <w:bCs/>
                <w:color w:val="000000"/>
                <w:sz w:val="24"/>
                <w:szCs w:val="24"/>
              </w:rPr>
              <w:lastRenderedPageBreak/>
              <w:t>ти</w:t>
            </w:r>
          </w:p>
        </w:tc>
        <w:tc>
          <w:tcPr>
            <w:tcW w:w="3776"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lastRenderedPageBreak/>
              <w:t>Социально-коммуникативное развитие, познавательное развитие, р</w:t>
            </w:r>
            <w:r w:rsidRPr="00C62731">
              <w:rPr>
                <w:rFonts w:ascii="Times New Roman" w:eastAsia="Times New Roman" w:hAnsi="Times New Roman" w:cs="Times New Roman"/>
                <w:color w:val="000000"/>
                <w:sz w:val="24"/>
                <w:szCs w:val="24"/>
              </w:rPr>
              <w:t>е</w:t>
            </w:r>
            <w:r w:rsidRPr="00C62731">
              <w:rPr>
                <w:rFonts w:ascii="Times New Roman" w:eastAsia="Times New Roman" w:hAnsi="Times New Roman" w:cs="Times New Roman"/>
                <w:color w:val="000000"/>
                <w:sz w:val="24"/>
                <w:szCs w:val="24"/>
              </w:rPr>
              <w:t xml:space="preserve">чевое развитие, художественно-эстетическое развитие, физическое </w:t>
            </w:r>
            <w:r w:rsidRPr="00C62731">
              <w:rPr>
                <w:rFonts w:ascii="Times New Roman" w:eastAsia="Times New Roman" w:hAnsi="Times New Roman" w:cs="Times New Roman"/>
                <w:color w:val="000000"/>
                <w:sz w:val="24"/>
                <w:szCs w:val="24"/>
              </w:rPr>
              <w:lastRenderedPageBreak/>
              <w:t>развитие.</w:t>
            </w:r>
          </w:p>
        </w:tc>
      </w:tr>
      <w:tr w:rsidR="008D3C55" w:rsidRPr="00C62731" w:rsidTr="008D3C55">
        <w:trPr>
          <w:gridAfter w:val="1"/>
          <w:wAfter w:w="6"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lastRenderedPageBreak/>
              <w:t>Интеграция в де</w:t>
            </w:r>
            <w:r w:rsidRPr="00C62731">
              <w:rPr>
                <w:rFonts w:ascii="Times New Roman" w:eastAsia="Times New Roman" w:hAnsi="Times New Roman" w:cs="Times New Roman"/>
                <w:b/>
                <w:bCs/>
                <w:color w:val="000000"/>
                <w:sz w:val="24"/>
                <w:szCs w:val="24"/>
              </w:rPr>
              <w:t>т</w:t>
            </w:r>
            <w:r w:rsidRPr="00C62731">
              <w:rPr>
                <w:rFonts w:ascii="Times New Roman" w:eastAsia="Times New Roman" w:hAnsi="Times New Roman" w:cs="Times New Roman"/>
                <w:b/>
                <w:bCs/>
                <w:color w:val="000000"/>
                <w:sz w:val="24"/>
                <w:szCs w:val="24"/>
              </w:rPr>
              <w:t>скую деятельность</w:t>
            </w:r>
          </w:p>
        </w:tc>
        <w:tc>
          <w:tcPr>
            <w:tcW w:w="3776"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C62731">
              <w:rPr>
                <w:rFonts w:ascii="Times New Roman" w:eastAsia="Times New Roman" w:hAnsi="Times New Roman" w:cs="Times New Roman"/>
                <w:color w:val="000000"/>
                <w:sz w:val="24"/>
                <w:szCs w:val="24"/>
              </w:rPr>
              <w:t>с</w:t>
            </w:r>
            <w:r w:rsidRPr="00C62731">
              <w:rPr>
                <w:rFonts w:ascii="Times New Roman" w:eastAsia="Times New Roman" w:hAnsi="Times New Roman" w:cs="Times New Roman"/>
                <w:color w:val="000000"/>
                <w:sz w:val="24"/>
                <w:szCs w:val="24"/>
              </w:rPr>
              <w:t>приятие художественной литературы и фольклора, 26 деятельность самообслуживание и элементарный бытовой труд, конструирование из различного материала, изобразительная, музыкальная, двигател</w:t>
            </w:r>
            <w:r w:rsidRPr="00C62731">
              <w:rPr>
                <w:rFonts w:ascii="Times New Roman" w:eastAsia="Times New Roman" w:hAnsi="Times New Roman" w:cs="Times New Roman"/>
                <w:color w:val="000000"/>
                <w:sz w:val="24"/>
                <w:szCs w:val="24"/>
              </w:rPr>
              <w:t>ь</w:t>
            </w:r>
            <w:r w:rsidRPr="00C62731">
              <w:rPr>
                <w:rFonts w:ascii="Times New Roman" w:eastAsia="Times New Roman" w:hAnsi="Times New Roman" w:cs="Times New Roman"/>
                <w:color w:val="000000"/>
                <w:sz w:val="24"/>
                <w:szCs w:val="24"/>
              </w:rPr>
              <w:t>ная</w:t>
            </w:r>
          </w:p>
        </w:tc>
      </w:tr>
      <w:tr w:rsidR="008D3C55" w:rsidRPr="00C62731"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Возрастная специфика</w:t>
            </w:r>
          </w:p>
        </w:tc>
      </w:tr>
      <w:tr w:rsidR="008D3C55" w:rsidRPr="00C62731" w:rsidTr="008D3C55">
        <w:trPr>
          <w:gridAfter w:val="1"/>
          <w:wAfter w:w="6" w:type="pct"/>
          <w:trHeight w:val="1145"/>
        </w:trPr>
        <w:tc>
          <w:tcPr>
            <w:tcW w:w="4994" w:type="pct"/>
            <w:gridSpan w:val="4"/>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2-3 года.</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вызывать интерес к труду близких взрослых;</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8D3C55" w:rsidRPr="00C62731"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3-4 года.</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расширять и обогащать представления о трудовых действиях, результатах труда.</w:t>
            </w:r>
          </w:p>
        </w:tc>
      </w:tr>
      <w:tr w:rsidR="008D3C55" w:rsidRPr="00C62731"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4-5 лет.</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дать элементарные представления о жизни и особенностях труда в городе и в сельской местности(с опорой на опыт детей);</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продолжать знакомить с различными профессиями (шофер, почтальон, продавец, врач и т. д.);</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расширять и обогащать представления о трудовых действиях, орудиях труда, результ</w:t>
            </w:r>
            <w:r w:rsidRPr="00C62731">
              <w:rPr>
                <w:rFonts w:ascii="Times New Roman" w:eastAsia="Times New Roman" w:hAnsi="Times New Roman" w:cs="Times New Roman"/>
                <w:color w:val="000000"/>
                <w:sz w:val="24"/>
                <w:szCs w:val="24"/>
              </w:rPr>
              <w:t>а</w:t>
            </w:r>
            <w:r w:rsidRPr="00C62731">
              <w:rPr>
                <w:rFonts w:ascii="Times New Roman" w:eastAsia="Times New Roman" w:hAnsi="Times New Roman" w:cs="Times New Roman"/>
                <w:color w:val="000000"/>
                <w:sz w:val="24"/>
                <w:szCs w:val="24"/>
              </w:rPr>
              <w:t>тах труда.</w:t>
            </w:r>
          </w:p>
        </w:tc>
      </w:tr>
      <w:tr w:rsidR="008D3C55" w:rsidRPr="00C62731"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5-6 лет.</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расширять представления о сферах человеческой деятельности (наука, искусство, пр</w:t>
            </w:r>
            <w:r w:rsidRPr="00C62731">
              <w:rPr>
                <w:rFonts w:ascii="Times New Roman" w:eastAsia="Times New Roman" w:hAnsi="Times New Roman" w:cs="Times New Roman"/>
                <w:color w:val="000000"/>
                <w:sz w:val="24"/>
                <w:szCs w:val="24"/>
              </w:rPr>
              <w:t>о</w:t>
            </w:r>
            <w:r w:rsidRPr="00C62731">
              <w:rPr>
                <w:rFonts w:ascii="Times New Roman" w:eastAsia="Times New Roman" w:hAnsi="Times New Roman" w:cs="Times New Roman"/>
                <w:color w:val="000000"/>
                <w:sz w:val="24"/>
                <w:szCs w:val="24"/>
              </w:rPr>
              <w:t>изводство, сельское хозяйство);</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продолжать знакомить с культурными явлениями (цирк, библиотека, музей и др.), их а</w:t>
            </w:r>
            <w:r w:rsidRPr="00C62731">
              <w:rPr>
                <w:rFonts w:ascii="Times New Roman" w:eastAsia="Times New Roman" w:hAnsi="Times New Roman" w:cs="Times New Roman"/>
                <w:color w:val="000000"/>
                <w:sz w:val="24"/>
                <w:szCs w:val="24"/>
              </w:rPr>
              <w:t>т</w:t>
            </w:r>
            <w:r w:rsidRPr="00C62731">
              <w:rPr>
                <w:rFonts w:ascii="Times New Roman" w:eastAsia="Times New Roman" w:hAnsi="Times New Roman" w:cs="Times New Roman"/>
                <w:color w:val="000000"/>
                <w:sz w:val="24"/>
                <w:szCs w:val="24"/>
              </w:rPr>
              <w:t>рибутами, значением в жизни общества, связанными с ними профессиями, правилами поведения;</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обогащать представления детей о профессиях. Рассказывать детям о профессиях восп</w:t>
            </w:r>
            <w:r w:rsidRPr="00C62731">
              <w:rPr>
                <w:rFonts w:ascii="Times New Roman" w:eastAsia="Times New Roman" w:hAnsi="Times New Roman" w:cs="Times New Roman"/>
                <w:color w:val="000000"/>
                <w:sz w:val="24"/>
                <w:szCs w:val="24"/>
              </w:rPr>
              <w:t>и</w:t>
            </w:r>
            <w:r w:rsidRPr="00C62731">
              <w:rPr>
                <w:rFonts w:ascii="Times New Roman" w:eastAsia="Times New Roman" w:hAnsi="Times New Roman" w:cs="Times New Roman"/>
                <w:color w:val="000000"/>
                <w:sz w:val="24"/>
                <w:szCs w:val="24"/>
              </w:rPr>
              <w:t>тателя, учителя, врача, строителя, работников сельского хозяйства, транспорта, торго</w:t>
            </w:r>
            <w:r w:rsidRPr="00C62731">
              <w:rPr>
                <w:rFonts w:ascii="Times New Roman" w:eastAsia="Times New Roman" w:hAnsi="Times New Roman" w:cs="Times New Roman"/>
                <w:color w:val="000000"/>
                <w:sz w:val="24"/>
                <w:szCs w:val="24"/>
              </w:rPr>
              <w:t>в</w:t>
            </w:r>
            <w:r w:rsidRPr="00C62731">
              <w:rPr>
                <w:rFonts w:ascii="Times New Roman" w:eastAsia="Times New Roman" w:hAnsi="Times New Roman" w:cs="Times New Roman"/>
                <w:color w:val="000000"/>
                <w:sz w:val="24"/>
                <w:szCs w:val="24"/>
              </w:rPr>
              <w:t>ли, связи др.; о важности и значимости их труда; о том, что для облегчения труда и</w:t>
            </w:r>
            <w:r w:rsidRPr="00C62731">
              <w:rPr>
                <w:rFonts w:ascii="Times New Roman" w:eastAsia="Times New Roman" w:hAnsi="Times New Roman" w:cs="Times New Roman"/>
                <w:color w:val="000000"/>
                <w:sz w:val="24"/>
                <w:szCs w:val="24"/>
              </w:rPr>
              <w:t>с</w:t>
            </w:r>
            <w:r w:rsidRPr="00C62731">
              <w:rPr>
                <w:rFonts w:ascii="Times New Roman" w:eastAsia="Times New Roman" w:hAnsi="Times New Roman" w:cs="Times New Roman"/>
                <w:color w:val="000000"/>
                <w:sz w:val="24"/>
                <w:szCs w:val="24"/>
              </w:rPr>
              <w:t>пользуется разнообразная техника. Рассказывать о личностных и деловых качествах ч</w:t>
            </w:r>
            <w:r w:rsidRPr="00C62731">
              <w:rPr>
                <w:rFonts w:ascii="Times New Roman" w:eastAsia="Times New Roman" w:hAnsi="Times New Roman" w:cs="Times New Roman"/>
                <w:color w:val="000000"/>
                <w:sz w:val="24"/>
                <w:szCs w:val="24"/>
              </w:rPr>
              <w:t>е</w:t>
            </w:r>
            <w:r w:rsidRPr="00C62731">
              <w:rPr>
                <w:rFonts w:ascii="Times New Roman" w:eastAsia="Times New Roman" w:hAnsi="Times New Roman" w:cs="Times New Roman"/>
                <w:color w:val="000000"/>
                <w:sz w:val="24"/>
                <w:szCs w:val="24"/>
              </w:rPr>
              <w:t>ловека-труженика;</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знакомить с трудом людей творческих профессий: художников, писателей, композит</w:t>
            </w:r>
            <w:r w:rsidRPr="00C62731">
              <w:rPr>
                <w:rFonts w:ascii="Times New Roman" w:eastAsia="Times New Roman" w:hAnsi="Times New Roman" w:cs="Times New Roman"/>
                <w:color w:val="000000"/>
                <w:sz w:val="24"/>
                <w:szCs w:val="24"/>
              </w:rPr>
              <w:t>о</w:t>
            </w:r>
            <w:r w:rsidRPr="00C62731">
              <w:rPr>
                <w:rFonts w:ascii="Times New Roman" w:eastAsia="Times New Roman" w:hAnsi="Times New Roman" w:cs="Times New Roman"/>
                <w:color w:val="000000"/>
                <w:sz w:val="24"/>
                <w:szCs w:val="24"/>
              </w:rPr>
              <w:t>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прививать чувство благодарности к человеку за его труд.</w:t>
            </w:r>
          </w:p>
        </w:tc>
      </w:tr>
      <w:tr w:rsidR="008D3C55" w:rsidRPr="00C62731"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C62731">
              <w:rPr>
                <w:rFonts w:ascii="Times New Roman" w:eastAsia="Times New Roman" w:hAnsi="Times New Roman" w:cs="Times New Roman"/>
                <w:b/>
                <w:bCs/>
                <w:color w:val="000000"/>
                <w:sz w:val="24"/>
                <w:szCs w:val="24"/>
              </w:rPr>
              <w:t>6-8 лет</w:t>
            </w:r>
            <w:r w:rsidRPr="00C62731">
              <w:rPr>
                <w:rFonts w:ascii="Times New Roman" w:eastAsia="Times New Roman" w:hAnsi="Times New Roman" w:cs="Times New Roman"/>
                <w:color w:val="000000"/>
                <w:sz w:val="24"/>
                <w:szCs w:val="24"/>
              </w:rPr>
              <w:t>.</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расширять осведомленность детей в сферах человеческой деятельности (наука, искусс</w:t>
            </w:r>
            <w:r w:rsidRPr="00C62731">
              <w:rPr>
                <w:rFonts w:ascii="Times New Roman" w:eastAsia="Times New Roman" w:hAnsi="Times New Roman" w:cs="Times New Roman"/>
                <w:color w:val="000000"/>
                <w:sz w:val="24"/>
                <w:szCs w:val="24"/>
              </w:rPr>
              <w:t>т</w:t>
            </w:r>
            <w:r w:rsidRPr="00C62731">
              <w:rPr>
                <w:rFonts w:ascii="Times New Roman" w:eastAsia="Times New Roman" w:hAnsi="Times New Roman" w:cs="Times New Roman"/>
                <w:color w:val="000000"/>
                <w:sz w:val="24"/>
                <w:szCs w:val="24"/>
              </w:rPr>
              <w:t>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через экспериментирование и практическую деятельность дать детям возможность п</w:t>
            </w:r>
            <w:r w:rsidRPr="00C62731">
              <w:rPr>
                <w:rFonts w:ascii="Times New Roman" w:eastAsia="Times New Roman" w:hAnsi="Times New Roman" w:cs="Times New Roman"/>
                <w:color w:val="000000"/>
                <w:sz w:val="24"/>
                <w:szCs w:val="24"/>
              </w:rPr>
              <w:t>о</w:t>
            </w:r>
            <w:r w:rsidRPr="00C62731">
              <w:rPr>
                <w:rFonts w:ascii="Times New Roman" w:eastAsia="Times New Roman" w:hAnsi="Times New Roman" w:cs="Times New Roman"/>
                <w:color w:val="000000"/>
                <w:sz w:val="24"/>
                <w:szCs w:val="24"/>
              </w:rPr>
              <w:t>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w:t>
            </w:r>
            <w:r w:rsidRPr="00C62731">
              <w:rPr>
                <w:rFonts w:ascii="Times New Roman" w:eastAsia="Times New Roman" w:hAnsi="Times New Roman" w:cs="Times New Roman"/>
                <w:color w:val="000000"/>
                <w:sz w:val="24"/>
                <w:szCs w:val="24"/>
              </w:rPr>
              <w:t>и</w:t>
            </w:r>
            <w:r w:rsidRPr="00C62731">
              <w:rPr>
                <w:rFonts w:ascii="Times New Roman" w:eastAsia="Times New Roman" w:hAnsi="Times New Roman" w:cs="Times New Roman"/>
                <w:color w:val="000000"/>
                <w:sz w:val="24"/>
                <w:szCs w:val="24"/>
              </w:rPr>
              <w:t>том;</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продолжать расширять представления о людях разных профессий;</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w:t>
            </w:r>
            <w:r w:rsidRPr="00C62731">
              <w:rPr>
                <w:rFonts w:ascii="Times New Roman" w:eastAsia="Times New Roman" w:hAnsi="Times New Roman" w:cs="Times New Roman"/>
                <w:color w:val="000000"/>
                <w:sz w:val="24"/>
                <w:szCs w:val="24"/>
              </w:rPr>
              <w:t>в</w:t>
            </w:r>
            <w:r w:rsidRPr="00C62731">
              <w:rPr>
                <w:rFonts w:ascii="Times New Roman" w:eastAsia="Times New Roman" w:hAnsi="Times New Roman" w:cs="Times New Roman"/>
                <w:color w:val="000000"/>
                <w:sz w:val="24"/>
                <w:szCs w:val="24"/>
              </w:rPr>
              <w:t>ные ценности.</w:t>
            </w:r>
          </w:p>
        </w:tc>
      </w:tr>
      <w:tr w:rsidR="008D3C55" w:rsidRPr="00C62731" w:rsidTr="008D3C55">
        <w:trPr>
          <w:gridAfter w:val="1"/>
          <w:wAfter w:w="6"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lastRenderedPageBreak/>
              <w:t>Подраздел</w:t>
            </w:r>
          </w:p>
        </w:tc>
        <w:tc>
          <w:tcPr>
            <w:tcW w:w="39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Формирование основ экологического сознания</w:t>
            </w:r>
          </w:p>
        </w:tc>
      </w:tr>
      <w:tr w:rsidR="008D3C55" w:rsidRPr="00C62731" w:rsidTr="008D3C55">
        <w:trPr>
          <w:gridAfter w:val="1"/>
          <w:wAfter w:w="6"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Интеграция в о</w:t>
            </w:r>
            <w:r w:rsidRPr="00C62731">
              <w:rPr>
                <w:rFonts w:ascii="Times New Roman" w:eastAsia="Times New Roman" w:hAnsi="Times New Roman" w:cs="Times New Roman"/>
                <w:b/>
                <w:bCs/>
                <w:color w:val="000000"/>
                <w:sz w:val="24"/>
                <w:szCs w:val="24"/>
              </w:rPr>
              <w:t>б</w:t>
            </w:r>
            <w:r w:rsidRPr="00C62731">
              <w:rPr>
                <w:rFonts w:ascii="Times New Roman" w:eastAsia="Times New Roman" w:hAnsi="Times New Roman" w:cs="Times New Roman"/>
                <w:b/>
                <w:bCs/>
                <w:color w:val="000000"/>
                <w:sz w:val="24"/>
                <w:szCs w:val="24"/>
              </w:rPr>
              <w:t>разовательные области</w:t>
            </w:r>
          </w:p>
        </w:tc>
        <w:tc>
          <w:tcPr>
            <w:tcW w:w="39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Социально-коммуникативное развитие, познавательное развитие, реч</w:t>
            </w:r>
            <w:r w:rsidRPr="00C62731">
              <w:rPr>
                <w:rFonts w:ascii="Times New Roman" w:eastAsia="Times New Roman" w:hAnsi="Times New Roman" w:cs="Times New Roman"/>
                <w:color w:val="000000"/>
                <w:sz w:val="24"/>
                <w:szCs w:val="24"/>
              </w:rPr>
              <w:t>е</w:t>
            </w:r>
            <w:r w:rsidRPr="00C62731">
              <w:rPr>
                <w:rFonts w:ascii="Times New Roman" w:eastAsia="Times New Roman" w:hAnsi="Times New Roman" w:cs="Times New Roman"/>
                <w:color w:val="000000"/>
                <w:sz w:val="24"/>
                <w:szCs w:val="24"/>
              </w:rPr>
              <w:t>вое развитие, художественно-эстетическое развитие.</w:t>
            </w:r>
          </w:p>
        </w:tc>
      </w:tr>
      <w:tr w:rsidR="008D3C55" w:rsidRPr="00C62731" w:rsidTr="008D3C55">
        <w:trPr>
          <w:gridAfter w:val="1"/>
          <w:wAfter w:w="6"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Интеграция в детскую</w:t>
            </w:r>
          </w:p>
        </w:tc>
        <w:tc>
          <w:tcPr>
            <w:tcW w:w="39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Игровая, коммуникативная, познавательно-исследовательская, воспр</w:t>
            </w:r>
            <w:r w:rsidRPr="00C62731">
              <w:rPr>
                <w:rFonts w:ascii="Times New Roman" w:eastAsia="Times New Roman" w:hAnsi="Times New Roman" w:cs="Times New Roman"/>
                <w:color w:val="000000"/>
                <w:sz w:val="24"/>
                <w:szCs w:val="24"/>
              </w:rPr>
              <w:t>и</w:t>
            </w:r>
            <w:r w:rsidRPr="00C62731">
              <w:rPr>
                <w:rFonts w:ascii="Times New Roman" w:eastAsia="Times New Roman" w:hAnsi="Times New Roman" w:cs="Times New Roman"/>
                <w:color w:val="000000"/>
                <w:sz w:val="24"/>
                <w:szCs w:val="24"/>
              </w:rPr>
              <w:t>ятие художественной литературы и фольклора,</w:t>
            </w:r>
          </w:p>
        </w:tc>
      </w:tr>
      <w:tr w:rsidR="008D3C55" w:rsidRPr="00C62731" w:rsidTr="008D3C55">
        <w:tc>
          <w:tcPr>
            <w:tcW w:w="1099"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деятельность</w:t>
            </w:r>
          </w:p>
        </w:tc>
        <w:tc>
          <w:tcPr>
            <w:tcW w:w="3901"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самообслуживание и элементарный бытовой труд, изобразительная, музыкальная.</w:t>
            </w:r>
          </w:p>
        </w:tc>
      </w:tr>
      <w:tr w:rsidR="008D3C55" w:rsidRPr="00C62731"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Возрастная специфика</w:t>
            </w:r>
          </w:p>
        </w:tc>
      </w:tr>
      <w:tr w:rsidR="008D3C55" w:rsidRPr="00C62731"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b/>
                <w:bCs/>
                <w:color w:val="000000"/>
                <w:sz w:val="24"/>
                <w:szCs w:val="24"/>
              </w:rPr>
              <w:t>2-3 года</w:t>
            </w:r>
            <w:r w:rsidRPr="00C62731">
              <w:rPr>
                <w:rFonts w:ascii="Times New Roman" w:eastAsia="Times New Roman" w:hAnsi="Times New Roman" w:cs="Times New Roman"/>
                <w:color w:val="000000"/>
                <w:sz w:val="24"/>
                <w:szCs w:val="24"/>
              </w:rPr>
              <w:t>.</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воспитывать бережное отношение к животным; учить основам взаимодействия с прир</w:t>
            </w:r>
            <w:r w:rsidRPr="00C62731">
              <w:rPr>
                <w:rFonts w:ascii="Times New Roman" w:eastAsia="Times New Roman" w:hAnsi="Times New Roman" w:cs="Times New Roman"/>
                <w:color w:val="000000"/>
                <w:sz w:val="24"/>
                <w:szCs w:val="24"/>
              </w:rPr>
              <w:t>о</w:t>
            </w:r>
            <w:r w:rsidRPr="00C62731">
              <w:rPr>
                <w:rFonts w:ascii="Times New Roman" w:eastAsia="Times New Roman" w:hAnsi="Times New Roman" w:cs="Times New Roman"/>
                <w:color w:val="000000"/>
                <w:sz w:val="24"/>
                <w:szCs w:val="24"/>
              </w:rPr>
              <w:t>дой (рассматривать растения и животных, не нанося им вред);</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одеваться по погоде</w:t>
            </w:r>
          </w:p>
        </w:tc>
      </w:tr>
      <w:tr w:rsidR="008D3C55" w:rsidRPr="00C62731"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b/>
                <w:bCs/>
                <w:color w:val="000000"/>
                <w:sz w:val="24"/>
                <w:szCs w:val="24"/>
              </w:rPr>
              <w:t>3-4 года</w:t>
            </w:r>
            <w:r w:rsidRPr="00C62731">
              <w:rPr>
                <w:rFonts w:ascii="Times New Roman" w:eastAsia="Times New Roman" w:hAnsi="Times New Roman" w:cs="Times New Roman"/>
                <w:color w:val="000000"/>
                <w:sz w:val="24"/>
                <w:szCs w:val="24"/>
              </w:rPr>
              <w:t>.</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формировать умение понимать простейшие взаимосвязи в природе (чтобы растение ро</w:t>
            </w:r>
            <w:r w:rsidRPr="00C62731">
              <w:rPr>
                <w:rFonts w:ascii="Times New Roman" w:eastAsia="Times New Roman" w:hAnsi="Times New Roman" w:cs="Times New Roman"/>
                <w:color w:val="000000"/>
                <w:sz w:val="24"/>
                <w:szCs w:val="24"/>
              </w:rPr>
              <w:t>с</w:t>
            </w:r>
            <w:r w:rsidRPr="00C62731">
              <w:rPr>
                <w:rFonts w:ascii="Times New Roman" w:eastAsia="Times New Roman" w:hAnsi="Times New Roman" w:cs="Times New Roman"/>
                <w:color w:val="000000"/>
                <w:sz w:val="24"/>
                <w:szCs w:val="24"/>
              </w:rPr>
              <w:t>ло, нужно его поливать и т.п.)</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знакомить с правилами поведения в природе (не рвать без надобности растения, не л</w:t>
            </w:r>
            <w:r w:rsidRPr="00C62731">
              <w:rPr>
                <w:rFonts w:ascii="Times New Roman" w:eastAsia="Times New Roman" w:hAnsi="Times New Roman" w:cs="Times New Roman"/>
                <w:color w:val="000000"/>
                <w:sz w:val="24"/>
                <w:szCs w:val="24"/>
              </w:rPr>
              <w:t>о</w:t>
            </w:r>
            <w:r w:rsidRPr="00C62731">
              <w:rPr>
                <w:rFonts w:ascii="Times New Roman" w:eastAsia="Times New Roman" w:hAnsi="Times New Roman" w:cs="Times New Roman"/>
                <w:color w:val="000000"/>
                <w:sz w:val="24"/>
                <w:szCs w:val="24"/>
              </w:rPr>
              <w:t>мать ветки деревьев, не трогать животных и др.);</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воспитывать любовь к природе, желание беречь ее.</w:t>
            </w:r>
          </w:p>
        </w:tc>
      </w:tr>
      <w:tr w:rsidR="008D3C55" w:rsidRPr="00C62731"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4-5 лет.</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 xml:space="preserve">формировать эстетическое отношение к миру природы; </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воспитывать любовь к природе, желание беречь ее;</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формировать элементарные экологические представления; учить детей замечать сезо</w:t>
            </w:r>
            <w:r w:rsidRPr="00C62731">
              <w:rPr>
                <w:rFonts w:ascii="Times New Roman" w:eastAsia="Times New Roman" w:hAnsi="Times New Roman" w:cs="Times New Roman"/>
                <w:color w:val="000000"/>
                <w:sz w:val="24"/>
                <w:szCs w:val="24"/>
              </w:rPr>
              <w:t>н</w:t>
            </w:r>
            <w:r w:rsidRPr="00C62731">
              <w:rPr>
                <w:rFonts w:ascii="Times New Roman" w:eastAsia="Times New Roman" w:hAnsi="Times New Roman" w:cs="Times New Roman"/>
                <w:color w:val="000000"/>
                <w:sz w:val="24"/>
                <w:szCs w:val="24"/>
              </w:rPr>
              <w:t>ные изменения в природе.</w:t>
            </w:r>
          </w:p>
        </w:tc>
      </w:tr>
      <w:tr w:rsidR="008D3C55" w:rsidRPr="00C62731"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b/>
                <w:bCs/>
                <w:color w:val="000000"/>
                <w:sz w:val="24"/>
                <w:szCs w:val="24"/>
              </w:rPr>
              <w:t>5-6 лет</w:t>
            </w:r>
            <w:r w:rsidRPr="00C62731">
              <w:rPr>
                <w:rFonts w:ascii="Times New Roman" w:eastAsia="Times New Roman" w:hAnsi="Times New Roman" w:cs="Times New Roman"/>
                <w:color w:val="000000"/>
                <w:sz w:val="24"/>
                <w:szCs w:val="24"/>
              </w:rPr>
              <w:t>.</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формировать элементарные экологические представления;</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учить укреплять свое здоровье в процессе общения с природой; формировать предста</w:t>
            </w:r>
            <w:r w:rsidRPr="00C62731">
              <w:rPr>
                <w:rFonts w:ascii="Times New Roman" w:eastAsia="Times New Roman" w:hAnsi="Times New Roman" w:cs="Times New Roman"/>
                <w:color w:val="000000"/>
                <w:sz w:val="24"/>
                <w:szCs w:val="24"/>
              </w:rPr>
              <w:t>в</w:t>
            </w:r>
            <w:r w:rsidRPr="00C62731">
              <w:rPr>
                <w:rFonts w:ascii="Times New Roman" w:eastAsia="Times New Roman" w:hAnsi="Times New Roman" w:cs="Times New Roman"/>
                <w:color w:val="000000"/>
                <w:sz w:val="24"/>
                <w:szCs w:val="24"/>
              </w:rPr>
              <w:t>ления о том, что человек — часть природы и что он должен беречь, охранять и защ</w:t>
            </w:r>
            <w:r w:rsidRPr="00C62731">
              <w:rPr>
                <w:rFonts w:ascii="Times New Roman" w:eastAsia="Times New Roman" w:hAnsi="Times New Roman" w:cs="Times New Roman"/>
                <w:color w:val="000000"/>
                <w:sz w:val="24"/>
                <w:szCs w:val="24"/>
              </w:rPr>
              <w:t>и</w:t>
            </w:r>
            <w:r w:rsidRPr="00C62731">
              <w:rPr>
                <w:rFonts w:ascii="Times New Roman" w:eastAsia="Times New Roman" w:hAnsi="Times New Roman" w:cs="Times New Roman"/>
                <w:color w:val="000000"/>
                <w:sz w:val="24"/>
                <w:szCs w:val="24"/>
              </w:rPr>
              <w:t>щать ее.</w:t>
            </w:r>
          </w:p>
        </w:tc>
      </w:tr>
      <w:tr w:rsidR="008D3C55" w:rsidRPr="00C62731"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62731"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62731">
              <w:rPr>
                <w:rFonts w:ascii="Times New Roman" w:eastAsia="Times New Roman" w:hAnsi="Times New Roman" w:cs="Times New Roman"/>
                <w:b/>
                <w:bCs/>
                <w:color w:val="000000"/>
                <w:sz w:val="24"/>
                <w:szCs w:val="24"/>
              </w:rPr>
              <w:t>6-8 лет.</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подвести к пониманию того, что жизнь человека на Земле во многом зависит от окр</w:t>
            </w:r>
            <w:r w:rsidRPr="00C62731">
              <w:rPr>
                <w:rFonts w:ascii="Times New Roman" w:eastAsia="Times New Roman" w:hAnsi="Times New Roman" w:cs="Times New Roman"/>
                <w:color w:val="000000"/>
                <w:sz w:val="24"/>
                <w:szCs w:val="24"/>
              </w:rPr>
              <w:t>у</w:t>
            </w:r>
            <w:r w:rsidRPr="00C62731">
              <w:rPr>
                <w:rFonts w:ascii="Times New Roman" w:eastAsia="Times New Roman" w:hAnsi="Times New Roman" w:cs="Times New Roman"/>
                <w:color w:val="000000"/>
                <w:sz w:val="24"/>
                <w:szCs w:val="24"/>
              </w:rPr>
              <w:t>жающей среды: чистые воздух, вода, лес, почва благоприятно сказываются на здоровье и жизни человека;</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формировать понимание того, что человек — часть природы, что он должен беречь, о</w:t>
            </w:r>
            <w:r w:rsidRPr="00C62731">
              <w:rPr>
                <w:rFonts w:ascii="Times New Roman" w:eastAsia="Times New Roman" w:hAnsi="Times New Roman" w:cs="Times New Roman"/>
                <w:color w:val="000000"/>
                <w:sz w:val="24"/>
                <w:szCs w:val="24"/>
              </w:rPr>
              <w:t>х</w:t>
            </w:r>
            <w:r w:rsidRPr="00C62731">
              <w:rPr>
                <w:rFonts w:ascii="Times New Roman" w:eastAsia="Times New Roman" w:hAnsi="Times New Roman" w:cs="Times New Roman"/>
                <w:color w:val="000000"/>
                <w:sz w:val="24"/>
                <w:szCs w:val="24"/>
              </w:rPr>
              <w:t>ранять и защищать ее, учить самостоятельно, делать элементарные выводы об охране окружающей среды;</w:t>
            </w:r>
          </w:p>
          <w:p w:rsidR="008D3C55" w:rsidRPr="00C62731"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62731">
              <w:rPr>
                <w:rFonts w:ascii="Times New Roman" w:eastAsia="Times New Roman" w:hAnsi="Times New Roman" w:cs="Times New Roman"/>
                <w:color w:val="000000"/>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p w:rsidR="008D3C55" w:rsidRPr="001F4D50" w:rsidRDefault="008D3C55" w:rsidP="008D3C55">
      <w:pPr>
        <w:pStyle w:val="2"/>
        <w:widowControl w:val="0"/>
        <w:jc w:val="center"/>
        <w:rPr>
          <w:rFonts w:ascii="Times New Roman" w:hAnsi="Times New Roman" w:cs="Times New Roman"/>
          <w:i/>
          <w:color w:val="000000"/>
        </w:rPr>
      </w:pPr>
      <w:bookmarkStart w:id="4" w:name="_Toc82467267"/>
      <w:r w:rsidRPr="001F4D50">
        <w:rPr>
          <w:rFonts w:ascii="Times New Roman" w:hAnsi="Times New Roman" w:cs="Times New Roman"/>
          <w:b/>
          <w:color w:val="000000"/>
          <w:sz w:val="28"/>
        </w:rPr>
        <w:t>2.1.4. Содержание физического и оздоровительного направления воспитания</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Ценность – </w:t>
      </w:r>
      <w:r w:rsidRPr="001F4D50">
        <w:rPr>
          <w:rFonts w:ascii="Times New Roman" w:hAnsi="Times New Roman" w:cs="Times New Roman"/>
          <w:b/>
          <w:bCs/>
          <w:sz w:val="28"/>
          <w:szCs w:val="28"/>
        </w:rPr>
        <w:t>здоровье</w:t>
      </w:r>
      <w:r w:rsidRPr="00E35DFB">
        <w:rPr>
          <w:rFonts w:ascii="Times New Roman" w:hAnsi="Times New Roman" w:cs="Times New Roman"/>
          <w:bCs/>
          <w:sz w:val="28"/>
          <w:szCs w:val="28"/>
        </w:rPr>
        <w:t>.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w:t>
      </w:r>
      <w:r w:rsidRPr="00E35DFB">
        <w:rPr>
          <w:rFonts w:ascii="Times New Roman" w:hAnsi="Times New Roman" w:cs="Times New Roman"/>
          <w:bCs/>
          <w:sz w:val="28"/>
          <w:szCs w:val="28"/>
        </w:rPr>
        <w:t>т</w:t>
      </w:r>
      <w:r w:rsidRPr="00E35DFB">
        <w:rPr>
          <w:rFonts w:ascii="Times New Roman" w:hAnsi="Times New Roman" w:cs="Times New Roman"/>
          <w:bCs/>
          <w:sz w:val="28"/>
          <w:szCs w:val="28"/>
        </w:rPr>
        <w:t xml:space="preserve">мики и танцев, творческой деятельности, спорта, прогулок.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Задачи по формированию здорового образа жизни: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обеспечение построения образовательного процесса физического во</w:t>
      </w:r>
      <w:r w:rsidRPr="00E35DFB">
        <w:rPr>
          <w:rFonts w:ascii="Times New Roman" w:hAnsi="Times New Roman" w:cs="Times New Roman"/>
          <w:sz w:val="28"/>
          <w:szCs w:val="28"/>
        </w:rPr>
        <w:t>с</w:t>
      </w:r>
      <w:r w:rsidRPr="00E35DFB">
        <w:rPr>
          <w:rFonts w:ascii="Times New Roman" w:hAnsi="Times New Roman" w:cs="Times New Roman"/>
          <w:sz w:val="28"/>
          <w:szCs w:val="28"/>
        </w:rPr>
        <w:t>питания детей (совместной и самостоятельной деятельности) на основе здор</w:t>
      </w:r>
      <w:r w:rsidRPr="00E35DFB">
        <w:rPr>
          <w:rFonts w:ascii="Times New Roman" w:hAnsi="Times New Roman" w:cs="Times New Roman"/>
          <w:sz w:val="28"/>
          <w:szCs w:val="28"/>
        </w:rPr>
        <w:t>о</w:t>
      </w:r>
      <w:r w:rsidRPr="00E35DFB">
        <w:rPr>
          <w:rFonts w:ascii="Times New Roman" w:hAnsi="Times New Roman" w:cs="Times New Roman"/>
          <w:sz w:val="28"/>
          <w:szCs w:val="28"/>
        </w:rPr>
        <w:t xml:space="preserve">вье формирующих и здоровье сберегающих технологий, и обеспечение условий </w:t>
      </w:r>
      <w:r w:rsidRPr="00E35DFB">
        <w:rPr>
          <w:rFonts w:ascii="Times New Roman" w:hAnsi="Times New Roman" w:cs="Times New Roman"/>
          <w:sz w:val="28"/>
          <w:szCs w:val="28"/>
        </w:rPr>
        <w:lastRenderedPageBreak/>
        <w:t xml:space="preserve">для гармоничного физического и эстетического развития ребенка;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закаливание, повышение сопротивляемости к воздействию условий внешней среды;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укрепление опорно-двигательного аппарата; развитие двигательных способностей, обучение двигательным навыкам и умениям;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формирование элементарных представлений в области физической культуры, здоровья и безопасного образа жизни;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организация сна, здорового питания, выстраивание правильного р</w:t>
      </w:r>
      <w:r w:rsidRPr="00E35DFB">
        <w:rPr>
          <w:rFonts w:ascii="Times New Roman" w:hAnsi="Times New Roman" w:cs="Times New Roman"/>
          <w:sz w:val="28"/>
          <w:szCs w:val="28"/>
        </w:rPr>
        <w:t>е</w:t>
      </w:r>
      <w:r w:rsidRPr="00E35DFB">
        <w:rPr>
          <w:rFonts w:ascii="Times New Roman" w:hAnsi="Times New Roman" w:cs="Times New Roman"/>
          <w:sz w:val="28"/>
          <w:szCs w:val="28"/>
        </w:rPr>
        <w:t xml:space="preserve">жима дня;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воспитание экологической культуры, обучение безопасности жизн</w:t>
      </w:r>
      <w:r w:rsidRPr="00E35DFB">
        <w:rPr>
          <w:rFonts w:ascii="Times New Roman" w:hAnsi="Times New Roman" w:cs="Times New Roman"/>
          <w:sz w:val="28"/>
          <w:szCs w:val="28"/>
        </w:rPr>
        <w:t>е</w:t>
      </w:r>
      <w:r w:rsidRPr="00E35DFB">
        <w:rPr>
          <w:rFonts w:ascii="Times New Roman" w:hAnsi="Times New Roman" w:cs="Times New Roman"/>
          <w:sz w:val="28"/>
          <w:szCs w:val="28"/>
        </w:rPr>
        <w:t xml:space="preserve">деятельности.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Направления деятельности воспитателя:</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организация подвижных, спортивных игр, в том числе традиционных народных игр, дворовых игр на территории детского сада;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создание детско-взрослых проектов по здоровому образу жизни;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введение оз</w:t>
      </w:r>
      <w:r>
        <w:rPr>
          <w:rFonts w:ascii="Times New Roman" w:hAnsi="Times New Roman" w:cs="Times New Roman"/>
          <w:sz w:val="28"/>
          <w:szCs w:val="28"/>
        </w:rPr>
        <w:t>доровительных традиций в ДОО.</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Формирование у дошкольников культурно-гигиенических навыков явл</w:t>
      </w:r>
      <w:r w:rsidRPr="00E35DFB">
        <w:rPr>
          <w:rFonts w:ascii="Times New Roman" w:hAnsi="Times New Roman" w:cs="Times New Roman"/>
          <w:bCs/>
          <w:sz w:val="28"/>
          <w:szCs w:val="28"/>
        </w:rPr>
        <w:t>я</w:t>
      </w:r>
      <w:r w:rsidRPr="00E35DFB">
        <w:rPr>
          <w:rFonts w:ascii="Times New Roman" w:hAnsi="Times New Roman" w:cs="Times New Roman"/>
          <w:bCs/>
          <w:sz w:val="28"/>
          <w:szCs w:val="28"/>
        </w:rPr>
        <w:t xml:space="preserve">ется важной частью воспитания культуры здоровья. Воспитатель </w:t>
      </w:r>
      <w:r>
        <w:rPr>
          <w:rFonts w:ascii="Times New Roman" w:hAnsi="Times New Roman" w:cs="Times New Roman"/>
          <w:bCs/>
          <w:sz w:val="28"/>
          <w:szCs w:val="28"/>
        </w:rPr>
        <w:t>формирует</w:t>
      </w:r>
      <w:r w:rsidRPr="00E35DFB">
        <w:rPr>
          <w:rFonts w:ascii="Times New Roman" w:hAnsi="Times New Roman" w:cs="Times New Roman"/>
          <w:bCs/>
          <w:sz w:val="28"/>
          <w:szCs w:val="28"/>
        </w:rPr>
        <w:t xml:space="preserve">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w:t>
      </w:r>
      <w:r>
        <w:rPr>
          <w:rFonts w:ascii="Times New Roman" w:hAnsi="Times New Roman" w:cs="Times New Roman"/>
          <w:bCs/>
          <w:sz w:val="28"/>
          <w:szCs w:val="28"/>
        </w:rPr>
        <w:t>ДОО</w:t>
      </w:r>
      <w:r w:rsidRPr="00E35DFB">
        <w:rPr>
          <w:rFonts w:ascii="Times New Roman" w:hAnsi="Times New Roman" w:cs="Times New Roman"/>
          <w:bCs/>
          <w:sz w:val="28"/>
          <w:szCs w:val="28"/>
        </w:rPr>
        <w:t xml:space="preserve">.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w:t>
      </w:r>
      <w:r w:rsidRPr="00E35DFB">
        <w:rPr>
          <w:rFonts w:ascii="Times New Roman" w:hAnsi="Times New Roman" w:cs="Times New Roman"/>
          <w:bCs/>
          <w:sz w:val="28"/>
          <w:szCs w:val="28"/>
        </w:rPr>
        <w:t>н</w:t>
      </w:r>
      <w:r w:rsidRPr="00E35DFB">
        <w:rPr>
          <w:rFonts w:ascii="Times New Roman" w:hAnsi="Times New Roman" w:cs="Times New Roman"/>
          <w:bCs/>
          <w:sz w:val="28"/>
          <w:szCs w:val="28"/>
        </w:rPr>
        <w:t xml:space="preserve">ство, и постепенно они становятся для него привычкой.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Формируя у детей культурно-гигиенические навыки, воспитатель </w:t>
      </w:r>
      <w:r>
        <w:rPr>
          <w:rFonts w:ascii="Times New Roman" w:hAnsi="Times New Roman" w:cs="Times New Roman"/>
          <w:bCs/>
          <w:sz w:val="28"/>
          <w:szCs w:val="28"/>
        </w:rPr>
        <w:t>ДОО сосредотачивает</w:t>
      </w:r>
      <w:r w:rsidRPr="00E35DFB">
        <w:rPr>
          <w:rFonts w:ascii="Times New Roman" w:hAnsi="Times New Roman" w:cs="Times New Roman"/>
          <w:bCs/>
          <w:sz w:val="28"/>
          <w:szCs w:val="28"/>
        </w:rPr>
        <w:t xml:space="preserve"> свое внимание на нескольких основных направлениях восп</w:t>
      </w:r>
      <w:r w:rsidRPr="00E35DFB">
        <w:rPr>
          <w:rFonts w:ascii="Times New Roman" w:hAnsi="Times New Roman" w:cs="Times New Roman"/>
          <w:bCs/>
          <w:sz w:val="28"/>
          <w:szCs w:val="28"/>
        </w:rPr>
        <w:t>и</w:t>
      </w:r>
      <w:r w:rsidRPr="00E35DFB">
        <w:rPr>
          <w:rFonts w:ascii="Times New Roman" w:hAnsi="Times New Roman" w:cs="Times New Roman"/>
          <w:bCs/>
          <w:sz w:val="28"/>
          <w:szCs w:val="28"/>
        </w:rPr>
        <w:t xml:space="preserve">тательной работы: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формировать у ребенка навыки поведения во время приема пищи;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формировать у ребенка представления о ценности здоровья, красоте и чистоте тела;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формировать у ребенка привычку следить за своим внешним видом;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включать информацию о гигиене в повседневную жизнь ребенка, в игру.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Работа по формированию у ребенка культурно-гигиенических навыков </w:t>
      </w:r>
      <w:r>
        <w:rPr>
          <w:rFonts w:ascii="Times New Roman" w:hAnsi="Times New Roman" w:cs="Times New Roman"/>
          <w:sz w:val="28"/>
          <w:szCs w:val="28"/>
        </w:rPr>
        <w:t>ведется</w:t>
      </w:r>
      <w:r w:rsidRPr="00E35DFB">
        <w:rPr>
          <w:rFonts w:ascii="Times New Roman" w:hAnsi="Times New Roman" w:cs="Times New Roman"/>
          <w:sz w:val="28"/>
          <w:szCs w:val="28"/>
        </w:rPr>
        <w:t xml:space="preserve"> в тесном контакте с семьей.</w:t>
      </w:r>
    </w:p>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tbl>
      <w:tblPr>
        <w:tblW w:w="4998" w:type="pct"/>
        <w:tblCellMar>
          <w:left w:w="0" w:type="dxa"/>
          <w:right w:w="0" w:type="dxa"/>
        </w:tblCellMar>
        <w:tblLook w:val="0000"/>
      </w:tblPr>
      <w:tblGrid>
        <w:gridCol w:w="2110"/>
        <w:gridCol w:w="241"/>
        <w:gridCol w:w="7291"/>
      </w:tblGrid>
      <w:tr w:rsidR="008D3C55" w:rsidRPr="00C102D0" w:rsidTr="008D3C55">
        <w:tc>
          <w:tcPr>
            <w:tcW w:w="1219"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Направление</w:t>
            </w:r>
          </w:p>
        </w:tc>
        <w:tc>
          <w:tcPr>
            <w:tcW w:w="3781"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Формирование основ безопасности</w:t>
            </w:r>
          </w:p>
        </w:tc>
      </w:tr>
      <w:tr w:rsidR="008D3C55" w:rsidRPr="00C102D0" w:rsidTr="008D3C55">
        <w:tc>
          <w:tcPr>
            <w:tcW w:w="1219"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Подраздел</w:t>
            </w:r>
          </w:p>
        </w:tc>
        <w:tc>
          <w:tcPr>
            <w:tcW w:w="3781"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b/>
                <w:color w:val="000000"/>
                <w:sz w:val="24"/>
                <w:szCs w:val="24"/>
              </w:rPr>
              <w:t>Безопасное поведение в природе</w:t>
            </w:r>
            <w:r w:rsidRPr="00C102D0">
              <w:rPr>
                <w:rFonts w:ascii="Times New Roman" w:eastAsia="Times New Roman" w:hAnsi="Times New Roman" w:cs="Times New Roman"/>
                <w:color w:val="000000"/>
                <w:sz w:val="24"/>
                <w:szCs w:val="24"/>
              </w:rPr>
              <w:t>.</w:t>
            </w:r>
          </w:p>
        </w:tc>
      </w:tr>
      <w:tr w:rsidR="008D3C55" w:rsidRPr="00C102D0" w:rsidTr="008D3C55">
        <w:tc>
          <w:tcPr>
            <w:tcW w:w="1219"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Интеграция в обр</w:t>
            </w:r>
            <w:r w:rsidRPr="00C102D0">
              <w:rPr>
                <w:rFonts w:ascii="Times New Roman" w:eastAsia="Times New Roman" w:hAnsi="Times New Roman" w:cs="Times New Roman"/>
                <w:b/>
                <w:bCs/>
                <w:color w:val="000000"/>
                <w:sz w:val="24"/>
                <w:szCs w:val="24"/>
              </w:rPr>
              <w:t>а</w:t>
            </w:r>
            <w:r w:rsidRPr="00C102D0">
              <w:rPr>
                <w:rFonts w:ascii="Times New Roman" w:eastAsia="Times New Roman" w:hAnsi="Times New Roman" w:cs="Times New Roman"/>
                <w:b/>
                <w:bCs/>
                <w:color w:val="000000"/>
                <w:sz w:val="24"/>
                <w:szCs w:val="24"/>
              </w:rPr>
              <w:t>зовательные обла</w:t>
            </w:r>
            <w:r w:rsidRPr="00C102D0">
              <w:rPr>
                <w:rFonts w:ascii="Times New Roman" w:eastAsia="Times New Roman" w:hAnsi="Times New Roman" w:cs="Times New Roman"/>
                <w:b/>
                <w:bCs/>
                <w:color w:val="000000"/>
                <w:sz w:val="24"/>
                <w:szCs w:val="24"/>
              </w:rPr>
              <w:t>с</w:t>
            </w:r>
            <w:r w:rsidRPr="00C102D0">
              <w:rPr>
                <w:rFonts w:ascii="Times New Roman" w:eastAsia="Times New Roman" w:hAnsi="Times New Roman" w:cs="Times New Roman"/>
                <w:b/>
                <w:bCs/>
                <w:color w:val="000000"/>
                <w:sz w:val="24"/>
                <w:szCs w:val="24"/>
              </w:rPr>
              <w:t>ти</w:t>
            </w:r>
          </w:p>
        </w:tc>
        <w:tc>
          <w:tcPr>
            <w:tcW w:w="3781"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C102D0">
              <w:rPr>
                <w:rFonts w:ascii="Times New Roman" w:eastAsia="Times New Roman" w:hAnsi="Times New Roman" w:cs="Times New Roman"/>
                <w:color w:val="000000"/>
                <w:sz w:val="24"/>
                <w:szCs w:val="24"/>
              </w:rPr>
              <w:t>е</w:t>
            </w:r>
            <w:r w:rsidRPr="00C102D0">
              <w:rPr>
                <w:rFonts w:ascii="Times New Roman" w:eastAsia="Times New Roman" w:hAnsi="Times New Roman" w:cs="Times New Roman"/>
                <w:color w:val="000000"/>
                <w:sz w:val="24"/>
                <w:szCs w:val="24"/>
              </w:rPr>
              <w:t>чевое развитие.</w:t>
            </w:r>
          </w:p>
        </w:tc>
      </w:tr>
      <w:tr w:rsidR="008D3C55" w:rsidRPr="00C102D0" w:rsidTr="008D3C55">
        <w:tc>
          <w:tcPr>
            <w:tcW w:w="1219"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Интеграция в де</w:t>
            </w:r>
            <w:r w:rsidRPr="00C102D0">
              <w:rPr>
                <w:rFonts w:ascii="Times New Roman" w:eastAsia="Times New Roman" w:hAnsi="Times New Roman" w:cs="Times New Roman"/>
                <w:b/>
                <w:bCs/>
                <w:color w:val="000000"/>
                <w:sz w:val="24"/>
                <w:szCs w:val="24"/>
              </w:rPr>
              <w:t>т</w:t>
            </w:r>
            <w:r w:rsidRPr="00C102D0">
              <w:rPr>
                <w:rFonts w:ascii="Times New Roman" w:eastAsia="Times New Roman" w:hAnsi="Times New Roman" w:cs="Times New Roman"/>
                <w:b/>
                <w:bCs/>
                <w:color w:val="000000"/>
                <w:sz w:val="24"/>
                <w:szCs w:val="24"/>
              </w:rPr>
              <w:lastRenderedPageBreak/>
              <w:t>скую деятельность</w:t>
            </w:r>
          </w:p>
        </w:tc>
        <w:tc>
          <w:tcPr>
            <w:tcW w:w="3781"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lastRenderedPageBreak/>
              <w:t>Игровая, коммуникативная, познавательно-исследовательская, во</w:t>
            </w:r>
            <w:r w:rsidRPr="00C102D0">
              <w:rPr>
                <w:rFonts w:ascii="Times New Roman" w:eastAsia="Times New Roman" w:hAnsi="Times New Roman" w:cs="Times New Roman"/>
                <w:color w:val="000000"/>
                <w:sz w:val="24"/>
                <w:szCs w:val="24"/>
              </w:rPr>
              <w:t>с</w:t>
            </w:r>
            <w:r w:rsidRPr="00C102D0">
              <w:rPr>
                <w:rFonts w:ascii="Times New Roman" w:eastAsia="Times New Roman" w:hAnsi="Times New Roman" w:cs="Times New Roman"/>
                <w:color w:val="000000"/>
                <w:sz w:val="24"/>
                <w:szCs w:val="24"/>
              </w:rPr>
              <w:lastRenderedPageBreak/>
              <w:t>приятие художественной литературы и фольклора, самообслужив</w:t>
            </w:r>
            <w:r w:rsidRPr="00C102D0">
              <w:rPr>
                <w:rFonts w:ascii="Times New Roman" w:eastAsia="Times New Roman" w:hAnsi="Times New Roman" w:cs="Times New Roman"/>
                <w:color w:val="000000"/>
                <w:sz w:val="24"/>
                <w:szCs w:val="24"/>
              </w:rPr>
              <w:t>а</w:t>
            </w:r>
            <w:r w:rsidRPr="00C102D0">
              <w:rPr>
                <w:rFonts w:ascii="Times New Roman" w:eastAsia="Times New Roman" w:hAnsi="Times New Roman" w:cs="Times New Roman"/>
                <w:color w:val="000000"/>
                <w:sz w:val="24"/>
                <w:szCs w:val="24"/>
              </w:rPr>
              <w:t>ние и элементарный бытовой труд.</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C102D0">
              <w:rPr>
                <w:rFonts w:ascii="Times New Roman" w:eastAsia="Times New Roman" w:hAnsi="Times New Roman" w:cs="Times New Roman"/>
                <w:b/>
                <w:color w:val="000000"/>
                <w:sz w:val="24"/>
                <w:szCs w:val="24"/>
              </w:rPr>
              <w:lastRenderedPageBreak/>
              <w:t>Возрастная специфика</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2-3 года</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3-4 года.</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 xml:space="preserve">формировать представления о простейших взаимосвязях в живой и неживой природе;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правилами поведения в природе (не рвать без надобности растения, нел</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мать ветки деревьев, не трогать животных и др.).</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4-5 лет.</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продолжать знакомить с многообразием животного и растительного мира, с явлениями не живой природы;</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понятия: «съедобное», «несъедобное», «лекарственные растения»;</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опасными насекомыми и ядовитыми растениями.</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5-6 лет</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явлениями неживой природы (гроза, гром, молния, радуга), с правилами п</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ведения при грозе;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детей с правилами оказания первой помощи при ушибах и укусах насекомых.</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6-8 лет</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основы экологической культуры;</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продолжать знакомить с правилами поведения на природе;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Красной книгой, с отдельными представителями животного и растительн</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го мира, занесенными в нее;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уточнять и расширять представления о таких явлениях природы, как гроза, гром, мо</w:t>
            </w:r>
            <w:r w:rsidRPr="00C102D0">
              <w:rPr>
                <w:rFonts w:ascii="Times New Roman" w:eastAsia="Times New Roman" w:hAnsi="Times New Roman" w:cs="Times New Roman"/>
                <w:color w:val="000000"/>
                <w:sz w:val="24"/>
                <w:szCs w:val="24"/>
              </w:rPr>
              <w:t>л</w:t>
            </w:r>
            <w:r w:rsidRPr="00C102D0">
              <w:rPr>
                <w:rFonts w:ascii="Times New Roman" w:eastAsia="Times New Roman" w:hAnsi="Times New Roman" w:cs="Times New Roman"/>
                <w:color w:val="000000"/>
                <w:sz w:val="24"/>
                <w:szCs w:val="24"/>
              </w:rPr>
              <w:t>ния, радуга, ураган, знакомить с правилами поведения человека в этих условиях.</w:t>
            </w:r>
          </w:p>
        </w:tc>
      </w:tr>
      <w:tr w:rsidR="008D3C55" w:rsidRPr="00C102D0" w:rsidTr="008D3C55">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Подраздел</w:t>
            </w:r>
          </w:p>
        </w:tc>
        <w:tc>
          <w:tcPr>
            <w:tcW w:w="390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Безопасное поведение на дорогах.</w:t>
            </w:r>
          </w:p>
        </w:tc>
      </w:tr>
      <w:tr w:rsidR="008D3C55" w:rsidRPr="00C102D0" w:rsidTr="008D3C55">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Интеграция в о</w:t>
            </w:r>
            <w:r w:rsidRPr="00C102D0">
              <w:rPr>
                <w:rFonts w:ascii="Times New Roman" w:eastAsia="Times New Roman" w:hAnsi="Times New Roman" w:cs="Times New Roman"/>
                <w:b/>
                <w:bCs/>
                <w:color w:val="000000"/>
                <w:sz w:val="24"/>
                <w:szCs w:val="24"/>
              </w:rPr>
              <w:t>б</w:t>
            </w:r>
            <w:r w:rsidRPr="00C102D0">
              <w:rPr>
                <w:rFonts w:ascii="Times New Roman" w:eastAsia="Times New Roman" w:hAnsi="Times New Roman" w:cs="Times New Roman"/>
                <w:b/>
                <w:bCs/>
                <w:color w:val="000000"/>
                <w:sz w:val="24"/>
                <w:szCs w:val="24"/>
              </w:rPr>
              <w:t>разовательные области</w:t>
            </w:r>
          </w:p>
        </w:tc>
        <w:tc>
          <w:tcPr>
            <w:tcW w:w="390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Социально-коммуникативное развитие, познавательное развитие, реч</w:t>
            </w:r>
            <w:r w:rsidRPr="00C102D0">
              <w:rPr>
                <w:rFonts w:ascii="Times New Roman" w:eastAsia="Times New Roman" w:hAnsi="Times New Roman" w:cs="Times New Roman"/>
                <w:color w:val="000000"/>
                <w:sz w:val="24"/>
                <w:szCs w:val="24"/>
              </w:rPr>
              <w:t>е</w:t>
            </w:r>
            <w:r w:rsidRPr="00C102D0">
              <w:rPr>
                <w:rFonts w:ascii="Times New Roman" w:eastAsia="Times New Roman" w:hAnsi="Times New Roman" w:cs="Times New Roman"/>
                <w:color w:val="000000"/>
                <w:sz w:val="24"/>
                <w:szCs w:val="24"/>
              </w:rPr>
              <w:t>вое развитие, художественно-эстетическое развитие, физическое разв</w:t>
            </w:r>
            <w:r w:rsidRPr="00C102D0">
              <w:rPr>
                <w:rFonts w:ascii="Times New Roman" w:eastAsia="Times New Roman" w:hAnsi="Times New Roman" w:cs="Times New Roman"/>
                <w:color w:val="000000"/>
                <w:sz w:val="24"/>
                <w:szCs w:val="24"/>
              </w:rPr>
              <w:t>и</w:t>
            </w:r>
            <w:r w:rsidRPr="00C102D0">
              <w:rPr>
                <w:rFonts w:ascii="Times New Roman" w:eastAsia="Times New Roman" w:hAnsi="Times New Roman" w:cs="Times New Roman"/>
                <w:color w:val="000000"/>
                <w:sz w:val="24"/>
                <w:szCs w:val="24"/>
              </w:rPr>
              <w:t>тие.</w:t>
            </w:r>
          </w:p>
        </w:tc>
      </w:tr>
      <w:tr w:rsidR="008D3C55" w:rsidRPr="00C102D0" w:rsidTr="008D3C55">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Интеграция в детскую деятел</w:t>
            </w:r>
            <w:r w:rsidRPr="00C102D0">
              <w:rPr>
                <w:rFonts w:ascii="Times New Roman" w:eastAsia="Times New Roman" w:hAnsi="Times New Roman" w:cs="Times New Roman"/>
                <w:b/>
                <w:bCs/>
                <w:color w:val="000000"/>
                <w:sz w:val="24"/>
                <w:szCs w:val="24"/>
              </w:rPr>
              <w:t>ь</w:t>
            </w:r>
            <w:r w:rsidRPr="00C102D0">
              <w:rPr>
                <w:rFonts w:ascii="Times New Roman" w:eastAsia="Times New Roman" w:hAnsi="Times New Roman" w:cs="Times New Roman"/>
                <w:b/>
                <w:bCs/>
                <w:color w:val="000000"/>
                <w:sz w:val="24"/>
                <w:szCs w:val="24"/>
              </w:rPr>
              <w:t>ность</w:t>
            </w:r>
          </w:p>
        </w:tc>
        <w:tc>
          <w:tcPr>
            <w:tcW w:w="390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Игровая, коммуникативная, познавательно-исследовательская, воспр</w:t>
            </w:r>
            <w:r w:rsidRPr="00C102D0">
              <w:rPr>
                <w:rFonts w:ascii="Times New Roman" w:eastAsia="Times New Roman" w:hAnsi="Times New Roman" w:cs="Times New Roman"/>
                <w:color w:val="000000"/>
                <w:sz w:val="24"/>
                <w:szCs w:val="24"/>
              </w:rPr>
              <w:t>и</w:t>
            </w:r>
            <w:r w:rsidRPr="00C102D0">
              <w:rPr>
                <w:rFonts w:ascii="Times New Roman" w:eastAsia="Times New Roman" w:hAnsi="Times New Roman" w:cs="Times New Roman"/>
                <w:color w:val="000000"/>
                <w:sz w:val="24"/>
                <w:szCs w:val="24"/>
              </w:rPr>
              <w:t>ятие художественной литературы и фольклора, конструирование из различного материала, изобразительная, двигательная.</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Возрастная специфика</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2-3 года.</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 xml:space="preserve">формировать первичные представления о машинах, улице, дороге;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некоторыми видами транспортных средств.</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3-4 года</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расширять ориентировку в окружающем пространстве. Знакомить детей с правилами дорожного движения;</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учить различать проезжую часть дороги, тротуар, понимать значение зеленого, желтого и красного сигналов светофора;</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первичные представления о безопасном поведении на дорогах (переходить дорогу,</w:t>
            </w:r>
            <w:r>
              <w:rPr>
                <w:rFonts w:ascii="Times New Roman" w:eastAsia="Times New Roman" w:hAnsi="Times New Roman" w:cs="Times New Roman"/>
                <w:color w:val="000000"/>
                <w:sz w:val="24"/>
                <w:szCs w:val="24"/>
              </w:rPr>
              <w:t xml:space="preserve"> </w:t>
            </w:r>
            <w:r w:rsidRPr="00C102D0">
              <w:rPr>
                <w:rFonts w:ascii="Times New Roman" w:eastAsia="Times New Roman" w:hAnsi="Times New Roman" w:cs="Times New Roman"/>
                <w:color w:val="000000"/>
                <w:sz w:val="24"/>
                <w:szCs w:val="24"/>
              </w:rPr>
              <w:t>держась за руку взрослого);</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работой водителя.</w:t>
            </w:r>
          </w:p>
        </w:tc>
      </w:tr>
      <w:tr w:rsidR="008D3C55" w:rsidRPr="00C102D0" w:rsidTr="008D3C55">
        <w:tc>
          <w:tcPr>
            <w:tcW w:w="5000" w:type="pct"/>
            <w:gridSpan w:val="3"/>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lastRenderedPageBreak/>
              <w:t>4-5 лет</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развивать наблюдательность, умение ориентироваться в помещении и на участке де</w:t>
            </w:r>
            <w:r w:rsidRPr="00C102D0">
              <w:rPr>
                <w:rFonts w:ascii="Times New Roman" w:eastAsia="Times New Roman" w:hAnsi="Times New Roman" w:cs="Times New Roman"/>
                <w:color w:val="000000"/>
                <w:sz w:val="24"/>
                <w:szCs w:val="24"/>
              </w:rPr>
              <w:t>т</w:t>
            </w:r>
            <w:r w:rsidRPr="00C102D0">
              <w:rPr>
                <w:rFonts w:ascii="Times New Roman" w:eastAsia="Times New Roman" w:hAnsi="Times New Roman" w:cs="Times New Roman"/>
                <w:color w:val="000000"/>
                <w:sz w:val="24"/>
                <w:szCs w:val="24"/>
              </w:rPr>
              <w:t>ского сада, в ближайшей местности;</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продолжать знакомить с понятиями «улица», «дорога», «перекресток», «остановка</w:t>
            </w:r>
            <w:r>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 xml:space="preserve">формировать представления о простейших взаимосвязях в живой и неживой природе;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правилами поведения в природе (не рвать без надобности растения, нел</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мать ветки деревьев, не трогать животных и др.).</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4-5 лет.</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продолжать знакомить с многообразием животного и растительного мира, с явлениями не живой природы;</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понятия: «съедобное», «несъедобное», «лекарственные растения»;</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опасными насекомыми и ядовитыми растениями.</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5-6 лет</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явлениями неживой природы (гроза, гром, молния, радуга), с правилами п</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ведения при грозе;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детей с правилами оказания первой помощи при ушибах и укусах насекомых.</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6-8 лет</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основы экологической культуры;</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продолжать знакомить с правилами поведения на природе;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знакомить с Красной книгой, с отдельными представителями животного и растительн</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го мира, занесенными в нее;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уточнять и расширять представления о таких явлениях природы, как гроза, гром, мо</w:t>
            </w:r>
            <w:r w:rsidRPr="00C102D0">
              <w:rPr>
                <w:rFonts w:ascii="Times New Roman" w:eastAsia="Times New Roman" w:hAnsi="Times New Roman" w:cs="Times New Roman"/>
                <w:color w:val="000000"/>
                <w:sz w:val="24"/>
                <w:szCs w:val="24"/>
              </w:rPr>
              <w:t>л</w:t>
            </w:r>
            <w:r w:rsidRPr="00C102D0">
              <w:rPr>
                <w:rFonts w:ascii="Times New Roman" w:eastAsia="Times New Roman" w:hAnsi="Times New Roman" w:cs="Times New Roman"/>
                <w:color w:val="000000"/>
                <w:sz w:val="24"/>
                <w:szCs w:val="24"/>
              </w:rPr>
              <w:t>ния, радуга, ураган, знакомить с правилами поведения человека в этих условиях.</w:t>
            </w:r>
          </w:p>
        </w:tc>
      </w:tr>
      <w:tr w:rsidR="008D3C55" w:rsidRPr="00C102D0" w:rsidTr="008D3C55">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Подраздел</w:t>
            </w:r>
          </w:p>
        </w:tc>
        <w:tc>
          <w:tcPr>
            <w:tcW w:w="390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Безопасность собственной жизнедеятельности</w:t>
            </w:r>
            <w:r w:rsidRPr="00C102D0">
              <w:rPr>
                <w:rFonts w:ascii="Times New Roman" w:eastAsia="Times New Roman" w:hAnsi="Times New Roman" w:cs="Times New Roman"/>
                <w:b/>
                <w:bCs/>
                <w:color w:val="000000"/>
                <w:sz w:val="24"/>
                <w:szCs w:val="24"/>
              </w:rPr>
              <w:t>.</w:t>
            </w:r>
          </w:p>
        </w:tc>
      </w:tr>
      <w:tr w:rsidR="008D3C55" w:rsidRPr="00C102D0" w:rsidTr="008D3C55">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Интеграция в о</w:t>
            </w:r>
            <w:r w:rsidRPr="00C102D0">
              <w:rPr>
                <w:rFonts w:ascii="Times New Roman" w:eastAsia="Times New Roman" w:hAnsi="Times New Roman" w:cs="Times New Roman"/>
                <w:b/>
                <w:bCs/>
                <w:color w:val="000000"/>
                <w:sz w:val="24"/>
                <w:szCs w:val="24"/>
              </w:rPr>
              <w:t>б</w:t>
            </w:r>
            <w:r w:rsidRPr="00C102D0">
              <w:rPr>
                <w:rFonts w:ascii="Times New Roman" w:eastAsia="Times New Roman" w:hAnsi="Times New Roman" w:cs="Times New Roman"/>
                <w:b/>
                <w:bCs/>
                <w:color w:val="000000"/>
                <w:sz w:val="24"/>
                <w:szCs w:val="24"/>
              </w:rPr>
              <w:t>разовательные области</w:t>
            </w:r>
          </w:p>
        </w:tc>
        <w:tc>
          <w:tcPr>
            <w:tcW w:w="390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Социально-коммуникативное развитие, познавательное развитие, реч</w:t>
            </w:r>
            <w:r w:rsidRPr="00C102D0">
              <w:rPr>
                <w:rFonts w:ascii="Times New Roman" w:eastAsia="Times New Roman" w:hAnsi="Times New Roman" w:cs="Times New Roman"/>
                <w:color w:val="000000"/>
                <w:sz w:val="24"/>
                <w:szCs w:val="24"/>
              </w:rPr>
              <w:t>е</w:t>
            </w:r>
            <w:r w:rsidRPr="00C102D0">
              <w:rPr>
                <w:rFonts w:ascii="Times New Roman" w:eastAsia="Times New Roman" w:hAnsi="Times New Roman" w:cs="Times New Roman"/>
                <w:color w:val="000000"/>
                <w:sz w:val="24"/>
                <w:szCs w:val="24"/>
              </w:rPr>
              <w:t>вое развитие, художественно-эстетическое развитие, физическое разв</w:t>
            </w:r>
            <w:r w:rsidRPr="00C102D0">
              <w:rPr>
                <w:rFonts w:ascii="Times New Roman" w:eastAsia="Times New Roman" w:hAnsi="Times New Roman" w:cs="Times New Roman"/>
                <w:color w:val="000000"/>
                <w:sz w:val="24"/>
                <w:szCs w:val="24"/>
              </w:rPr>
              <w:t>и</w:t>
            </w:r>
            <w:r w:rsidRPr="00C102D0">
              <w:rPr>
                <w:rFonts w:ascii="Times New Roman" w:eastAsia="Times New Roman" w:hAnsi="Times New Roman" w:cs="Times New Roman"/>
                <w:color w:val="000000"/>
                <w:sz w:val="24"/>
                <w:szCs w:val="24"/>
              </w:rPr>
              <w:t>тие.</w:t>
            </w:r>
          </w:p>
        </w:tc>
      </w:tr>
      <w:tr w:rsidR="008D3C55" w:rsidRPr="00C102D0" w:rsidTr="008D3C55">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Интеграция в детскую деятел</w:t>
            </w:r>
            <w:r w:rsidRPr="00C102D0">
              <w:rPr>
                <w:rFonts w:ascii="Times New Roman" w:eastAsia="Times New Roman" w:hAnsi="Times New Roman" w:cs="Times New Roman"/>
                <w:b/>
                <w:bCs/>
                <w:color w:val="000000"/>
                <w:sz w:val="24"/>
                <w:szCs w:val="24"/>
              </w:rPr>
              <w:t>ь</w:t>
            </w:r>
            <w:r w:rsidRPr="00C102D0">
              <w:rPr>
                <w:rFonts w:ascii="Times New Roman" w:eastAsia="Times New Roman" w:hAnsi="Times New Roman" w:cs="Times New Roman"/>
                <w:b/>
                <w:bCs/>
                <w:color w:val="000000"/>
                <w:sz w:val="24"/>
                <w:szCs w:val="24"/>
              </w:rPr>
              <w:t>ность</w:t>
            </w:r>
          </w:p>
        </w:tc>
        <w:tc>
          <w:tcPr>
            <w:tcW w:w="390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Игровая, коммуникативная, познавательно-исследовательская, воспр</w:t>
            </w:r>
            <w:r w:rsidRPr="00C102D0">
              <w:rPr>
                <w:rFonts w:ascii="Times New Roman" w:eastAsia="Times New Roman" w:hAnsi="Times New Roman" w:cs="Times New Roman"/>
                <w:color w:val="000000"/>
                <w:sz w:val="24"/>
                <w:szCs w:val="24"/>
              </w:rPr>
              <w:t>и</w:t>
            </w:r>
            <w:r w:rsidRPr="00C102D0">
              <w:rPr>
                <w:rFonts w:ascii="Times New Roman" w:eastAsia="Times New Roman" w:hAnsi="Times New Roman" w:cs="Times New Roman"/>
                <w:color w:val="000000"/>
                <w:sz w:val="24"/>
                <w:szCs w:val="24"/>
              </w:rPr>
              <w:t>ятие художественной литературы и фольклора, конструирование из различного материала, изобразительная, двигательная.</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Возрастная специфика</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2-3 года.</w:t>
            </w:r>
          </w:p>
          <w:p w:rsidR="008D3C55" w:rsidRPr="00B7588E" w:rsidRDefault="008D3C55" w:rsidP="008D3C55">
            <w:pPr>
              <w:pStyle w:val="a9"/>
              <w:numPr>
                <w:ilvl w:val="0"/>
                <w:numId w:val="43"/>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накомить с предметным миром и правилами без</w:t>
            </w:r>
            <w:r>
              <w:rPr>
                <w:rFonts w:ascii="Times New Roman" w:hAnsi="Times New Roman" w:cs="Times New Roman"/>
                <w:sz w:val="24"/>
                <w:szCs w:val="24"/>
                <w:lang w:bidi="ru-RU"/>
              </w:rPr>
              <w:t>опасного обращения с предметами;</w:t>
            </w:r>
          </w:p>
          <w:p w:rsidR="008D3C55" w:rsidRPr="00B7588E" w:rsidRDefault="008D3C55" w:rsidP="008D3C55">
            <w:pPr>
              <w:pStyle w:val="a9"/>
              <w:numPr>
                <w:ilvl w:val="0"/>
                <w:numId w:val="43"/>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накомить с понят</w:t>
            </w:r>
            <w:r>
              <w:rPr>
                <w:rFonts w:ascii="Times New Roman" w:hAnsi="Times New Roman" w:cs="Times New Roman"/>
                <w:sz w:val="24"/>
                <w:szCs w:val="24"/>
                <w:lang w:bidi="ru-RU"/>
              </w:rPr>
              <w:t>иями «можно — нельзя», «опасно»;</w:t>
            </w:r>
          </w:p>
          <w:p w:rsidR="008D3C55" w:rsidRPr="00B7588E" w:rsidRDefault="008D3C55" w:rsidP="008D3C55">
            <w:pPr>
              <w:pStyle w:val="a9"/>
              <w:numPr>
                <w:ilvl w:val="0"/>
                <w:numId w:val="43"/>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ф</w:t>
            </w:r>
            <w:r w:rsidRPr="00B7588E">
              <w:rPr>
                <w:rFonts w:ascii="Times New Roman" w:hAnsi="Times New Roman" w:cs="Times New Roman"/>
                <w:sz w:val="24"/>
                <w:szCs w:val="24"/>
                <w:lang w:bidi="ru-RU"/>
              </w:rPr>
              <w:t>ормировать представления о правилах безопасного поведения в играх с песком и водой (воду не пить, песком не бросаться и т.д.).</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3-4 года</w:t>
            </w:r>
            <w:r w:rsidRPr="00C102D0">
              <w:rPr>
                <w:rFonts w:ascii="Times New Roman" w:eastAsia="Times New Roman" w:hAnsi="Times New Roman" w:cs="Times New Roman"/>
                <w:color w:val="000000"/>
                <w:sz w:val="24"/>
                <w:szCs w:val="24"/>
              </w:rPr>
              <w:t>.</w:t>
            </w:r>
          </w:p>
          <w:p w:rsidR="008D3C55" w:rsidRPr="00B7588E" w:rsidRDefault="008D3C55" w:rsidP="008D3C55">
            <w:pPr>
              <w:pStyle w:val="a9"/>
              <w:widowControl w:val="0"/>
              <w:numPr>
                <w:ilvl w:val="0"/>
                <w:numId w:val="40"/>
              </w:numPr>
              <w:tabs>
                <w:tab w:val="left" w:pos="463"/>
              </w:tabs>
              <w:spacing w:after="0" w:line="240" w:lineRule="auto"/>
              <w:ind w:left="414" w:right="57"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накомить с источниками опасности до</w:t>
            </w:r>
            <w:r>
              <w:rPr>
                <w:rFonts w:ascii="Times New Roman" w:hAnsi="Times New Roman" w:cs="Times New Roman"/>
                <w:sz w:val="24"/>
                <w:szCs w:val="24"/>
                <w:lang w:bidi="ru-RU"/>
              </w:rPr>
              <w:t>ма (горячая плита, утюг и др.);</w:t>
            </w:r>
          </w:p>
          <w:p w:rsidR="008D3C55" w:rsidRPr="00B7588E" w:rsidRDefault="008D3C55" w:rsidP="008D3C55">
            <w:pPr>
              <w:pStyle w:val="a9"/>
              <w:widowControl w:val="0"/>
              <w:numPr>
                <w:ilvl w:val="0"/>
                <w:numId w:val="40"/>
              </w:numPr>
              <w:tabs>
                <w:tab w:val="left" w:pos="463"/>
              </w:tabs>
              <w:spacing w:after="0" w:line="240" w:lineRule="auto"/>
              <w:ind w:left="414" w:right="57"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lang w:bidi="ru-RU"/>
              </w:rPr>
              <w:t>ф</w:t>
            </w:r>
            <w:r w:rsidRPr="00B7588E">
              <w:rPr>
                <w:rFonts w:ascii="Times New Roman" w:hAnsi="Times New Roman" w:cs="Times New Roman"/>
                <w:sz w:val="24"/>
                <w:szCs w:val="24"/>
                <w:lang w:bidi="ru-RU"/>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w:t>
            </w:r>
            <w:r>
              <w:rPr>
                <w:rFonts w:ascii="Times New Roman" w:hAnsi="Times New Roman" w:cs="Times New Roman"/>
                <w:sz w:val="24"/>
                <w:szCs w:val="24"/>
                <w:lang w:bidi="ru-RU"/>
              </w:rPr>
              <w:t>ную ручку);</w:t>
            </w:r>
            <w:r w:rsidRPr="00B7588E">
              <w:rPr>
                <w:rFonts w:ascii="Times New Roman" w:hAnsi="Times New Roman" w:cs="Times New Roman"/>
                <w:sz w:val="24"/>
                <w:szCs w:val="24"/>
                <w:lang w:bidi="ru-RU"/>
              </w:rPr>
              <w:t xml:space="preserve"> </w:t>
            </w:r>
          </w:p>
          <w:p w:rsidR="008D3C55" w:rsidRPr="00B7588E" w:rsidRDefault="008D3C55" w:rsidP="008D3C55">
            <w:pPr>
              <w:pStyle w:val="a9"/>
              <w:widowControl w:val="0"/>
              <w:numPr>
                <w:ilvl w:val="0"/>
                <w:numId w:val="40"/>
              </w:numPr>
              <w:tabs>
                <w:tab w:val="left" w:pos="463"/>
              </w:tabs>
              <w:spacing w:after="0" w:line="240" w:lineRule="auto"/>
              <w:ind w:left="414" w:right="57"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lang w:bidi="ru-RU"/>
              </w:rPr>
              <w:t>ф</w:t>
            </w:r>
            <w:r w:rsidRPr="00B7588E">
              <w:rPr>
                <w:rFonts w:ascii="Times New Roman" w:hAnsi="Times New Roman" w:cs="Times New Roman"/>
                <w:sz w:val="24"/>
                <w:szCs w:val="24"/>
                <w:lang w:bidi="ru-RU"/>
              </w:rPr>
              <w:t>ормировать умение соблюдать правила в играх с мелкими предметами (не засовывать предметы в ух</w:t>
            </w:r>
            <w:r>
              <w:rPr>
                <w:rFonts w:ascii="Times New Roman" w:hAnsi="Times New Roman" w:cs="Times New Roman"/>
                <w:sz w:val="24"/>
                <w:szCs w:val="24"/>
                <w:lang w:bidi="ru-RU"/>
              </w:rPr>
              <w:t>о, нос; не брать их в рот);</w:t>
            </w:r>
          </w:p>
          <w:p w:rsidR="008D3C55" w:rsidRPr="00B7588E" w:rsidRDefault="008D3C55" w:rsidP="008D3C55">
            <w:pPr>
              <w:pStyle w:val="a9"/>
              <w:widowControl w:val="0"/>
              <w:numPr>
                <w:ilvl w:val="0"/>
                <w:numId w:val="40"/>
              </w:numPr>
              <w:tabs>
                <w:tab w:val="left" w:pos="463"/>
              </w:tabs>
              <w:spacing w:after="0" w:line="240" w:lineRule="auto"/>
              <w:ind w:left="414" w:right="57"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lang w:bidi="ru-RU"/>
              </w:rPr>
              <w:t>р</w:t>
            </w:r>
            <w:r w:rsidRPr="00B7588E">
              <w:rPr>
                <w:rFonts w:ascii="Times New Roman" w:hAnsi="Times New Roman" w:cs="Times New Roman"/>
                <w:sz w:val="24"/>
                <w:szCs w:val="24"/>
                <w:lang w:bidi="ru-RU"/>
              </w:rPr>
              <w:t>азвивать умение о</w:t>
            </w:r>
            <w:r>
              <w:rPr>
                <w:rFonts w:ascii="Times New Roman" w:hAnsi="Times New Roman" w:cs="Times New Roman"/>
                <w:sz w:val="24"/>
                <w:szCs w:val="24"/>
                <w:lang w:bidi="ru-RU"/>
              </w:rPr>
              <w:t>бращаться за помощью к взрослым;</w:t>
            </w:r>
            <w:r w:rsidRPr="00B7588E">
              <w:rPr>
                <w:rFonts w:ascii="Times New Roman" w:hAnsi="Times New Roman" w:cs="Times New Roman"/>
                <w:sz w:val="24"/>
                <w:szCs w:val="24"/>
                <w:lang w:bidi="ru-RU"/>
              </w:rPr>
              <w:t xml:space="preserve"> </w:t>
            </w:r>
          </w:p>
          <w:p w:rsidR="008D3C55" w:rsidRPr="00C102D0" w:rsidRDefault="008D3C55" w:rsidP="008D3C55">
            <w:pPr>
              <w:pStyle w:val="a9"/>
              <w:widowControl w:val="0"/>
              <w:numPr>
                <w:ilvl w:val="0"/>
                <w:numId w:val="40"/>
              </w:numPr>
              <w:tabs>
                <w:tab w:val="left" w:pos="463"/>
              </w:tabs>
              <w:spacing w:after="0" w:line="240" w:lineRule="auto"/>
              <w:ind w:left="414" w:right="57"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lang w:bidi="ru-RU"/>
              </w:rPr>
              <w:t>р</w:t>
            </w:r>
            <w:r w:rsidRPr="00B7588E">
              <w:rPr>
                <w:rFonts w:ascii="Times New Roman" w:hAnsi="Times New Roman" w:cs="Times New Roman"/>
                <w:sz w:val="24"/>
                <w:szCs w:val="24"/>
                <w:lang w:bidi="ru-RU"/>
              </w:rPr>
              <w:t>азвивать умение соблюдать правила безопасности в играх с песком, водой, снегом.</w:t>
            </w:r>
          </w:p>
        </w:tc>
      </w:tr>
      <w:tr w:rsidR="008D3C55" w:rsidRPr="00C102D0" w:rsidTr="008D3C55">
        <w:tc>
          <w:tcPr>
            <w:tcW w:w="5000" w:type="pct"/>
            <w:gridSpan w:val="3"/>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t>4-5 лет</w:t>
            </w:r>
            <w:r w:rsidRPr="00C102D0">
              <w:rPr>
                <w:rFonts w:ascii="Times New Roman" w:eastAsia="Times New Roman" w:hAnsi="Times New Roman" w:cs="Times New Roman"/>
                <w:color w:val="000000"/>
                <w:sz w:val="24"/>
                <w:szCs w:val="24"/>
              </w:rPr>
              <w:t>.</w:t>
            </w:r>
          </w:p>
          <w:p w:rsidR="008D3C55"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sidRPr="00B7588E">
              <w:rPr>
                <w:rFonts w:ascii="Times New Roman" w:hAnsi="Times New Roman" w:cs="Times New Roman"/>
                <w:sz w:val="24"/>
                <w:szCs w:val="24"/>
                <w:lang w:bidi="ru-RU"/>
              </w:rPr>
              <w:lastRenderedPageBreak/>
              <w:t>знакомить с правилами без</w:t>
            </w:r>
            <w:r>
              <w:rPr>
                <w:rFonts w:ascii="Times New Roman" w:hAnsi="Times New Roman" w:cs="Times New Roman"/>
                <w:sz w:val="24"/>
                <w:szCs w:val="24"/>
                <w:lang w:bidi="ru-RU"/>
              </w:rPr>
              <w:t>опасного поведения во время игр;</w:t>
            </w:r>
            <w:r w:rsidRPr="00B7588E">
              <w:rPr>
                <w:rFonts w:ascii="Times New Roman" w:hAnsi="Times New Roman" w:cs="Times New Roman"/>
                <w:sz w:val="24"/>
                <w:szCs w:val="24"/>
                <w:lang w:bidi="ru-RU"/>
              </w:rPr>
              <w:t xml:space="preserve"> </w:t>
            </w:r>
          </w:p>
          <w:p w:rsidR="008D3C55"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Pr="00B7588E">
              <w:rPr>
                <w:rFonts w:ascii="Times New Roman" w:hAnsi="Times New Roman" w:cs="Times New Roman"/>
                <w:sz w:val="24"/>
                <w:szCs w:val="24"/>
                <w:lang w:bidi="ru-RU"/>
              </w:rPr>
              <w:t>ассказывать о ситуация</w:t>
            </w:r>
            <w:r>
              <w:rPr>
                <w:rFonts w:ascii="Times New Roman" w:hAnsi="Times New Roman" w:cs="Times New Roman"/>
                <w:sz w:val="24"/>
                <w:szCs w:val="24"/>
                <w:lang w:bidi="ru-RU"/>
              </w:rPr>
              <w:t>х, опасных для жизни и здоровья;</w:t>
            </w:r>
          </w:p>
          <w:p w:rsidR="008D3C55"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накомить с назначением, работой и правилами пользования бытовыми электроприбор</w:t>
            </w:r>
            <w:r w:rsidRPr="00B7588E">
              <w:rPr>
                <w:rFonts w:ascii="Times New Roman" w:hAnsi="Times New Roman" w:cs="Times New Roman"/>
                <w:sz w:val="24"/>
                <w:szCs w:val="24"/>
                <w:lang w:bidi="ru-RU"/>
              </w:rPr>
              <w:t>а</w:t>
            </w:r>
            <w:r w:rsidRPr="00B7588E">
              <w:rPr>
                <w:rFonts w:ascii="Times New Roman" w:hAnsi="Times New Roman" w:cs="Times New Roman"/>
                <w:sz w:val="24"/>
                <w:szCs w:val="24"/>
                <w:lang w:bidi="ru-RU"/>
              </w:rPr>
              <w:t>ми (пылесо</w:t>
            </w:r>
            <w:r>
              <w:rPr>
                <w:rFonts w:ascii="Times New Roman" w:hAnsi="Times New Roman" w:cs="Times New Roman"/>
                <w:sz w:val="24"/>
                <w:szCs w:val="24"/>
                <w:lang w:bidi="ru-RU"/>
              </w:rPr>
              <w:t xml:space="preserve">с, электрочайник, утюг и др.); </w:t>
            </w:r>
          </w:p>
          <w:p w:rsidR="008D3C55"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акреплять умение пользоваться столовыми приб</w:t>
            </w:r>
            <w:r>
              <w:rPr>
                <w:rFonts w:ascii="Times New Roman" w:hAnsi="Times New Roman" w:cs="Times New Roman"/>
                <w:sz w:val="24"/>
                <w:szCs w:val="24"/>
                <w:lang w:bidi="ru-RU"/>
              </w:rPr>
              <w:t>орами (вилка, нож), ножницами;</w:t>
            </w:r>
          </w:p>
          <w:p w:rsidR="008D3C55"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накомить с правилами езды на велосипеде</w:t>
            </w:r>
            <w:r>
              <w:rPr>
                <w:rFonts w:ascii="Times New Roman" w:hAnsi="Times New Roman" w:cs="Times New Roman"/>
                <w:sz w:val="24"/>
                <w:szCs w:val="24"/>
                <w:lang w:bidi="ru-RU"/>
              </w:rPr>
              <w:t>;</w:t>
            </w:r>
          </w:p>
          <w:p w:rsidR="008D3C55"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Pr="00B7588E">
              <w:rPr>
                <w:rFonts w:ascii="Times New Roman" w:hAnsi="Times New Roman" w:cs="Times New Roman"/>
                <w:sz w:val="24"/>
                <w:szCs w:val="24"/>
                <w:lang w:bidi="ru-RU"/>
              </w:rPr>
              <w:t>накомить с правилами п</w:t>
            </w:r>
            <w:r>
              <w:rPr>
                <w:rFonts w:ascii="Times New Roman" w:hAnsi="Times New Roman" w:cs="Times New Roman"/>
                <w:sz w:val="24"/>
                <w:szCs w:val="24"/>
                <w:lang w:bidi="ru-RU"/>
              </w:rPr>
              <w:t>оведения с незнакомыми людьми;</w:t>
            </w:r>
          </w:p>
          <w:p w:rsidR="008D3C55" w:rsidRPr="00B7588E" w:rsidRDefault="008D3C55" w:rsidP="008D3C55">
            <w:pPr>
              <w:pStyle w:val="a9"/>
              <w:numPr>
                <w:ilvl w:val="0"/>
                <w:numId w:val="44"/>
              </w:numPr>
              <w:spacing w:after="0" w:line="240" w:lineRule="auto"/>
              <w:ind w:left="430" w:hanging="284"/>
              <w:jc w:val="both"/>
              <w:rPr>
                <w:rFonts w:ascii="Times New Roman" w:hAnsi="Times New Roman" w:cs="Times New Roman"/>
                <w:sz w:val="24"/>
                <w:szCs w:val="24"/>
                <w:lang w:bidi="ru-RU"/>
              </w:rPr>
            </w:pPr>
            <w:r>
              <w:rPr>
                <w:rFonts w:ascii="Times New Roman" w:hAnsi="Times New Roman" w:cs="Times New Roman"/>
                <w:sz w:val="24"/>
                <w:szCs w:val="24"/>
                <w:lang w:bidi="ru-RU"/>
              </w:rPr>
              <w:t>р</w:t>
            </w:r>
            <w:r w:rsidRPr="00B7588E">
              <w:rPr>
                <w:rFonts w:ascii="Times New Roman" w:hAnsi="Times New Roman" w:cs="Times New Roman"/>
                <w:sz w:val="24"/>
                <w:szCs w:val="24"/>
                <w:lang w:bidi="ru-RU"/>
              </w:rPr>
              <w:t>ассказывать детям о работе пожарных, причинах возникновения пожаров и правилах поведения при пожаре.</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b/>
                <w:bCs/>
                <w:color w:val="000000"/>
                <w:sz w:val="24"/>
                <w:szCs w:val="24"/>
              </w:rPr>
              <w:lastRenderedPageBreak/>
              <w:t>5-6 лет</w:t>
            </w:r>
            <w:r w:rsidRPr="00C102D0">
              <w:rPr>
                <w:rFonts w:ascii="Times New Roman" w:eastAsia="Times New Roman" w:hAnsi="Times New Roman" w:cs="Times New Roman"/>
                <w:color w:val="000000"/>
                <w:sz w:val="24"/>
                <w:szCs w:val="24"/>
              </w:rPr>
              <w:t>.</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основы безопасности жизнедеятельности человека;</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года(купание в водоемах, катание на велосипеде, на санках, коньках, лыжах и др.);</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расширять знания об источниках опасности в быту (электроприборы, газовая плита, утюг и др.);</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навыки безопасного пользования бытовыми предметами;</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уточнять знания детей о работе пожарных, о причинах пожаров, об элементарных пр</w:t>
            </w:r>
            <w:r w:rsidRPr="00C102D0">
              <w:rPr>
                <w:rFonts w:ascii="Times New Roman" w:eastAsia="Times New Roman" w:hAnsi="Times New Roman" w:cs="Times New Roman"/>
                <w:color w:val="000000"/>
                <w:sz w:val="24"/>
                <w:szCs w:val="24"/>
              </w:rPr>
              <w:t>а</w:t>
            </w:r>
            <w:r w:rsidRPr="00C102D0">
              <w:rPr>
                <w:rFonts w:ascii="Times New Roman" w:eastAsia="Times New Roman" w:hAnsi="Times New Roman" w:cs="Times New Roman"/>
                <w:color w:val="000000"/>
                <w:sz w:val="24"/>
                <w:szCs w:val="24"/>
              </w:rPr>
              <w:t>вилах поведения во время пожара. Знакомить с работой службы спасения — МЧС;</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знания о том, что в случае необходимости взрослые звонят по телефонам «101», «102», «103»;</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умение обращаться за помощью к взрослым;</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учить называть свое имя, фамилию, возраст, домашний адрес, телефон</w:t>
            </w:r>
          </w:p>
        </w:tc>
      </w:tr>
      <w:tr w:rsidR="008D3C55" w:rsidRPr="00C102D0" w:rsidTr="008D3C55">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C102D0"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C102D0">
              <w:rPr>
                <w:rFonts w:ascii="Times New Roman" w:eastAsia="Times New Roman" w:hAnsi="Times New Roman" w:cs="Times New Roman"/>
                <w:b/>
                <w:bCs/>
                <w:color w:val="000000"/>
                <w:sz w:val="24"/>
                <w:szCs w:val="24"/>
              </w:rPr>
              <w:t>6-8 лет.</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у детей представления о том, что полезные и необходимые бытовые пре</w:t>
            </w:r>
            <w:r w:rsidRPr="00C102D0">
              <w:rPr>
                <w:rFonts w:ascii="Times New Roman" w:eastAsia="Times New Roman" w:hAnsi="Times New Roman" w:cs="Times New Roman"/>
                <w:color w:val="000000"/>
                <w:sz w:val="24"/>
                <w:szCs w:val="24"/>
              </w:rPr>
              <w:t>д</w:t>
            </w:r>
            <w:r w:rsidRPr="00C102D0">
              <w:rPr>
                <w:rFonts w:ascii="Times New Roman" w:eastAsia="Times New Roman" w:hAnsi="Times New Roman" w:cs="Times New Roman"/>
                <w:color w:val="000000"/>
                <w:sz w:val="24"/>
                <w:szCs w:val="24"/>
              </w:rPr>
              <w:t>меты при неумелом обращении могут причинить вред и стать причиной беды (электр</w:t>
            </w:r>
            <w:r w:rsidRPr="00C102D0">
              <w:rPr>
                <w:rFonts w:ascii="Times New Roman" w:eastAsia="Times New Roman" w:hAnsi="Times New Roman" w:cs="Times New Roman"/>
                <w:color w:val="000000"/>
                <w:sz w:val="24"/>
                <w:szCs w:val="24"/>
              </w:rPr>
              <w:t>о</w:t>
            </w:r>
            <w:r w:rsidRPr="00C102D0">
              <w:rPr>
                <w:rFonts w:ascii="Times New Roman" w:eastAsia="Times New Roman" w:hAnsi="Times New Roman" w:cs="Times New Roman"/>
                <w:color w:val="000000"/>
                <w:sz w:val="24"/>
                <w:szCs w:val="24"/>
              </w:rPr>
              <w:t>приборы, газовая плита, инструменты и бытовые предметы);</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правила безопасного обращения с бытовыми предметами;</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у детей навыки поведения в ситуациях: «Один дома», «Потерялся», «З</w:t>
            </w:r>
            <w:r w:rsidRPr="00C102D0">
              <w:rPr>
                <w:rFonts w:ascii="Times New Roman" w:eastAsia="Times New Roman" w:hAnsi="Times New Roman" w:cs="Times New Roman"/>
                <w:color w:val="000000"/>
                <w:sz w:val="24"/>
                <w:szCs w:val="24"/>
              </w:rPr>
              <w:t>а</w:t>
            </w:r>
            <w:r w:rsidRPr="00C102D0">
              <w:rPr>
                <w:rFonts w:ascii="Times New Roman" w:eastAsia="Times New Roman" w:hAnsi="Times New Roman" w:cs="Times New Roman"/>
                <w:color w:val="000000"/>
                <w:sz w:val="24"/>
                <w:szCs w:val="24"/>
              </w:rPr>
              <w:t xml:space="preserve">блудился»;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формировать умение обращаться за помощью к взрослым;</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 xml:space="preserve">расширять знания детей о работе МЧС, пожарной службы, службы скорой помощи; </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уточнять знания о работе пожарных, правилах поведения при пожаре;</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знания о том, что в случае необходимости взрослые звонят по телефонам «101», «102», «103»;</w:t>
            </w:r>
          </w:p>
          <w:p w:rsidR="008D3C55" w:rsidRPr="00C102D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C102D0">
              <w:rPr>
                <w:rFonts w:ascii="Times New Roman" w:eastAsia="Times New Roman" w:hAnsi="Times New Roman" w:cs="Times New Roman"/>
                <w:color w:val="000000"/>
                <w:sz w:val="24"/>
                <w:szCs w:val="24"/>
              </w:rPr>
              <w:t>закреплять умение называть свое имя, фамилию, возраст, домашний адрес, телефон.</w:t>
            </w:r>
          </w:p>
        </w:tc>
      </w:tr>
    </w:tbl>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p w:rsidR="008D3C55" w:rsidRPr="001F4D50" w:rsidRDefault="008D3C55" w:rsidP="008D3C55">
      <w:pPr>
        <w:pStyle w:val="2"/>
        <w:widowControl w:val="0"/>
        <w:jc w:val="center"/>
        <w:rPr>
          <w:rFonts w:ascii="Times New Roman" w:hAnsi="Times New Roman" w:cs="Times New Roman"/>
          <w:b/>
          <w:i/>
          <w:color w:val="000000"/>
          <w:sz w:val="28"/>
        </w:rPr>
      </w:pPr>
      <w:r>
        <w:rPr>
          <w:rFonts w:ascii="Times New Roman" w:hAnsi="Times New Roman" w:cs="Times New Roman"/>
          <w:b/>
          <w:color w:val="000000"/>
          <w:sz w:val="28"/>
        </w:rPr>
        <w:t xml:space="preserve">2.1.5. </w:t>
      </w:r>
      <w:r w:rsidRPr="001F4D50">
        <w:rPr>
          <w:rFonts w:ascii="Times New Roman" w:hAnsi="Times New Roman" w:cs="Times New Roman"/>
          <w:b/>
          <w:color w:val="000000"/>
          <w:sz w:val="28"/>
        </w:rPr>
        <w:t>Содержание трудового направления воспитания</w:t>
      </w:r>
      <w:bookmarkEnd w:id="4"/>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Ценность – </w:t>
      </w:r>
      <w:r w:rsidRPr="00B7588E">
        <w:rPr>
          <w:rFonts w:ascii="Times New Roman" w:hAnsi="Times New Roman" w:cs="Times New Roman"/>
          <w:b/>
          <w:bCs/>
          <w:sz w:val="28"/>
          <w:szCs w:val="28"/>
        </w:rPr>
        <w:t>труд</w:t>
      </w:r>
      <w:r w:rsidRPr="00E35DFB">
        <w:rPr>
          <w:rFonts w:ascii="Times New Roman" w:hAnsi="Times New Roman" w:cs="Times New Roman"/>
          <w:bCs/>
          <w:sz w:val="28"/>
          <w:szCs w:val="28"/>
        </w:rPr>
        <w:t>.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w:t>
      </w:r>
      <w:r w:rsidRPr="00E35DFB">
        <w:rPr>
          <w:rFonts w:ascii="Times New Roman" w:hAnsi="Times New Roman" w:cs="Times New Roman"/>
          <w:bCs/>
          <w:sz w:val="28"/>
          <w:szCs w:val="28"/>
        </w:rPr>
        <w:t>т</w:t>
      </w:r>
      <w:r w:rsidRPr="00E35DFB">
        <w:rPr>
          <w:rFonts w:ascii="Times New Roman" w:hAnsi="Times New Roman" w:cs="Times New Roman"/>
          <w:bCs/>
          <w:sz w:val="28"/>
          <w:szCs w:val="28"/>
        </w:rPr>
        <w:t xml:space="preserve">вие и подготавливает их к осознанию его нравственной стороны.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Основная цель трудового воспитания дошкольника заключается в форм</w:t>
      </w:r>
      <w:r w:rsidRPr="00E35DFB">
        <w:rPr>
          <w:rFonts w:ascii="Times New Roman" w:hAnsi="Times New Roman" w:cs="Times New Roman"/>
          <w:bCs/>
          <w:sz w:val="28"/>
          <w:szCs w:val="28"/>
        </w:rPr>
        <w:t>и</w:t>
      </w:r>
      <w:r w:rsidRPr="00E35DFB">
        <w:rPr>
          <w:rFonts w:ascii="Times New Roman" w:hAnsi="Times New Roman" w:cs="Times New Roman"/>
          <w:bCs/>
          <w:sz w:val="28"/>
          <w:szCs w:val="28"/>
        </w:rPr>
        <w:t>ровании ценностного отношения детей к труду, трудолюбия, а также в прио</w:t>
      </w:r>
      <w:r w:rsidRPr="00E35DFB">
        <w:rPr>
          <w:rFonts w:ascii="Times New Roman" w:hAnsi="Times New Roman" w:cs="Times New Roman"/>
          <w:bCs/>
          <w:sz w:val="28"/>
          <w:szCs w:val="28"/>
        </w:rPr>
        <w:t>б</w:t>
      </w:r>
      <w:r w:rsidRPr="00E35DFB">
        <w:rPr>
          <w:rFonts w:ascii="Times New Roman" w:hAnsi="Times New Roman" w:cs="Times New Roman"/>
          <w:bCs/>
          <w:sz w:val="28"/>
          <w:szCs w:val="28"/>
        </w:rPr>
        <w:t xml:space="preserve">щении ребенка к труду.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lastRenderedPageBreak/>
        <w:t xml:space="preserve">Основные </w:t>
      </w:r>
      <w:r>
        <w:rPr>
          <w:rFonts w:ascii="Times New Roman" w:hAnsi="Times New Roman" w:cs="Times New Roman"/>
          <w:bCs/>
          <w:sz w:val="28"/>
          <w:szCs w:val="28"/>
        </w:rPr>
        <w:t>задачи трудового воспитания:</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1) Ознакомление с доступными детям видами труда взрослых и воспит</w:t>
      </w:r>
      <w:r w:rsidRPr="00E35DFB">
        <w:rPr>
          <w:rFonts w:ascii="Times New Roman" w:hAnsi="Times New Roman" w:cs="Times New Roman"/>
          <w:bCs/>
          <w:sz w:val="28"/>
          <w:szCs w:val="28"/>
        </w:rPr>
        <w:t>а</w:t>
      </w:r>
      <w:r w:rsidRPr="00E35DFB">
        <w:rPr>
          <w:rFonts w:ascii="Times New Roman" w:hAnsi="Times New Roman" w:cs="Times New Roman"/>
          <w:bCs/>
          <w:sz w:val="28"/>
          <w:szCs w:val="28"/>
        </w:rPr>
        <w:t>ние положительного отношения к их труду, познание явлений и свойств, св</w:t>
      </w:r>
      <w:r w:rsidRPr="00E35DFB">
        <w:rPr>
          <w:rFonts w:ascii="Times New Roman" w:hAnsi="Times New Roman" w:cs="Times New Roman"/>
          <w:bCs/>
          <w:sz w:val="28"/>
          <w:szCs w:val="28"/>
        </w:rPr>
        <w:t>я</w:t>
      </w:r>
      <w:r w:rsidRPr="00E35DFB">
        <w:rPr>
          <w:rFonts w:ascii="Times New Roman" w:hAnsi="Times New Roman" w:cs="Times New Roman"/>
          <w:bCs/>
          <w:sz w:val="28"/>
          <w:szCs w:val="28"/>
        </w:rPr>
        <w:t xml:space="preserve">занных с преобразованием материалов и природной среды, которое является следствием трудовой деятельности взрослых и труда самих детей.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2) Формирование навыков, необходимых для трудовой деятельности д</w:t>
      </w:r>
      <w:r w:rsidRPr="00E35DFB">
        <w:rPr>
          <w:rFonts w:ascii="Times New Roman" w:hAnsi="Times New Roman" w:cs="Times New Roman"/>
          <w:bCs/>
          <w:sz w:val="28"/>
          <w:szCs w:val="28"/>
        </w:rPr>
        <w:t>е</w:t>
      </w:r>
      <w:r w:rsidRPr="00E35DFB">
        <w:rPr>
          <w:rFonts w:ascii="Times New Roman" w:hAnsi="Times New Roman" w:cs="Times New Roman"/>
          <w:bCs/>
          <w:sz w:val="28"/>
          <w:szCs w:val="28"/>
        </w:rPr>
        <w:t>тей, воспитание навыков организации своей работы, формирование элемента</w:t>
      </w:r>
      <w:r w:rsidRPr="00E35DFB">
        <w:rPr>
          <w:rFonts w:ascii="Times New Roman" w:hAnsi="Times New Roman" w:cs="Times New Roman"/>
          <w:bCs/>
          <w:sz w:val="28"/>
          <w:szCs w:val="28"/>
        </w:rPr>
        <w:t>р</w:t>
      </w:r>
      <w:r w:rsidRPr="00E35DFB">
        <w:rPr>
          <w:rFonts w:ascii="Times New Roman" w:hAnsi="Times New Roman" w:cs="Times New Roman"/>
          <w:bCs/>
          <w:sz w:val="28"/>
          <w:szCs w:val="28"/>
        </w:rPr>
        <w:t xml:space="preserve">ных навыков планирования.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3) Формирование трудового усилия (привычки к доступному дошкольн</w:t>
      </w:r>
      <w:r w:rsidRPr="00E35DFB">
        <w:rPr>
          <w:rFonts w:ascii="Times New Roman" w:hAnsi="Times New Roman" w:cs="Times New Roman"/>
          <w:bCs/>
          <w:sz w:val="28"/>
          <w:szCs w:val="28"/>
        </w:rPr>
        <w:t>и</w:t>
      </w:r>
      <w:r w:rsidRPr="00E35DFB">
        <w:rPr>
          <w:rFonts w:ascii="Times New Roman" w:hAnsi="Times New Roman" w:cs="Times New Roman"/>
          <w:bCs/>
          <w:sz w:val="28"/>
          <w:szCs w:val="28"/>
        </w:rPr>
        <w:t>ку напряжению физических, умственных и нравственных сил для решения тр</w:t>
      </w:r>
      <w:r w:rsidRPr="00E35DFB">
        <w:rPr>
          <w:rFonts w:ascii="Times New Roman" w:hAnsi="Times New Roman" w:cs="Times New Roman"/>
          <w:bCs/>
          <w:sz w:val="28"/>
          <w:szCs w:val="28"/>
        </w:rPr>
        <w:t>у</w:t>
      </w:r>
      <w:r w:rsidRPr="00E35DFB">
        <w:rPr>
          <w:rFonts w:ascii="Times New Roman" w:hAnsi="Times New Roman" w:cs="Times New Roman"/>
          <w:bCs/>
          <w:sz w:val="28"/>
          <w:szCs w:val="28"/>
        </w:rPr>
        <w:t xml:space="preserve">довой задачи).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При реализации данных задач воспитатель </w:t>
      </w:r>
      <w:r>
        <w:rPr>
          <w:rFonts w:ascii="Times New Roman" w:hAnsi="Times New Roman" w:cs="Times New Roman"/>
          <w:bCs/>
          <w:sz w:val="28"/>
          <w:szCs w:val="28"/>
        </w:rPr>
        <w:t>ДОО</w:t>
      </w:r>
      <w:r w:rsidRPr="00E35DFB">
        <w:rPr>
          <w:rFonts w:ascii="Times New Roman" w:hAnsi="Times New Roman" w:cs="Times New Roman"/>
          <w:bCs/>
          <w:sz w:val="28"/>
          <w:szCs w:val="28"/>
        </w:rPr>
        <w:t xml:space="preserve"> сосредот</w:t>
      </w:r>
      <w:r>
        <w:rPr>
          <w:rFonts w:ascii="Times New Roman" w:hAnsi="Times New Roman" w:cs="Times New Roman"/>
          <w:bCs/>
          <w:sz w:val="28"/>
          <w:szCs w:val="28"/>
        </w:rPr>
        <w:t>ачивает</w:t>
      </w:r>
      <w:r w:rsidRPr="00E35DFB">
        <w:rPr>
          <w:rFonts w:ascii="Times New Roman" w:hAnsi="Times New Roman" w:cs="Times New Roman"/>
          <w:bCs/>
          <w:sz w:val="28"/>
          <w:szCs w:val="28"/>
        </w:rPr>
        <w:t xml:space="preserve"> свое внимание на нескольких направлениях воспитательной работы:</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w:t>
      </w:r>
      <w:r w:rsidRPr="00E35DFB">
        <w:rPr>
          <w:rFonts w:ascii="Times New Roman" w:hAnsi="Times New Roman" w:cs="Times New Roman"/>
          <w:sz w:val="28"/>
          <w:szCs w:val="28"/>
        </w:rPr>
        <w:t>ь</w:t>
      </w:r>
      <w:r w:rsidRPr="00E35DFB">
        <w:rPr>
          <w:rFonts w:ascii="Times New Roman" w:hAnsi="Times New Roman" w:cs="Times New Roman"/>
          <w:sz w:val="28"/>
          <w:szCs w:val="28"/>
        </w:rPr>
        <w:t xml:space="preserve">ников;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воспитывать у ребенка бережливость (беречь игрушки, одежду, труд и старания родителей, воспитателя, сверстников), так как данная черта непреме</w:t>
      </w:r>
      <w:r w:rsidRPr="00E35DFB">
        <w:rPr>
          <w:rFonts w:ascii="Times New Roman" w:hAnsi="Times New Roman" w:cs="Times New Roman"/>
          <w:sz w:val="28"/>
          <w:szCs w:val="28"/>
        </w:rPr>
        <w:t>н</w:t>
      </w:r>
      <w:r w:rsidRPr="00E35DFB">
        <w:rPr>
          <w:rFonts w:ascii="Times New Roman" w:hAnsi="Times New Roman" w:cs="Times New Roman"/>
          <w:sz w:val="28"/>
          <w:szCs w:val="28"/>
        </w:rPr>
        <w:t xml:space="preserve">но сопряжена с трудолюбием;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 xml:space="preserve">предоставлять детям самостоятельность в выполнении работы, чтобы они почувствовали ответственность за свои действия;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собственным примером трудолюбия и занятости создавать у детей с</w:t>
      </w:r>
      <w:r w:rsidRPr="00E35DFB">
        <w:rPr>
          <w:rFonts w:ascii="Times New Roman" w:hAnsi="Times New Roman" w:cs="Times New Roman"/>
          <w:sz w:val="28"/>
          <w:szCs w:val="28"/>
        </w:rPr>
        <w:t>о</w:t>
      </w:r>
      <w:r w:rsidRPr="00E35DFB">
        <w:rPr>
          <w:rFonts w:ascii="Times New Roman" w:hAnsi="Times New Roman" w:cs="Times New Roman"/>
          <w:sz w:val="28"/>
          <w:szCs w:val="28"/>
        </w:rPr>
        <w:t xml:space="preserve">ответствующее настроение, формировать стремление к полезной деятельности; </w:t>
      </w:r>
    </w:p>
    <w:p w:rsidR="008D3C55" w:rsidRPr="00E35DFB"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E35DFB">
        <w:rPr>
          <w:rFonts w:ascii="Times New Roman" w:hAnsi="Times New Roman" w:cs="Times New Roman"/>
          <w:sz w:val="28"/>
          <w:szCs w:val="28"/>
        </w:rPr>
        <w:t>связывать развитие трудолюбия с формированием общественных м</w:t>
      </w:r>
      <w:r w:rsidRPr="00E35DFB">
        <w:rPr>
          <w:rFonts w:ascii="Times New Roman" w:hAnsi="Times New Roman" w:cs="Times New Roman"/>
          <w:sz w:val="28"/>
          <w:szCs w:val="28"/>
        </w:rPr>
        <w:t>о</w:t>
      </w:r>
      <w:r w:rsidRPr="00E35DFB">
        <w:rPr>
          <w:rFonts w:ascii="Times New Roman" w:hAnsi="Times New Roman" w:cs="Times New Roman"/>
          <w:sz w:val="28"/>
          <w:szCs w:val="28"/>
        </w:rPr>
        <w:t>тивов труда, желанием приносить пользу людям.</w:t>
      </w:r>
    </w:p>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tbl>
      <w:tblPr>
        <w:tblW w:w="5000" w:type="pct"/>
        <w:tblCellMar>
          <w:left w:w="0" w:type="dxa"/>
          <w:right w:w="0" w:type="dxa"/>
        </w:tblCellMar>
        <w:tblLook w:val="0000"/>
      </w:tblPr>
      <w:tblGrid>
        <w:gridCol w:w="2110"/>
        <w:gridCol w:w="9"/>
        <w:gridCol w:w="230"/>
        <w:gridCol w:w="7283"/>
        <w:gridCol w:w="14"/>
      </w:tblGrid>
      <w:tr w:rsidR="008D3C55" w:rsidRPr="00FA1517" w:rsidTr="008D3C55">
        <w:trPr>
          <w:gridAfter w:val="1"/>
          <w:wAfter w:w="7"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Направление</w:t>
            </w:r>
          </w:p>
        </w:tc>
        <w:tc>
          <w:tcPr>
            <w:tcW w:w="377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 xml:space="preserve">Трудовое направление воспитания </w:t>
            </w:r>
          </w:p>
          <w:p w:rsidR="008D3C55" w:rsidRPr="00FA1517" w:rsidRDefault="008D3C55" w:rsidP="008D3C55">
            <w:pPr>
              <w:widowControl w:val="0"/>
              <w:spacing w:after="0" w:line="240" w:lineRule="auto"/>
              <w:ind w:left="57" w:right="57"/>
              <w:jc w:val="center"/>
              <w:rPr>
                <w:rFonts w:ascii="Times New Roman" w:hAnsi="Times New Roman" w:cs="Times New Roman"/>
                <w:color w:val="000000"/>
                <w:sz w:val="24"/>
                <w:szCs w:val="24"/>
              </w:rPr>
            </w:pPr>
            <w:r w:rsidRPr="00FA1517">
              <w:rPr>
                <w:rFonts w:ascii="Times New Roman" w:hAnsi="Times New Roman" w:cs="Times New Roman"/>
                <w:color w:val="000000"/>
                <w:sz w:val="24"/>
                <w:szCs w:val="24"/>
              </w:rPr>
              <w:t>Формирование позитивных установок к труду и творчеству.</w:t>
            </w:r>
          </w:p>
        </w:tc>
      </w:tr>
      <w:tr w:rsidR="008D3C55" w:rsidRPr="00FA1517" w:rsidTr="008D3C55">
        <w:trPr>
          <w:gridAfter w:val="1"/>
          <w:wAfter w:w="7"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Подраздел</w:t>
            </w:r>
          </w:p>
        </w:tc>
        <w:tc>
          <w:tcPr>
            <w:tcW w:w="377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Развитие навыков самообслуживания.</w:t>
            </w:r>
          </w:p>
        </w:tc>
      </w:tr>
      <w:tr w:rsidR="008D3C55" w:rsidRPr="00FA1517" w:rsidTr="008D3C55">
        <w:trPr>
          <w:gridAfter w:val="1"/>
          <w:wAfter w:w="7"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Интеграция в обр</w:t>
            </w:r>
            <w:r w:rsidRPr="00FA1517">
              <w:rPr>
                <w:rFonts w:ascii="Times New Roman" w:eastAsia="Times New Roman" w:hAnsi="Times New Roman" w:cs="Times New Roman"/>
                <w:b/>
                <w:bCs/>
                <w:color w:val="000000"/>
                <w:sz w:val="24"/>
                <w:szCs w:val="24"/>
              </w:rPr>
              <w:t>а</w:t>
            </w:r>
            <w:r w:rsidRPr="00FA1517">
              <w:rPr>
                <w:rFonts w:ascii="Times New Roman" w:eastAsia="Times New Roman" w:hAnsi="Times New Roman" w:cs="Times New Roman"/>
                <w:b/>
                <w:bCs/>
                <w:color w:val="000000"/>
                <w:sz w:val="24"/>
                <w:szCs w:val="24"/>
              </w:rPr>
              <w:t>зовательные обла</w:t>
            </w:r>
            <w:r w:rsidRPr="00FA1517">
              <w:rPr>
                <w:rFonts w:ascii="Times New Roman" w:eastAsia="Times New Roman" w:hAnsi="Times New Roman" w:cs="Times New Roman"/>
                <w:b/>
                <w:bCs/>
                <w:color w:val="000000"/>
                <w:sz w:val="24"/>
                <w:szCs w:val="24"/>
              </w:rPr>
              <w:t>с</w:t>
            </w:r>
            <w:r w:rsidRPr="00FA1517">
              <w:rPr>
                <w:rFonts w:ascii="Times New Roman" w:eastAsia="Times New Roman" w:hAnsi="Times New Roman" w:cs="Times New Roman"/>
                <w:b/>
                <w:bCs/>
                <w:color w:val="000000"/>
                <w:sz w:val="24"/>
                <w:szCs w:val="24"/>
              </w:rPr>
              <w:t>ти</w:t>
            </w:r>
          </w:p>
        </w:tc>
        <w:tc>
          <w:tcPr>
            <w:tcW w:w="377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чевое развитие, художественно-эстетическое развитие, физическое развитие.</w:t>
            </w:r>
          </w:p>
        </w:tc>
      </w:tr>
      <w:tr w:rsidR="008D3C55" w:rsidRPr="00FA1517" w:rsidTr="008D3C55">
        <w:trPr>
          <w:gridAfter w:val="1"/>
          <w:wAfter w:w="7" w:type="pct"/>
        </w:trPr>
        <w:tc>
          <w:tcPr>
            <w:tcW w:w="1218"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Интеграция в де</w:t>
            </w:r>
            <w:r w:rsidRPr="00FA1517">
              <w:rPr>
                <w:rFonts w:ascii="Times New Roman" w:eastAsia="Times New Roman" w:hAnsi="Times New Roman" w:cs="Times New Roman"/>
                <w:b/>
                <w:bCs/>
                <w:color w:val="000000"/>
                <w:sz w:val="24"/>
                <w:szCs w:val="24"/>
              </w:rPr>
              <w:t>т</w:t>
            </w:r>
            <w:r w:rsidRPr="00FA1517">
              <w:rPr>
                <w:rFonts w:ascii="Times New Roman" w:eastAsia="Times New Roman" w:hAnsi="Times New Roman" w:cs="Times New Roman"/>
                <w:b/>
                <w:bCs/>
                <w:color w:val="000000"/>
                <w:sz w:val="24"/>
                <w:szCs w:val="24"/>
              </w:rPr>
              <w:t>скую деятельность</w:t>
            </w:r>
          </w:p>
        </w:tc>
        <w:tc>
          <w:tcPr>
            <w:tcW w:w="3775"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FA1517">
              <w:rPr>
                <w:rFonts w:ascii="Times New Roman" w:eastAsia="Times New Roman" w:hAnsi="Times New Roman" w:cs="Times New Roman"/>
                <w:color w:val="000000"/>
                <w:sz w:val="24"/>
                <w:szCs w:val="24"/>
              </w:rPr>
              <w:t>с</w:t>
            </w:r>
            <w:r w:rsidRPr="00FA1517">
              <w:rPr>
                <w:rFonts w:ascii="Times New Roman" w:eastAsia="Times New Roman" w:hAnsi="Times New Roman" w:cs="Times New Roman"/>
                <w:color w:val="000000"/>
                <w:sz w:val="24"/>
                <w:szCs w:val="24"/>
              </w:rPr>
              <w:t>приятие художественной литературы и фольклора, самообслужив</w:t>
            </w:r>
            <w:r w:rsidRPr="00FA1517">
              <w:rPr>
                <w:rFonts w:ascii="Times New Roman" w:eastAsia="Times New Roman" w:hAnsi="Times New Roman" w:cs="Times New Roman"/>
                <w:color w:val="000000"/>
                <w:sz w:val="24"/>
                <w:szCs w:val="24"/>
              </w:rPr>
              <w:t>а</w:t>
            </w:r>
            <w:r w:rsidRPr="00FA1517">
              <w:rPr>
                <w:rFonts w:ascii="Times New Roman" w:eastAsia="Times New Roman" w:hAnsi="Times New Roman" w:cs="Times New Roman"/>
                <w:color w:val="000000"/>
                <w:sz w:val="24"/>
                <w:szCs w:val="24"/>
              </w:rPr>
              <w:t>ние и элементарный бытовой труд, конструирование из различного материала, изобразительная, музыкальная, двигательная.</w:t>
            </w:r>
          </w:p>
        </w:tc>
      </w:tr>
      <w:tr w:rsidR="008D3C55" w:rsidRPr="00FA1517" w:rsidTr="008D3C55">
        <w:trPr>
          <w:gridAfter w:val="1"/>
          <w:wAfter w:w="7" w:type="pct"/>
        </w:trPr>
        <w:tc>
          <w:tcPr>
            <w:tcW w:w="4993"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FA1517">
              <w:rPr>
                <w:rFonts w:ascii="Times New Roman" w:eastAsia="Times New Roman" w:hAnsi="Times New Roman" w:cs="Times New Roman"/>
                <w:b/>
                <w:color w:val="000000"/>
                <w:sz w:val="24"/>
                <w:szCs w:val="24"/>
              </w:rPr>
              <w:t>Возрастная специфика</w:t>
            </w:r>
          </w:p>
        </w:tc>
      </w:tr>
      <w:tr w:rsidR="008D3C55" w:rsidRPr="00FA1517" w:rsidTr="008D3C55">
        <w:trPr>
          <w:gridAfter w:val="1"/>
          <w:wAfter w:w="7" w:type="pct"/>
        </w:trPr>
        <w:tc>
          <w:tcPr>
            <w:tcW w:w="4993"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FA1517">
              <w:rPr>
                <w:rFonts w:ascii="Times New Roman" w:eastAsia="Times New Roman" w:hAnsi="Times New Roman" w:cs="Times New Roman"/>
                <w:b/>
                <w:bCs/>
                <w:color w:val="000000"/>
                <w:sz w:val="24"/>
                <w:szCs w:val="24"/>
              </w:rPr>
              <w:t>2-3 года</w:t>
            </w:r>
            <w:r w:rsidRPr="00FA1517">
              <w:rPr>
                <w:rFonts w:ascii="Times New Roman" w:eastAsia="Times New Roman" w:hAnsi="Times New Roman" w:cs="Times New Roman"/>
                <w:color w:val="000000"/>
                <w:sz w:val="24"/>
                <w:szCs w:val="24"/>
              </w:rPr>
              <w:t>.</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 xml:space="preserve">способствовать развитию элементарных навыков самообслуживания; </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поддерживать стремление к самостоятельности при овладении навыками самообслуж</w:t>
            </w:r>
            <w:r w:rsidRPr="00FA1517">
              <w:rPr>
                <w:rFonts w:ascii="Times New Roman" w:eastAsia="Times New Roman" w:hAnsi="Times New Roman" w:cs="Times New Roman"/>
                <w:color w:val="000000"/>
                <w:sz w:val="24"/>
                <w:szCs w:val="24"/>
              </w:rPr>
              <w:t>и</w:t>
            </w:r>
            <w:r w:rsidRPr="00FA1517">
              <w:rPr>
                <w:rFonts w:ascii="Times New Roman" w:eastAsia="Times New Roman" w:hAnsi="Times New Roman" w:cs="Times New Roman"/>
                <w:color w:val="000000"/>
                <w:sz w:val="24"/>
                <w:szCs w:val="24"/>
              </w:rPr>
              <w:t>вания;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учить самостоятельно, пить из чашки, правильно держать ложку;</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w:t>
            </w:r>
            <w:r w:rsidRPr="00FA1517">
              <w:rPr>
                <w:rFonts w:ascii="Times New Roman" w:eastAsia="Times New Roman" w:hAnsi="Times New Roman" w:cs="Times New Roman"/>
                <w:color w:val="000000"/>
                <w:sz w:val="24"/>
                <w:szCs w:val="24"/>
              </w:rPr>
              <w:t>ч</w:t>
            </w:r>
            <w:r w:rsidRPr="00FA1517">
              <w:rPr>
                <w:rFonts w:ascii="Times New Roman" w:eastAsia="Times New Roman" w:hAnsi="Times New Roman" w:cs="Times New Roman"/>
                <w:color w:val="000000"/>
                <w:sz w:val="24"/>
                <w:szCs w:val="24"/>
              </w:rPr>
              <w:t>ках); в определенном порядке аккуратно складывать снятую одежду;</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w:t>
            </w:r>
            <w:r w:rsidRPr="00FA1517">
              <w:rPr>
                <w:rFonts w:ascii="Times New Roman" w:hAnsi="Times New Roman" w:cs="Times New Roman"/>
                <w:color w:val="000000"/>
                <w:sz w:val="24"/>
                <w:szCs w:val="24"/>
              </w:rPr>
              <w:t>ать к опрятности.</w:t>
            </w:r>
          </w:p>
        </w:tc>
      </w:tr>
      <w:tr w:rsidR="008D3C55" w:rsidRPr="00FA1517" w:rsidTr="008D3C55">
        <w:trPr>
          <w:gridAfter w:val="1"/>
          <w:wAfter w:w="7" w:type="pct"/>
        </w:trPr>
        <w:tc>
          <w:tcPr>
            <w:tcW w:w="4993"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3-4 года.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элементарные навыки самообслуживания; поддерживать стремление к с</w:t>
            </w:r>
            <w:r w:rsidRPr="00FA1517">
              <w:rPr>
                <w:rFonts w:ascii="Times New Roman" w:eastAsia="Times New Roman" w:hAnsi="Times New Roman" w:cs="Times New Roman"/>
                <w:color w:val="000000"/>
                <w:sz w:val="24"/>
                <w:szCs w:val="24"/>
              </w:rPr>
              <w:t>а</w:t>
            </w:r>
            <w:r w:rsidRPr="00FA1517">
              <w:rPr>
                <w:rFonts w:ascii="Times New Roman" w:eastAsia="Times New Roman" w:hAnsi="Times New Roman" w:cs="Times New Roman"/>
                <w:color w:val="000000"/>
                <w:sz w:val="24"/>
                <w:szCs w:val="24"/>
              </w:rPr>
              <w:lastRenderedPageBreak/>
              <w:t>мостоятельности при овладении навыками самообслуживания;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учить правильно, пользоваться столовой и чайной ложками, вилкой, салфеткой;</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учить самостоятельно, одеваться и раздеваться в определенной последовательности (н</w:t>
            </w:r>
            <w:r w:rsidRPr="00FA1517">
              <w:rPr>
                <w:rFonts w:ascii="Times New Roman" w:eastAsia="Times New Roman" w:hAnsi="Times New Roman" w:cs="Times New Roman"/>
                <w:color w:val="000000"/>
                <w:sz w:val="24"/>
                <w:szCs w:val="24"/>
              </w:rPr>
              <w:t>а</w:t>
            </w:r>
            <w:r w:rsidRPr="00FA1517">
              <w:rPr>
                <w:rFonts w:ascii="Times New Roman" w:eastAsia="Times New Roman" w:hAnsi="Times New Roman" w:cs="Times New Roman"/>
                <w:color w:val="000000"/>
                <w:sz w:val="24"/>
                <w:szCs w:val="24"/>
              </w:rPr>
              <w:t>девать и снимать одежду, расстегивать и застегивать пуговицы, складывать, вешать предметы одежды и т. п.);</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навыки опрятности, умение замечать непорядок в одежде и устранять его при небольшой помощи взрослых.</w:t>
            </w:r>
          </w:p>
        </w:tc>
      </w:tr>
      <w:tr w:rsidR="008D3C55" w:rsidRPr="00FA1517" w:rsidTr="008D3C55">
        <w:trPr>
          <w:gridAfter w:val="1"/>
          <w:wAfter w:w="7" w:type="pct"/>
        </w:trPr>
        <w:tc>
          <w:tcPr>
            <w:tcW w:w="4993"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lastRenderedPageBreak/>
              <w:t>4-5 лет.</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развивать навыки самообслуживания;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совершенствовать умение самостоятельно одеваться, раздеваться;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w:t>
            </w:r>
            <w:r w:rsidRPr="00FA1517">
              <w:rPr>
                <w:rFonts w:ascii="Times New Roman" w:eastAsia="Times New Roman" w:hAnsi="Times New Roman" w:cs="Times New Roman"/>
                <w:color w:val="000000"/>
                <w:sz w:val="24"/>
                <w:szCs w:val="24"/>
              </w:rPr>
              <w:t>о</w:t>
            </w:r>
            <w:r w:rsidRPr="00FA1517">
              <w:rPr>
                <w:rFonts w:ascii="Times New Roman" w:eastAsia="Times New Roman" w:hAnsi="Times New Roman" w:cs="Times New Roman"/>
                <w:color w:val="000000"/>
                <w:sz w:val="24"/>
                <w:szCs w:val="24"/>
              </w:rPr>
              <w:t>выми приборами (ложка, вилка);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умение самостоятельно заправлять кровать;</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w:t>
            </w:r>
            <w:r>
              <w:rPr>
                <w:rFonts w:ascii="Times New Roman" w:eastAsia="Times New Roman" w:hAnsi="Times New Roman" w:cs="Times New Roman"/>
                <w:color w:val="000000"/>
                <w:sz w:val="24"/>
                <w:szCs w:val="24"/>
              </w:rPr>
              <w:t xml:space="preserve"> т.</w:t>
            </w:r>
            <w:r w:rsidRPr="00FA1517">
              <w:rPr>
                <w:rFonts w:ascii="Times New Roman" w:eastAsia="Times New Roman" w:hAnsi="Times New Roman" w:cs="Times New Roman"/>
                <w:color w:val="000000"/>
                <w:sz w:val="24"/>
                <w:szCs w:val="24"/>
              </w:rPr>
              <w:t>д.).</w:t>
            </w:r>
          </w:p>
        </w:tc>
      </w:tr>
      <w:tr w:rsidR="008D3C55" w:rsidRPr="00FA1517" w:rsidTr="008D3C55">
        <w:trPr>
          <w:gridAfter w:val="1"/>
          <w:wAfter w:w="7" w:type="pct"/>
        </w:trPr>
        <w:tc>
          <w:tcPr>
            <w:tcW w:w="4993"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b/>
                <w:bCs/>
                <w:color w:val="000000"/>
                <w:sz w:val="24"/>
                <w:szCs w:val="24"/>
              </w:rPr>
              <w:t>5-6 лет</w:t>
            </w:r>
            <w:r w:rsidRPr="00FA1517">
              <w:rPr>
                <w:rFonts w:ascii="Times New Roman" w:eastAsia="Times New Roman" w:hAnsi="Times New Roman" w:cs="Times New Roman"/>
                <w:color w:val="000000"/>
                <w:sz w:val="24"/>
                <w:szCs w:val="24"/>
              </w:rPr>
              <w:t>.</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 у (раскладывать одежду в о</w:t>
            </w:r>
            <w:r w:rsidRPr="00FA1517">
              <w:rPr>
                <w:rFonts w:ascii="Times New Roman" w:eastAsia="Times New Roman" w:hAnsi="Times New Roman" w:cs="Times New Roman"/>
                <w:color w:val="000000"/>
                <w:sz w:val="24"/>
                <w:szCs w:val="24"/>
              </w:rPr>
              <w:t>п</w:t>
            </w:r>
            <w:r w:rsidRPr="00FA1517">
              <w:rPr>
                <w:rFonts w:ascii="Times New Roman" w:eastAsia="Times New Roman" w:hAnsi="Times New Roman" w:cs="Times New Roman"/>
                <w:color w:val="000000"/>
                <w:sz w:val="24"/>
                <w:szCs w:val="24"/>
              </w:rPr>
              <w:t>ределенные места), опрятно заправлять постель;</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умение правильно пользоваться столовыми приборами (ложкой, ножом, вилкой);</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8D3C55" w:rsidRPr="00FA1517" w:rsidTr="008D3C55">
        <w:trPr>
          <w:gridAfter w:val="1"/>
          <w:wAfter w:w="7" w:type="pct"/>
        </w:trPr>
        <w:tc>
          <w:tcPr>
            <w:tcW w:w="4993"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b/>
                <w:bCs/>
                <w:color w:val="000000"/>
                <w:sz w:val="24"/>
                <w:szCs w:val="24"/>
              </w:rPr>
              <w:t>6-8 лет</w:t>
            </w:r>
            <w:r w:rsidRPr="00FA1517">
              <w:rPr>
                <w:rFonts w:ascii="Times New Roman" w:eastAsia="Times New Roman" w:hAnsi="Times New Roman" w:cs="Times New Roman"/>
                <w:color w:val="000000"/>
                <w:sz w:val="24"/>
                <w:szCs w:val="24"/>
              </w:rPr>
              <w:t>.</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закреплять умение детей правильно пользоваться столовыми приборами (ножом, ло</w:t>
            </w:r>
            <w:r w:rsidRPr="00FA1517">
              <w:rPr>
                <w:rFonts w:ascii="Times New Roman" w:eastAsia="Times New Roman" w:hAnsi="Times New Roman" w:cs="Times New Roman"/>
                <w:color w:val="000000"/>
                <w:sz w:val="24"/>
                <w:szCs w:val="24"/>
              </w:rPr>
              <w:t>ж</w:t>
            </w:r>
            <w:r w:rsidRPr="00FA1517">
              <w:rPr>
                <w:rFonts w:ascii="Times New Roman" w:eastAsia="Times New Roman" w:hAnsi="Times New Roman" w:cs="Times New Roman"/>
                <w:color w:val="000000"/>
                <w:sz w:val="24"/>
                <w:szCs w:val="24"/>
              </w:rPr>
              <w:t>кой, вилкой);</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r>
      <w:tr w:rsidR="008D3C55" w:rsidRPr="00FA1517" w:rsidTr="008D3C55">
        <w:trPr>
          <w:gridAfter w:val="1"/>
          <w:wAfter w:w="7"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Подраздел</w:t>
            </w:r>
          </w:p>
        </w:tc>
        <w:tc>
          <w:tcPr>
            <w:tcW w:w="3899"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FA1517">
              <w:rPr>
                <w:rFonts w:ascii="Times New Roman" w:eastAsia="Times New Roman" w:hAnsi="Times New Roman" w:cs="Times New Roman"/>
                <w:b/>
                <w:color w:val="000000"/>
                <w:sz w:val="24"/>
                <w:szCs w:val="24"/>
              </w:rPr>
              <w:t>Приобщение к доступной трудовой деятельности.</w:t>
            </w:r>
          </w:p>
        </w:tc>
      </w:tr>
      <w:tr w:rsidR="008D3C55" w:rsidRPr="00FA1517" w:rsidTr="008D3C55">
        <w:trPr>
          <w:gridAfter w:val="1"/>
          <w:wAfter w:w="7"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Интеграция в о</w:t>
            </w:r>
            <w:r w:rsidRPr="00FA1517">
              <w:rPr>
                <w:rFonts w:ascii="Times New Roman" w:eastAsia="Times New Roman" w:hAnsi="Times New Roman" w:cs="Times New Roman"/>
                <w:b/>
                <w:bCs/>
                <w:color w:val="000000"/>
                <w:sz w:val="24"/>
                <w:szCs w:val="24"/>
              </w:rPr>
              <w:t>б</w:t>
            </w:r>
            <w:r w:rsidRPr="00FA1517">
              <w:rPr>
                <w:rFonts w:ascii="Times New Roman" w:eastAsia="Times New Roman" w:hAnsi="Times New Roman" w:cs="Times New Roman"/>
                <w:b/>
                <w:bCs/>
                <w:color w:val="000000"/>
                <w:sz w:val="24"/>
                <w:szCs w:val="24"/>
              </w:rPr>
              <w:t>разовательные области</w:t>
            </w:r>
          </w:p>
        </w:tc>
        <w:tc>
          <w:tcPr>
            <w:tcW w:w="3899"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Социально-коммуникативное развитие, познавательное развитие, реч</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вое развитие, художественно-эстетическое развитие.</w:t>
            </w:r>
          </w:p>
        </w:tc>
      </w:tr>
      <w:tr w:rsidR="008D3C55" w:rsidRPr="00FA1517" w:rsidTr="008D3C55">
        <w:trPr>
          <w:gridAfter w:val="1"/>
          <w:wAfter w:w="7"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Интеграция в детскую</w:t>
            </w:r>
          </w:p>
        </w:tc>
        <w:tc>
          <w:tcPr>
            <w:tcW w:w="3899"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Игровая, коммуникативная, познавательно-исследовательская, воспр</w:t>
            </w:r>
            <w:r w:rsidRPr="00FA1517">
              <w:rPr>
                <w:rFonts w:ascii="Times New Roman" w:eastAsia="Times New Roman" w:hAnsi="Times New Roman" w:cs="Times New Roman"/>
                <w:color w:val="000000"/>
                <w:sz w:val="24"/>
                <w:szCs w:val="24"/>
              </w:rPr>
              <w:t>и</w:t>
            </w:r>
            <w:r w:rsidRPr="00FA1517">
              <w:rPr>
                <w:rFonts w:ascii="Times New Roman" w:eastAsia="Times New Roman" w:hAnsi="Times New Roman" w:cs="Times New Roman"/>
                <w:color w:val="000000"/>
                <w:sz w:val="24"/>
                <w:szCs w:val="24"/>
              </w:rPr>
              <w:t>ятие художественной литературы и фольклора,</w:t>
            </w:r>
          </w:p>
        </w:tc>
      </w:tr>
      <w:tr w:rsidR="008D3C55" w:rsidRPr="00FA1517" w:rsidTr="008D3C55">
        <w:tc>
          <w:tcPr>
            <w:tcW w:w="1099"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деятельность</w:t>
            </w:r>
          </w:p>
        </w:tc>
        <w:tc>
          <w:tcPr>
            <w:tcW w:w="3901"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самообслуживание и элементарный бытовой труд, конструирование из различного материала, изобразительная, музыкальная.</w:t>
            </w:r>
          </w:p>
        </w:tc>
      </w:tr>
      <w:tr w:rsidR="008D3C55" w:rsidRPr="00FA1517"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Возрастная специфика</w:t>
            </w:r>
          </w:p>
        </w:tc>
      </w:tr>
      <w:tr w:rsidR="008D3C55" w:rsidRPr="00FA1517"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2-3 года.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создавать условия для приобщения детей к доступной трудовой деятельности;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приучать поддерживать порядок в игровой комнате, по окончании игр расставлять игр</w:t>
            </w:r>
            <w:r w:rsidRPr="00FA1517">
              <w:rPr>
                <w:rFonts w:ascii="Times New Roman" w:eastAsia="Times New Roman" w:hAnsi="Times New Roman" w:cs="Times New Roman"/>
                <w:color w:val="000000"/>
                <w:sz w:val="24"/>
                <w:szCs w:val="24"/>
              </w:rPr>
              <w:t>о</w:t>
            </w:r>
            <w:r w:rsidRPr="00FA1517">
              <w:rPr>
                <w:rFonts w:ascii="Times New Roman" w:eastAsia="Times New Roman" w:hAnsi="Times New Roman" w:cs="Times New Roman"/>
                <w:color w:val="000000"/>
                <w:sz w:val="24"/>
                <w:szCs w:val="24"/>
              </w:rPr>
              <w:t>вой материал по местам;</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интерес детей к деятельности взрослых;</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обращать внимание на то, что и как делает взрослый (как ухаживает за растениями (п</w:t>
            </w:r>
            <w:r w:rsidRPr="00FA1517">
              <w:rPr>
                <w:rFonts w:ascii="Times New Roman" w:eastAsia="Times New Roman" w:hAnsi="Times New Roman" w:cs="Times New Roman"/>
                <w:color w:val="000000"/>
                <w:sz w:val="24"/>
                <w:szCs w:val="24"/>
              </w:rPr>
              <w:t>о</w:t>
            </w:r>
            <w:r w:rsidRPr="00FA1517">
              <w:rPr>
                <w:rFonts w:ascii="Times New Roman" w:eastAsia="Times New Roman" w:hAnsi="Times New Roman" w:cs="Times New Roman"/>
                <w:color w:val="000000"/>
                <w:sz w:val="24"/>
                <w:szCs w:val="24"/>
              </w:rPr>
              <w:lastRenderedPageBreak/>
              <w:t>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уважительное отношение к труду взрослых.</w:t>
            </w:r>
          </w:p>
        </w:tc>
      </w:tr>
      <w:tr w:rsidR="008D3C55" w:rsidRPr="00FA1517"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FA1517">
              <w:rPr>
                <w:rFonts w:ascii="Times New Roman" w:eastAsia="Times New Roman" w:hAnsi="Times New Roman" w:cs="Times New Roman"/>
                <w:b/>
                <w:bCs/>
                <w:color w:val="000000"/>
                <w:sz w:val="24"/>
                <w:szCs w:val="24"/>
              </w:rPr>
              <w:lastRenderedPageBreak/>
              <w:t>3-4 года</w:t>
            </w:r>
            <w:r w:rsidRPr="00FA1517">
              <w:rPr>
                <w:rFonts w:ascii="Times New Roman" w:eastAsia="Times New Roman" w:hAnsi="Times New Roman" w:cs="Times New Roman"/>
                <w:color w:val="000000"/>
                <w:sz w:val="24"/>
                <w:szCs w:val="24"/>
              </w:rPr>
              <w:t>.</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способствовать приобщению детей к доступной трудовой деятельности;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побуждать к самостоятельному выполнению элементарных поручений: готовить мат</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риалы к занятиям (кисти, доски для лепки и пр.), после игры убирать на место игрушки, строительный материал, книги;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приучать соблюдать порядок и чистоту в помещении и на участке детского сада;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способствовать развитию у детей желания помогать взрослым и выполнять элемента</w:t>
            </w:r>
            <w:r w:rsidRPr="00FA1517">
              <w:rPr>
                <w:rFonts w:ascii="Times New Roman" w:eastAsia="Times New Roman" w:hAnsi="Times New Roman" w:cs="Times New Roman"/>
                <w:color w:val="000000"/>
                <w:sz w:val="24"/>
                <w:szCs w:val="24"/>
              </w:rPr>
              <w:t>р</w:t>
            </w:r>
            <w:r w:rsidRPr="00FA1517">
              <w:rPr>
                <w:rFonts w:ascii="Times New Roman" w:eastAsia="Times New Roman" w:hAnsi="Times New Roman" w:cs="Times New Roman"/>
                <w:color w:val="000000"/>
                <w:sz w:val="24"/>
                <w:szCs w:val="24"/>
              </w:rPr>
              <w:t>ные трудовые поручения: поливать комнатные растения, сажать лук, сеять крупные с</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мена, счищать снег со скамеек, подкармливать зимующих птиц и пр.;</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обращать внимание детей на личностные (доброжелательный, чуткий) и деловые (тр</w:t>
            </w:r>
            <w:r w:rsidRPr="00FA1517">
              <w:rPr>
                <w:rFonts w:ascii="Times New Roman" w:eastAsia="Times New Roman" w:hAnsi="Times New Roman" w:cs="Times New Roman"/>
                <w:color w:val="000000"/>
                <w:sz w:val="24"/>
                <w:szCs w:val="24"/>
              </w:rPr>
              <w:t>у</w:t>
            </w:r>
            <w:r w:rsidRPr="00FA1517">
              <w:rPr>
                <w:rFonts w:ascii="Times New Roman" w:eastAsia="Times New Roman" w:hAnsi="Times New Roman" w:cs="Times New Roman"/>
                <w:color w:val="000000"/>
                <w:sz w:val="24"/>
                <w:szCs w:val="24"/>
              </w:rPr>
              <w:t>долюбивый, аккуратный) качества человека, которые помогают ему трудиться;</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 xml:space="preserve">формировать положительное отношение к труду взрослых; </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уважение к людям знакомых профессий;</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побуждать оказывать помощь взрослым, воспитывать бережное отношение к результ</w:t>
            </w:r>
            <w:r w:rsidRPr="00FA1517">
              <w:rPr>
                <w:rFonts w:ascii="Times New Roman" w:eastAsia="Times New Roman" w:hAnsi="Times New Roman" w:cs="Times New Roman"/>
                <w:color w:val="000000"/>
                <w:sz w:val="24"/>
                <w:szCs w:val="24"/>
              </w:rPr>
              <w:t>а</w:t>
            </w:r>
            <w:r w:rsidRPr="00FA1517">
              <w:rPr>
                <w:rFonts w:ascii="Times New Roman" w:eastAsia="Times New Roman" w:hAnsi="Times New Roman" w:cs="Times New Roman"/>
                <w:color w:val="000000"/>
                <w:sz w:val="24"/>
                <w:szCs w:val="24"/>
              </w:rPr>
              <w:t>там их труда.</w:t>
            </w:r>
          </w:p>
        </w:tc>
      </w:tr>
      <w:tr w:rsidR="008D3C55" w:rsidRPr="00FA1517" w:rsidTr="008D3C55">
        <w:tc>
          <w:tcPr>
            <w:tcW w:w="5000" w:type="pct"/>
            <w:gridSpan w:val="5"/>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FA1517">
              <w:rPr>
                <w:rFonts w:ascii="Times New Roman" w:eastAsia="Times New Roman" w:hAnsi="Times New Roman" w:cs="Times New Roman"/>
                <w:b/>
                <w:bCs/>
                <w:color w:val="000000"/>
                <w:sz w:val="24"/>
                <w:szCs w:val="24"/>
              </w:rPr>
              <w:t>4-5 лет</w:t>
            </w:r>
            <w:r w:rsidRPr="00FA1517">
              <w:rPr>
                <w:rFonts w:ascii="Times New Roman" w:eastAsia="Times New Roman" w:hAnsi="Times New Roman" w:cs="Times New Roman"/>
                <w:color w:val="000000"/>
                <w:sz w:val="24"/>
                <w:szCs w:val="24"/>
              </w:rPr>
              <w:t>.</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приобщать детей к доступной трудовой деятельности, воспитывать полож</w:t>
            </w:r>
            <w:r w:rsidRPr="00FA1517">
              <w:rPr>
                <w:rFonts w:ascii="Times New Roman" w:eastAsia="Times New Roman" w:hAnsi="Times New Roman" w:cs="Times New Roman"/>
                <w:color w:val="000000"/>
                <w:sz w:val="24"/>
                <w:szCs w:val="24"/>
              </w:rPr>
              <w:t>и</w:t>
            </w:r>
            <w:r w:rsidRPr="00FA1517">
              <w:rPr>
                <w:rFonts w:ascii="Times New Roman" w:eastAsia="Times New Roman" w:hAnsi="Times New Roman" w:cs="Times New Roman"/>
                <w:color w:val="000000"/>
                <w:sz w:val="24"/>
                <w:szCs w:val="24"/>
              </w:rPr>
              <w:t>тельное отношение к труду, желание трудиться;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ответственное отношение к порученному заданию (умение и желание д</w:t>
            </w:r>
            <w:r w:rsidRPr="00FA1517">
              <w:rPr>
                <w:rFonts w:ascii="Times New Roman" w:eastAsia="Times New Roman" w:hAnsi="Times New Roman" w:cs="Times New Roman"/>
                <w:color w:val="000000"/>
                <w:sz w:val="24"/>
                <w:szCs w:val="24"/>
              </w:rPr>
              <w:t>о</w:t>
            </w:r>
            <w:r w:rsidRPr="00FA1517">
              <w:rPr>
                <w:rFonts w:ascii="Times New Roman" w:eastAsia="Times New Roman" w:hAnsi="Times New Roman" w:cs="Times New Roman"/>
                <w:color w:val="000000"/>
                <w:sz w:val="24"/>
                <w:szCs w:val="24"/>
              </w:rPr>
              <w:t>водить дело до конца, стремление сделать его хорошо);</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 xml:space="preserve">воспитывать умение выполнять индивидуальные и коллективные поручения, </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понимать значение результатов своего труда для других;</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умение договариваться с помощью воспитателя о распределении колле</w:t>
            </w:r>
            <w:r w:rsidRPr="00FA1517">
              <w:rPr>
                <w:rFonts w:ascii="Times New Roman" w:eastAsia="Times New Roman" w:hAnsi="Times New Roman" w:cs="Times New Roman"/>
                <w:color w:val="000000"/>
                <w:sz w:val="24"/>
                <w:szCs w:val="24"/>
              </w:rPr>
              <w:t>к</w:t>
            </w:r>
            <w:r w:rsidRPr="00FA1517">
              <w:rPr>
                <w:rFonts w:ascii="Times New Roman" w:eastAsia="Times New Roman" w:hAnsi="Times New Roman" w:cs="Times New Roman"/>
                <w:color w:val="000000"/>
                <w:sz w:val="24"/>
                <w:szCs w:val="24"/>
              </w:rPr>
              <w:t>тивной работы, заботиться о своевременном завершении совместного задания;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инициативу в оказании помощи товарищам, взрослым;</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приучать детей самостоятельно поддерживать порядок в групповой комнате и на учас</w:t>
            </w:r>
            <w:r w:rsidRPr="00FA1517">
              <w:rPr>
                <w:rFonts w:ascii="Times New Roman" w:eastAsia="Times New Roman" w:hAnsi="Times New Roman" w:cs="Times New Roman"/>
                <w:color w:val="000000"/>
                <w:sz w:val="24"/>
                <w:szCs w:val="24"/>
              </w:rPr>
              <w:t>т</w:t>
            </w:r>
            <w:r w:rsidRPr="00FA1517">
              <w:rPr>
                <w:rFonts w:ascii="Times New Roman" w:eastAsia="Times New Roman" w:hAnsi="Times New Roman" w:cs="Times New Roman"/>
                <w:color w:val="000000"/>
                <w:sz w:val="24"/>
                <w:szCs w:val="24"/>
              </w:rPr>
              <w:t>ке детского сада: убирать на место строительный материал, игрушки;</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помогать воспитателю подклеивать книги, коробки;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позитивное отношение к разным видам труда и творчества;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желание детей ухаживать за комнатными растениями, поливать их;</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стремление приводить в порядок (очищать, просушивать, относить в отв</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денное место) используемое детьми в трудовой деятельности оборудование;</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воспитывать ценностное отношение к собственному труду, труду других людей;</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 xml:space="preserve">знакомя детей с профессиями близких людей, подчеркивать значимость их труда; </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интерес к профессиям родителей.</w:t>
            </w:r>
          </w:p>
        </w:tc>
      </w:tr>
      <w:tr w:rsidR="008D3C55" w:rsidRPr="00FA1517" w:rsidTr="008D3C55">
        <w:tc>
          <w:tcPr>
            <w:tcW w:w="5000" w:type="pct"/>
            <w:gridSpan w:val="5"/>
            <w:tcBorders>
              <w:top w:val="single" w:sz="3" w:space="0" w:color="000000"/>
              <w:left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FA1517">
              <w:rPr>
                <w:rFonts w:ascii="Times New Roman" w:eastAsia="Times New Roman" w:hAnsi="Times New Roman" w:cs="Times New Roman"/>
                <w:b/>
                <w:bCs/>
                <w:color w:val="000000"/>
                <w:sz w:val="24"/>
                <w:szCs w:val="24"/>
              </w:rPr>
              <w:t>5-6 лет.</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lastRenderedPageBreak/>
              <w:t>продолжать приобщать детей к доступной трудовой деятельности, воспитывать полож</w:t>
            </w:r>
            <w:r w:rsidRPr="00FA1517">
              <w:rPr>
                <w:rFonts w:ascii="Times New Roman" w:eastAsia="Times New Roman" w:hAnsi="Times New Roman" w:cs="Times New Roman"/>
                <w:color w:val="000000"/>
                <w:sz w:val="24"/>
                <w:szCs w:val="24"/>
              </w:rPr>
              <w:t>и</w:t>
            </w:r>
            <w:r w:rsidRPr="00FA1517">
              <w:rPr>
                <w:rFonts w:ascii="Times New Roman" w:eastAsia="Times New Roman" w:hAnsi="Times New Roman" w:cs="Times New Roman"/>
                <w:color w:val="000000"/>
                <w:sz w:val="24"/>
                <w:szCs w:val="24"/>
              </w:rPr>
              <w:t>тельное отношение к труду, желание выполнять посильные трудовые поручения;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разъяснять детям значимость их труда;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желание участвовать в совместной трудовой деятельности;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необходимые умения и навыки в разных видах труда и творчества;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самостоятельность и ответственность, умение доводить начатое дело до конца;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развивать творчество и инициативу при выполнении различных видов труда и занятиях творчеством;</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знакомить детей с наиболее экономными приемами работы;</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культуру трудовой деятельности, бережное отношение к материалам и и</w:t>
            </w:r>
            <w:r w:rsidRPr="00FA1517">
              <w:rPr>
                <w:rFonts w:ascii="Times New Roman" w:eastAsia="Times New Roman" w:hAnsi="Times New Roman" w:cs="Times New Roman"/>
                <w:color w:val="000000"/>
                <w:sz w:val="24"/>
                <w:szCs w:val="24"/>
              </w:rPr>
              <w:t>н</w:t>
            </w:r>
            <w:r w:rsidRPr="00FA1517">
              <w:rPr>
                <w:rFonts w:ascii="Times New Roman" w:eastAsia="Times New Roman" w:hAnsi="Times New Roman" w:cs="Times New Roman"/>
                <w:color w:val="000000"/>
                <w:sz w:val="24"/>
                <w:szCs w:val="24"/>
              </w:rPr>
              <w:t>струментам;</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учить детей помогать взрослым поддерживать порядок в группе: протирать игрушки, строительный материал и т. п.;</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приучать добросовестно, выполнять обязанности дежурных по столовой: сервировать стол, приводить его в порядок после еды;</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желание выполнять обязанности дежурного в уголке природы (поливать ко</w:t>
            </w:r>
            <w:r w:rsidRPr="00FA1517">
              <w:rPr>
                <w:rFonts w:ascii="Times New Roman" w:eastAsia="Times New Roman" w:hAnsi="Times New Roman" w:cs="Times New Roman"/>
                <w:color w:val="000000"/>
                <w:sz w:val="24"/>
                <w:szCs w:val="24"/>
              </w:rPr>
              <w:t>м</w:t>
            </w:r>
            <w:r w:rsidRPr="00FA1517">
              <w:rPr>
                <w:rFonts w:ascii="Times New Roman" w:eastAsia="Times New Roman" w:hAnsi="Times New Roman" w:cs="Times New Roman"/>
                <w:color w:val="000000"/>
                <w:sz w:val="24"/>
                <w:szCs w:val="24"/>
              </w:rPr>
              <w:t>натные растения;</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фиксировать необходимые данные в календаре природы — время года, месяц, день н</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дели, время суток, температуру, результаты наблюдений; подбирать книги, соответс</w:t>
            </w:r>
            <w:r w:rsidRPr="00FA1517">
              <w:rPr>
                <w:rFonts w:ascii="Times New Roman" w:eastAsia="Times New Roman" w:hAnsi="Times New Roman" w:cs="Times New Roman"/>
                <w:color w:val="000000"/>
                <w:sz w:val="24"/>
                <w:szCs w:val="24"/>
              </w:rPr>
              <w:t>т</w:t>
            </w:r>
            <w:r w:rsidRPr="00FA1517">
              <w:rPr>
                <w:rFonts w:ascii="Times New Roman" w:eastAsia="Times New Roman" w:hAnsi="Times New Roman" w:cs="Times New Roman"/>
                <w:color w:val="000000"/>
                <w:sz w:val="24"/>
                <w:szCs w:val="24"/>
              </w:rPr>
              <w:t>вующие тематике наблюдений и занятий, и т. д.);</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ценностное отношение к собственному труду;</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формировать умение достигать запланированного результата;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учить оценивать результат своей работы (с помощью взрослого);</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уважение к результатам труда и творчества сверстников;</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расширять представления детей о труде взрослых, результатах их труда, его обществе</w:t>
            </w:r>
            <w:r w:rsidRPr="00FA1517">
              <w:rPr>
                <w:rFonts w:ascii="Times New Roman" w:eastAsia="Times New Roman" w:hAnsi="Times New Roman" w:cs="Times New Roman"/>
                <w:color w:val="000000"/>
                <w:sz w:val="24"/>
                <w:szCs w:val="24"/>
              </w:rPr>
              <w:t>н</w:t>
            </w:r>
            <w:r w:rsidRPr="00FA1517">
              <w:rPr>
                <w:rFonts w:ascii="Times New Roman" w:eastAsia="Times New Roman" w:hAnsi="Times New Roman" w:cs="Times New Roman"/>
                <w:color w:val="000000"/>
                <w:sz w:val="24"/>
                <w:szCs w:val="24"/>
              </w:rPr>
              <w:t>ной значимости;</w:t>
            </w:r>
          </w:p>
          <w:p w:rsidR="008D3C55" w:rsidRPr="000C1550"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 xml:space="preserve">формировать бережное отношение к тому, что сделано руками человека; </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прививать детям чувство благодарности к людям за их труд</w:t>
            </w:r>
          </w:p>
        </w:tc>
      </w:tr>
      <w:tr w:rsidR="008D3C55" w:rsidRPr="00FA1517"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FA1517"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b/>
                <w:bCs/>
                <w:color w:val="000000"/>
                <w:sz w:val="24"/>
                <w:szCs w:val="24"/>
              </w:rPr>
              <w:lastRenderedPageBreak/>
              <w:t>6-8 лет</w:t>
            </w:r>
            <w:r w:rsidRPr="00FA1517">
              <w:rPr>
                <w:rFonts w:ascii="Times New Roman" w:eastAsia="Times New Roman" w:hAnsi="Times New Roman" w:cs="Times New Roman"/>
                <w:color w:val="000000"/>
                <w:sz w:val="24"/>
                <w:szCs w:val="24"/>
              </w:rPr>
              <w:t>.</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развивать творческую инициативу, способность реализовывать себя в разных видах тр</w:t>
            </w:r>
            <w:r w:rsidRPr="00FA1517">
              <w:rPr>
                <w:rFonts w:ascii="Times New Roman" w:eastAsia="Times New Roman" w:hAnsi="Times New Roman" w:cs="Times New Roman"/>
                <w:color w:val="000000"/>
                <w:sz w:val="24"/>
                <w:szCs w:val="24"/>
              </w:rPr>
              <w:t>у</w:t>
            </w:r>
            <w:r w:rsidRPr="00FA1517">
              <w:rPr>
                <w:rFonts w:ascii="Times New Roman" w:eastAsia="Times New Roman" w:hAnsi="Times New Roman" w:cs="Times New Roman"/>
                <w:color w:val="000000"/>
                <w:sz w:val="24"/>
                <w:szCs w:val="24"/>
              </w:rPr>
              <w:t>да и творчества;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формировать осознанное отношение и интерес к трудовой деятельности, умение достигать запланированного результата;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продолжать формировать трудовые умения и навыки, воспитывать трудолюбие;</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стремление детей старательно, аккуратно выполнять поручения, беречь мат</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риалы и предметы, убирать их на место после работы;</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воспитывать желание участвовать в совместной трудовой деятельности наравне со вс</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t>ми, стремление быть полезными окружающим, радоваться результатам коллективного труда;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развивать умение самостоятельно объединяться для совместной игры и труда, оказывать друг другу помощь;</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закреплять умение планировать трудовую деятельность, отбирать необходимые мат</w:t>
            </w:r>
            <w:r w:rsidRPr="00FA1517">
              <w:rPr>
                <w:rFonts w:ascii="Times New Roman" w:eastAsia="Times New Roman" w:hAnsi="Times New Roman" w:cs="Times New Roman"/>
                <w:color w:val="000000"/>
                <w:sz w:val="24"/>
                <w:szCs w:val="24"/>
              </w:rPr>
              <w:t>е</w:t>
            </w:r>
            <w:r w:rsidRPr="00FA1517">
              <w:rPr>
                <w:rFonts w:ascii="Times New Roman" w:eastAsia="Times New Roman" w:hAnsi="Times New Roman" w:cs="Times New Roman"/>
                <w:color w:val="000000"/>
                <w:sz w:val="24"/>
                <w:szCs w:val="24"/>
              </w:rPr>
              <w:lastRenderedPageBreak/>
              <w:t>риалы, делать несложные заготовки;</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детей за желание поддерживать порядок в группе и на участке детского сада;</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поощрять желание выполнять обязанности дежурного в уголке природы (поливать ко</w:t>
            </w:r>
            <w:r w:rsidRPr="00FA1517">
              <w:rPr>
                <w:rFonts w:ascii="Times New Roman" w:eastAsia="Times New Roman" w:hAnsi="Times New Roman" w:cs="Times New Roman"/>
                <w:color w:val="000000"/>
                <w:sz w:val="24"/>
                <w:szCs w:val="24"/>
              </w:rPr>
              <w:t>м</w:t>
            </w:r>
            <w:r w:rsidRPr="00FA1517">
              <w:rPr>
                <w:rFonts w:ascii="Times New Roman" w:eastAsia="Times New Roman" w:hAnsi="Times New Roman" w:cs="Times New Roman"/>
                <w:color w:val="000000"/>
                <w:sz w:val="24"/>
                <w:szCs w:val="24"/>
              </w:rPr>
              <w:t>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подбирать книги, соответствующие тематике наблюдений и занятий, и т. д.);</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w:t>
            </w:r>
            <w:r w:rsidRPr="00FA1517">
              <w:rPr>
                <w:rFonts w:ascii="Times New Roman" w:eastAsia="Times New Roman" w:hAnsi="Times New Roman" w:cs="Times New Roman"/>
                <w:color w:val="000000"/>
                <w:sz w:val="24"/>
                <w:szCs w:val="24"/>
              </w:rPr>
              <w:t>а</w:t>
            </w:r>
            <w:r w:rsidRPr="00FA1517">
              <w:rPr>
                <w:rFonts w:ascii="Times New Roman" w:eastAsia="Times New Roman" w:hAnsi="Times New Roman" w:cs="Times New Roman"/>
                <w:color w:val="000000"/>
                <w:sz w:val="24"/>
                <w:szCs w:val="24"/>
              </w:rPr>
              <w:t>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w:t>
            </w:r>
            <w:r w:rsidRPr="00FA1517">
              <w:rPr>
                <w:rFonts w:ascii="Times New Roman" w:eastAsia="Times New Roman" w:hAnsi="Times New Roman" w:cs="Times New Roman"/>
                <w:color w:val="000000"/>
                <w:sz w:val="24"/>
                <w:szCs w:val="24"/>
              </w:rPr>
              <w:t>и</w:t>
            </w:r>
            <w:r w:rsidRPr="00FA1517">
              <w:rPr>
                <w:rFonts w:ascii="Times New Roman" w:eastAsia="Times New Roman" w:hAnsi="Times New Roman" w:cs="Times New Roman"/>
                <w:color w:val="000000"/>
                <w:sz w:val="24"/>
                <w:szCs w:val="24"/>
              </w:rPr>
              <w:t>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D3C55" w:rsidRPr="00FA1517"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FA1517">
              <w:rPr>
                <w:rFonts w:ascii="Times New Roman" w:eastAsia="Times New Roman" w:hAnsi="Times New Roman" w:cs="Times New Roman"/>
                <w:color w:val="000000"/>
                <w:sz w:val="24"/>
                <w:szCs w:val="24"/>
              </w:rPr>
              <w:t>расширять представления о труде взрослых, о значении их труда для общества. Восп</w:t>
            </w:r>
            <w:r w:rsidRPr="00FA1517">
              <w:rPr>
                <w:rFonts w:ascii="Times New Roman" w:eastAsia="Times New Roman" w:hAnsi="Times New Roman" w:cs="Times New Roman"/>
                <w:color w:val="000000"/>
                <w:sz w:val="24"/>
                <w:szCs w:val="24"/>
              </w:rPr>
              <w:t>и</w:t>
            </w:r>
            <w:r w:rsidRPr="00FA1517">
              <w:rPr>
                <w:rFonts w:ascii="Times New Roman" w:eastAsia="Times New Roman" w:hAnsi="Times New Roman" w:cs="Times New Roman"/>
                <w:color w:val="000000"/>
                <w:sz w:val="24"/>
                <w:szCs w:val="24"/>
              </w:rPr>
              <w:t>тывать уважение к людям труда.</w:t>
            </w:r>
          </w:p>
        </w:tc>
      </w:tr>
    </w:tbl>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p w:rsidR="008D3C55" w:rsidRPr="003E1502" w:rsidRDefault="008D3C55" w:rsidP="008D3C55">
      <w:pPr>
        <w:pStyle w:val="2"/>
        <w:widowControl w:val="0"/>
        <w:jc w:val="center"/>
        <w:rPr>
          <w:rFonts w:ascii="Times New Roman" w:hAnsi="Times New Roman" w:cs="Times New Roman"/>
          <w:b/>
          <w:i/>
          <w:color w:val="000000"/>
          <w:sz w:val="28"/>
        </w:rPr>
      </w:pPr>
      <w:bookmarkStart w:id="5" w:name="_Toc82467269"/>
      <w:r w:rsidRPr="003E1502">
        <w:rPr>
          <w:rFonts w:ascii="Times New Roman" w:hAnsi="Times New Roman" w:cs="Times New Roman"/>
          <w:b/>
          <w:color w:val="000000"/>
          <w:sz w:val="28"/>
        </w:rPr>
        <w:t>2.1.6.Содержание этико-эстетического направления воспитания</w:t>
      </w:r>
      <w:bookmarkEnd w:id="5"/>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Ценности – </w:t>
      </w:r>
      <w:r w:rsidRPr="003E1502">
        <w:rPr>
          <w:rFonts w:ascii="Times New Roman" w:hAnsi="Times New Roman" w:cs="Times New Roman"/>
          <w:b/>
          <w:bCs/>
          <w:sz w:val="28"/>
          <w:szCs w:val="28"/>
        </w:rPr>
        <w:t>культура и красота. Культура поведения</w:t>
      </w:r>
      <w:r w:rsidRPr="00E35DFB">
        <w:rPr>
          <w:rFonts w:ascii="Times New Roman" w:hAnsi="Times New Roman" w:cs="Times New Roman"/>
          <w:bCs/>
          <w:sz w:val="28"/>
          <w:szCs w:val="28"/>
        </w:rPr>
        <w:t xml:space="preserve"> в своей основе имеет глубоко социальное нравственное чувство – уважение к человеку, к зак</w:t>
      </w:r>
      <w:r w:rsidRPr="00E35DFB">
        <w:rPr>
          <w:rFonts w:ascii="Times New Roman" w:hAnsi="Times New Roman" w:cs="Times New Roman"/>
          <w:bCs/>
          <w:sz w:val="28"/>
          <w:szCs w:val="28"/>
        </w:rPr>
        <w:t>о</w:t>
      </w:r>
      <w:r w:rsidRPr="00E35DFB">
        <w:rPr>
          <w:rFonts w:ascii="Times New Roman" w:hAnsi="Times New Roman" w:cs="Times New Roman"/>
          <w:bCs/>
          <w:sz w:val="28"/>
          <w:szCs w:val="28"/>
        </w:rPr>
        <w:t>нам человеческого общества. Культура отношений является делом не столько личным, сколько общественным. Конкретные представления о культуре пов</w:t>
      </w:r>
      <w:r w:rsidRPr="00E35DFB">
        <w:rPr>
          <w:rFonts w:ascii="Times New Roman" w:hAnsi="Times New Roman" w:cs="Times New Roman"/>
          <w:bCs/>
          <w:sz w:val="28"/>
          <w:szCs w:val="28"/>
        </w:rPr>
        <w:t>е</w:t>
      </w:r>
      <w:r w:rsidRPr="00E35DFB">
        <w:rPr>
          <w:rFonts w:ascii="Times New Roman" w:hAnsi="Times New Roman" w:cs="Times New Roman"/>
          <w:bCs/>
          <w:sz w:val="28"/>
          <w:szCs w:val="28"/>
        </w:rPr>
        <w:t>дения усваиваются ребенком вместе с опытом поведения, с накоплением нра</w:t>
      </w:r>
      <w:r w:rsidRPr="00E35DFB">
        <w:rPr>
          <w:rFonts w:ascii="Times New Roman" w:hAnsi="Times New Roman" w:cs="Times New Roman"/>
          <w:bCs/>
          <w:sz w:val="28"/>
          <w:szCs w:val="28"/>
        </w:rPr>
        <w:t>в</w:t>
      </w:r>
      <w:r w:rsidRPr="00E35DFB">
        <w:rPr>
          <w:rFonts w:ascii="Times New Roman" w:hAnsi="Times New Roman" w:cs="Times New Roman"/>
          <w:bCs/>
          <w:sz w:val="28"/>
          <w:szCs w:val="28"/>
        </w:rPr>
        <w:t xml:space="preserve">ственных представлений.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Основные задачи этико-эстетического воспитания: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1) формирование культуры общения, поведения, этических представл</w:t>
      </w:r>
      <w:r w:rsidRPr="00E35DFB">
        <w:rPr>
          <w:rFonts w:ascii="Times New Roman" w:hAnsi="Times New Roman" w:cs="Times New Roman"/>
          <w:bCs/>
          <w:sz w:val="28"/>
          <w:szCs w:val="28"/>
        </w:rPr>
        <w:t>е</w:t>
      </w:r>
      <w:r w:rsidRPr="00E35DFB">
        <w:rPr>
          <w:rFonts w:ascii="Times New Roman" w:hAnsi="Times New Roman" w:cs="Times New Roman"/>
          <w:bCs/>
          <w:sz w:val="28"/>
          <w:szCs w:val="28"/>
        </w:rPr>
        <w:t xml:space="preserve">ний;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2) воспитание представлений о значении опрятности и красоты внешней, ее влиянии на внутренний мир человека;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4) воспитание любви к прекрасному, уважения к традициям и культуре родной страны и других народов;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5) развитие творческого отношения к миру, природе, быту и к окружа</w:t>
      </w:r>
      <w:r w:rsidRPr="00E35DFB">
        <w:rPr>
          <w:rFonts w:ascii="Times New Roman" w:hAnsi="Times New Roman" w:cs="Times New Roman"/>
          <w:bCs/>
          <w:sz w:val="28"/>
          <w:szCs w:val="28"/>
        </w:rPr>
        <w:t>ю</w:t>
      </w:r>
      <w:r w:rsidRPr="00E35DFB">
        <w:rPr>
          <w:rFonts w:ascii="Times New Roman" w:hAnsi="Times New Roman" w:cs="Times New Roman"/>
          <w:bCs/>
          <w:sz w:val="28"/>
          <w:szCs w:val="28"/>
        </w:rPr>
        <w:t xml:space="preserve">щей ребенка действительности;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6) формирование у детей эстетического вкуса, стремления окружать себя прекрасным, создавать его.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Для того чтобы формировать у детей культуру поведения, воспитатель </w:t>
      </w:r>
      <w:r>
        <w:rPr>
          <w:rFonts w:ascii="Times New Roman" w:hAnsi="Times New Roman" w:cs="Times New Roman"/>
          <w:bCs/>
          <w:sz w:val="28"/>
          <w:szCs w:val="28"/>
        </w:rPr>
        <w:t>ДОО</w:t>
      </w:r>
      <w:r w:rsidRPr="00E35DFB">
        <w:rPr>
          <w:rFonts w:ascii="Times New Roman" w:hAnsi="Times New Roman" w:cs="Times New Roman"/>
          <w:bCs/>
          <w:sz w:val="28"/>
          <w:szCs w:val="28"/>
        </w:rPr>
        <w:t xml:space="preserve"> сосредот</w:t>
      </w:r>
      <w:r>
        <w:rPr>
          <w:rFonts w:ascii="Times New Roman" w:hAnsi="Times New Roman" w:cs="Times New Roman"/>
          <w:bCs/>
          <w:sz w:val="28"/>
          <w:szCs w:val="28"/>
        </w:rPr>
        <w:t>ачивает</w:t>
      </w:r>
      <w:r w:rsidRPr="00E35DFB">
        <w:rPr>
          <w:rFonts w:ascii="Times New Roman" w:hAnsi="Times New Roman" w:cs="Times New Roman"/>
          <w:bCs/>
          <w:sz w:val="28"/>
          <w:szCs w:val="28"/>
        </w:rPr>
        <w:t xml:space="preserve"> свое внимание на нескольких основных направлениях воспитательной работы: </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учить детей уважительно относиться к окружающим людям, считаться с их делами, интересами, удобствами;</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воспитывать культуру общения ребенка, выражающуюся в общител</w:t>
      </w:r>
      <w:r w:rsidRPr="00AE7858">
        <w:rPr>
          <w:rFonts w:ascii="Times New Roman" w:hAnsi="Times New Roman" w:cs="Times New Roman"/>
          <w:sz w:val="28"/>
          <w:szCs w:val="28"/>
        </w:rPr>
        <w:t>ь</w:t>
      </w:r>
      <w:r w:rsidRPr="00AE7858">
        <w:rPr>
          <w:rFonts w:ascii="Times New Roman" w:hAnsi="Times New Roman" w:cs="Times New Roman"/>
          <w:sz w:val="28"/>
          <w:szCs w:val="28"/>
        </w:rPr>
        <w:t>ности, этикет вежливости, предупредительности, сдержанности, умении вести себя в общественных местах;</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 xml:space="preserve">воспитывать культуру речи: называть взрослых на «вы» и по имени и </w:t>
      </w:r>
      <w:r w:rsidRPr="00AE7858">
        <w:rPr>
          <w:rFonts w:ascii="Times New Roman" w:hAnsi="Times New Roman" w:cs="Times New Roman"/>
          <w:sz w:val="28"/>
          <w:szCs w:val="28"/>
        </w:rPr>
        <w:lastRenderedPageBreak/>
        <w:t>отчеству; не перебивать говорящих и выслушивать других; говорить четко, ра</w:t>
      </w:r>
      <w:r w:rsidRPr="00AE7858">
        <w:rPr>
          <w:rFonts w:ascii="Times New Roman" w:hAnsi="Times New Roman" w:cs="Times New Roman"/>
          <w:sz w:val="28"/>
          <w:szCs w:val="28"/>
        </w:rPr>
        <w:t>з</w:t>
      </w:r>
      <w:r w:rsidRPr="00AE7858">
        <w:rPr>
          <w:rFonts w:ascii="Times New Roman" w:hAnsi="Times New Roman" w:cs="Times New Roman"/>
          <w:sz w:val="28"/>
          <w:szCs w:val="28"/>
        </w:rPr>
        <w:t xml:space="preserve">борчиво, владеть голосом; </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воспитывать культуру деятельности, что подразумевает умение обр</w:t>
      </w:r>
      <w:r w:rsidRPr="00AE7858">
        <w:rPr>
          <w:rFonts w:ascii="Times New Roman" w:hAnsi="Times New Roman" w:cs="Times New Roman"/>
          <w:sz w:val="28"/>
          <w:szCs w:val="28"/>
        </w:rPr>
        <w:t>а</w:t>
      </w:r>
      <w:r w:rsidRPr="00AE7858">
        <w:rPr>
          <w:rFonts w:ascii="Times New Roman" w:hAnsi="Times New Roman" w:cs="Times New Roman"/>
          <w:sz w:val="28"/>
          <w:szCs w:val="28"/>
        </w:rPr>
        <w:t xml:space="preserve">щаться с игрушками, книгами, личными вещами, имуществом </w:t>
      </w:r>
      <w:r>
        <w:rPr>
          <w:rFonts w:ascii="Times New Roman" w:hAnsi="Times New Roman" w:cs="Times New Roman"/>
          <w:sz w:val="28"/>
          <w:szCs w:val="28"/>
        </w:rPr>
        <w:t>ДОО</w:t>
      </w:r>
      <w:r w:rsidRPr="00AE7858">
        <w:rPr>
          <w:rFonts w:ascii="Times New Roman" w:hAnsi="Times New Roman" w:cs="Times New Roman"/>
          <w:sz w:val="28"/>
          <w:szCs w:val="28"/>
        </w:rPr>
        <w:t>; умение подготовиться к предстоящей деятельности, четко и последовательно выпо</w:t>
      </w:r>
      <w:r w:rsidRPr="00AE7858">
        <w:rPr>
          <w:rFonts w:ascii="Times New Roman" w:hAnsi="Times New Roman" w:cs="Times New Roman"/>
          <w:sz w:val="28"/>
          <w:szCs w:val="28"/>
        </w:rPr>
        <w:t>л</w:t>
      </w:r>
      <w:r w:rsidRPr="00AE7858">
        <w:rPr>
          <w:rFonts w:ascii="Times New Roman" w:hAnsi="Times New Roman" w:cs="Times New Roman"/>
          <w:sz w:val="28"/>
          <w:szCs w:val="28"/>
        </w:rPr>
        <w:t>нять и заканчивать ее, после завершения привести в порядок рабочее место, а</w:t>
      </w:r>
      <w:r w:rsidRPr="00AE7858">
        <w:rPr>
          <w:rFonts w:ascii="Times New Roman" w:hAnsi="Times New Roman" w:cs="Times New Roman"/>
          <w:sz w:val="28"/>
          <w:szCs w:val="28"/>
        </w:rPr>
        <w:t>к</w:t>
      </w:r>
      <w:r w:rsidRPr="00AE7858">
        <w:rPr>
          <w:rFonts w:ascii="Times New Roman" w:hAnsi="Times New Roman" w:cs="Times New Roman"/>
          <w:sz w:val="28"/>
          <w:szCs w:val="28"/>
        </w:rPr>
        <w:t xml:space="preserve">куратно убрать все за собой; привести в порядок свою одежду.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Цель </w:t>
      </w:r>
      <w:r>
        <w:rPr>
          <w:rFonts w:ascii="Times New Roman" w:hAnsi="Times New Roman" w:cs="Times New Roman"/>
          <w:bCs/>
          <w:sz w:val="28"/>
          <w:szCs w:val="28"/>
        </w:rPr>
        <w:t>этико-</w:t>
      </w:r>
      <w:r w:rsidRPr="00E35DFB">
        <w:rPr>
          <w:rFonts w:ascii="Times New Roman" w:hAnsi="Times New Roman" w:cs="Times New Roman"/>
          <w:bCs/>
          <w:sz w:val="28"/>
          <w:szCs w:val="28"/>
        </w:rPr>
        <w:t>эстетического воспитания – становление у ребенка ценнос</w:t>
      </w:r>
      <w:r w:rsidRPr="00E35DFB">
        <w:rPr>
          <w:rFonts w:ascii="Times New Roman" w:hAnsi="Times New Roman" w:cs="Times New Roman"/>
          <w:bCs/>
          <w:sz w:val="28"/>
          <w:szCs w:val="28"/>
        </w:rPr>
        <w:t>т</w:t>
      </w:r>
      <w:r w:rsidRPr="00E35DFB">
        <w:rPr>
          <w:rFonts w:ascii="Times New Roman" w:hAnsi="Times New Roman" w:cs="Times New Roman"/>
          <w:bCs/>
          <w:sz w:val="28"/>
          <w:szCs w:val="28"/>
        </w:rPr>
        <w:t>ного отношения к красоте. Эстетическое воспитание через обогащение чувс</w:t>
      </w:r>
      <w:r w:rsidRPr="00E35DFB">
        <w:rPr>
          <w:rFonts w:ascii="Times New Roman" w:hAnsi="Times New Roman" w:cs="Times New Roman"/>
          <w:bCs/>
          <w:sz w:val="28"/>
          <w:szCs w:val="28"/>
        </w:rPr>
        <w:t>т</w:t>
      </w:r>
      <w:r w:rsidRPr="00E35DFB">
        <w:rPr>
          <w:rFonts w:ascii="Times New Roman" w:hAnsi="Times New Roman" w:cs="Times New Roman"/>
          <w:bCs/>
          <w:sz w:val="28"/>
          <w:szCs w:val="28"/>
        </w:rPr>
        <w:t>венного опыта и развитие эмоциональной сферы личности влияет на становл</w:t>
      </w:r>
      <w:r w:rsidRPr="00E35DFB">
        <w:rPr>
          <w:rFonts w:ascii="Times New Roman" w:hAnsi="Times New Roman" w:cs="Times New Roman"/>
          <w:bCs/>
          <w:sz w:val="28"/>
          <w:szCs w:val="28"/>
        </w:rPr>
        <w:t>е</w:t>
      </w:r>
      <w:r w:rsidRPr="00E35DFB">
        <w:rPr>
          <w:rFonts w:ascii="Times New Roman" w:hAnsi="Times New Roman" w:cs="Times New Roman"/>
          <w:bCs/>
          <w:sz w:val="28"/>
          <w:szCs w:val="28"/>
        </w:rPr>
        <w:t xml:space="preserve">ние нравственной и духовной составляющей внутреннего мира ребенка. </w:t>
      </w:r>
    </w:p>
    <w:p w:rsidR="008D3C55" w:rsidRPr="00E35DFB"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r w:rsidRPr="00E35DFB">
        <w:rPr>
          <w:rFonts w:ascii="Times New Roman" w:hAnsi="Times New Roman" w:cs="Times New Roman"/>
          <w:bCs/>
          <w:sz w:val="28"/>
          <w:szCs w:val="28"/>
        </w:rPr>
        <w:t xml:space="preserve">Направления деятельности воспитателя по </w:t>
      </w:r>
      <w:r>
        <w:rPr>
          <w:rFonts w:ascii="Times New Roman" w:hAnsi="Times New Roman" w:cs="Times New Roman"/>
          <w:bCs/>
          <w:sz w:val="28"/>
          <w:szCs w:val="28"/>
        </w:rPr>
        <w:t>этико-</w:t>
      </w:r>
      <w:r w:rsidRPr="00E35DFB">
        <w:rPr>
          <w:rFonts w:ascii="Times New Roman" w:hAnsi="Times New Roman" w:cs="Times New Roman"/>
          <w:bCs/>
          <w:sz w:val="28"/>
          <w:szCs w:val="28"/>
        </w:rPr>
        <w:t>эстетическому воспит</w:t>
      </w:r>
      <w:r w:rsidRPr="00E35DFB">
        <w:rPr>
          <w:rFonts w:ascii="Times New Roman" w:hAnsi="Times New Roman" w:cs="Times New Roman"/>
          <w:bCs/>
          <w:sz w:val="28"/>
          <w:szCs w:val="28"/>
        </w:rPr>
        <w:t>а</w:t>
      </w:r>
      <w:r w:rsidRPr="00E35DFB">
        <w:rPr>
          <w:rFonts w:ascii="Times New Roman" w:hAnsi="Times New Roman" w:cs="Times New Roman"/>
          <w:bCs/>
          <w:sz w:val="28"/>
          <w:szCs w:val="28"/>
        </w:rPr>
        <w:t xml:space="preserve">нию предполагают следующее: </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 xml:space="preserve">уважительное отношение к результатам творчества детей, широкое включение их произведений в жизнь </w:t>
      </w:r>
      <w:r>
        <w:rPr>
          <w:rFonts w:ascii="Times New Roman" w:hAnsi="Times New Roman" w:cs="Times New Roman"/>
          <w:sz w:val="28"/>
          <w:szCs w:val="28"/>
        </w:rPr>
        <w:t>ДОО</w:t>
      </w:r>
      <w:r w:rsidRPr="00AE7858">
        <w:rPr>
          <w:rFonts w:ascii="Times New Roman" w:hAnsi="Times New Roman" w:cs="Times New Roman"/>
          <w:sz w:val="28"/>
          <w:szCs w:val="28"/>
        </w:rPr>
        <w:t xml:space="preserve">; </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организацию выставок, концертов, создание эстетической развива</w:t>
      </w:r>
      <w:r w:rsidRPr="00AE7858">
        <w:rPr>
          <w:rFonts w:ascii="Times New Roman" w:hAnsi="Times New Roman" w:cs="Times New Roman"/>
          <w:sz w:val="28"/>
          <w:szCs w:val="28"/>
        </w:rPr>
        <w:t>ю</w:t>
      </w:r>
      <w:r w:rsidRPr="00AE7858">
        <w:rPr>
          <w:rFonts w:ascii="Times New Roman" w:hAnsi="Times New Roman" w:cs="Times New Roman"/>
          <w:sz w:val="28"/>
          <w:szCs w:val="28"/>
        </w:rPr>
        <w:t xml:space="preserve">щей среды и др.; </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формирование чувства прекрасного на основе восприятия художес</w:t>
      </w:r>
      <w:r w:rsidRPr="00AE7858">
        <w:rPr>
          <w:rFonts w:ascii="Times New Roman" w:hAnsi="Times New Roman" w:cs="Times New Roman"/>
          <w:sz w:val="28"/>
          <w:szCs w:val="28"/>
        </w:rPr>
        <w:t>т</w:t>
      </w:r>
      <w:r w:rsidRPr="00AE7858">
        <w:rPr>
          <w:rFonts w:ascii="Times New Roman" w:hAnsi="Times New Roman" w:cs="Times New Roman"/>
          <w:sz w:val="28"/>
          <w:szCs w:val="28"/>
        </w:rPr>
        <w:t>венного слова на русском и родном языке;</w:t>
      </w:r>
    </w:p>
    <w:p w:rsidR="008D3C55" w:rsidRPr="00AE7858" w:rsidRDefault="008D3C55" w:rsidP="008D3C55">
      <w:pPr>
        <w:pStyle w:val="a9"/>
        <w:widowControl w:val="0"/>
        <w:numPr>
          <w:ilvl w:val="0"/>
          <w:numId w:val="39"/>
        </w:numPr>
        <w:tabs>
          <w:tab w:val="left" w:pos="1134"/>
        </w:tabs>
        <w:spacing w:after="0" w:line="240" w:lineRule="auto"/>
        <w:ind w:left="0" w:firstLine="709"/>
        <w:jc w:val="both"/>
        <w:rPr>
          <w:rFonts w:ascii="Times New Roman" w:hAnsi="Times New Roman" w:cs="Times New Roman"/>
          <w:sz w:val="28"/>
          <w:szCs w:val="28"/>
        </w:rPr>
      </w:pPr>
      <w:r w:rsidRPr="00AE7858">
        <w:rPr>
          <w:rFonts w:ascii="Times New Roman" w:hAnsi="Times New Roman" w:cs="Times New Roman"/>
          <w:sz w:val="28"/>
          <w:szCs w:val="28"/>
        </w:rPr>
        <w:t>реализация вариативности содержания, форм и методов работы с детьми по разным направлениям эстетического воспитания.</w:t>
      </w:r>
    </w:p>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tbl>
      <w:tblPr>
        <w:tblW w:w="5000" w:type="pct"/>
        <w:tblCellMar>
          <w:left w:w="0" w:type="dxa"/>
          <w:right w:w="0" w:type="dxa"/>
        </w:tblCellMar>
        <w:tblLook w:val="0000"/>
      </w:tblPr>
      <w:tblGrid>
        <w:gridCol w:w="2111"/>
        <w:gridCol w:w="239"/>
        <w:gridCol w:w="206"/>
        <w:gridCol w:w="7078"/>
        <w:gridCol w:w="12"/>
      </w:tblGrid>
      <w:tr w:rsidR="008D3C55" w:rsidRPr="00E26CEC" w:rsidTr="008D3C55">
        <w:trPr>
          <w:gridAfter w:val="1"/>
          <w:wAfter w:w="6" w:type="pct"/>
        </w:trPr>
        <w:tc>
          <w:tcPr>
            <w:tcW w:w="1218"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Направление</w:t>
            </w:r>
          </w:p>
        </w:tc>
        <w:tc>
          <w:tcPr>
            <w:tcW w:w="377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Этико-эстетическое направление воспитания</w:t>
            </w:r>
          </w:p>
        </w:tc>
      </w:tr>
      <w:tr w:rsidR="008D3C55" w:rsidRPr="00E26CEC" w:rsidTr="008D3C55">
        <w:trPr>
          <w:gridAfter w:val="1"/>
          <w:wAfter w:w="6" w:type="pct"/>
        </w:trPr>
        <w:tc>
          <w:tcPr>
            <w:tcW w:w="1218"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Подраздел</w:t>
            </w:r>
          </w:p>
        </w:tc>
        <w:tc>
          <w:tcPr>
            <w:tcW w:w="377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Развитие социального и эмоционального интеллекта.</w:t>
            </w:r>
          </w:p>
        </w:tc>
      </w:tr>
      <w:tr w:rsidR="008D3C55" w:rsidRPr="00E26CEC" w:rsidTr="008D3C55">
        <w:trPr>
          <w:gridAfter w:val="1"/>
          <w:wAfter w:w="6" w:type="pct"/>
        </w:trPr>
        <w:tc>
          <w:tcPr>
            <w:tcW w:w="1218"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Интеграция в обр</w:t>
            </w:r>
            <w:r w:rsidRPr="00E26CEC">
              <w:rPr>
                <w:rFonts w:ascii="Times New Roman" w:eastAsia="Times New Roman" w:hAnsi="Times New Roman" w:cs="Times New Roman"/>
                <w:b/>
                <w:bCs/>
                <w:color w:val="000000"/>
                <w:sz w:val="24"/>
                <w:szCs w:val="24"/>
              </w:rPr>
              <w:t>а</w:t>
            </w:r>
            <w:r w:rsidRPr="00E26CEC">
              <w:rPr>
                <w:rFonts w:ascii="Times New Roman" w:eastAsia="Times New Roman" w:hAnsi="Times New Roman" w:cs="Times New Roman"/>
                <w:b/>
                <w:bCs/>
                <w:color w:val="000000"/>
                <w:sz w:val="24"/>
                <w:szCs w:val="24"/>
              </w:rPr>
              <w:t>зовательные обла</w:t>
            </w:r>
            <w:r w:rsidRPr="00E26CEC">
              <w:rPr>
                <w:rFonts w:ascii="Times New Roman" w:eastAsia="Times New Roman" w:hAnsi="Times New Roman" w:cs="Times New Roman"/>
                <w:b/>
                <w:bCs/>
                <w:color w:val="000000"/>
                <w:sz w:val="24"/>
                <w:szCs w:val="24"/>
              </w:rPr>
              <w:t>с</w:t>
            </w:r>
            <w:r w:rsidRPr="00E26CEC">
              <w:rPr>
                <w:rFonts w:ascii="Times New Roman" w:eastAsia="Times New Roman" w:hAnsi="Times New Roman" w:cs="Times New Roman"/>
                <w:b/>
                <w:bCs/>
                <w:color w:val="000000"/>
                <w:sz w:val="24"/>
                <w:szCs w:val="24"/>
              </w:rPr>
              <w:t>ти</w:t>
            </w:r>
          </w:p>
        </w:tc>
        <w:tc>
          <w:tcPr>
            <w:tcW w:w="377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Социально-коммуникативное развитие, познавательное развитие, р</w:t>
            </w:r>
            <w:r w:rsidRPr="00E26CEC">
              <w:rPr>
                <w:rFonts w:ascii="Times New Roman" w:eastAsia="Times New Roman" w:hAnsi="Times New Roman" w:cs="Times New Roman"/>
                <w:color w:val="000000"/>
                <w:sz w:val="24"/>
                <w:szCs w:val="24"/>
              </w:rPr>
              <w:t>е</w:t>
            </w:r>
            <w:r w:rsidRPr="00E26CEC">
              <w:rPr>
                <w:rFonts w:ascii="Times New Roman" w:eastAsia="Times New Roman" w:hAnsi="Times New Roman" w:cs="Times New Roman"/>
                <w:color w:val="000000"/>
                <w:sz w:val="24"/>
                <w:szCs w:val="24"/>
              </w:rPr>
              <w:t>чевое развитие, художественно-эстетическое развитие, физическое развитие.</w:t>
            </w:r>
          </w:p>
        </w:tc>
      </w:tr>
      <w:tr w:rsidR="008D3C55" w:rsidRPr="00E26CEC" w:rsidTr="008D3C55">
        <w:trPr>
          <w:gridAfter w:val="1"/>
          <w:wAfter w:w="6" w:type="pct"/>
        </w:trPr>
        <w:tc>
          <w:tcPr>
            <w:tcW w:w="1218"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Интеграция в де</w:t>
            </w:r>
            <w:r w:rsidRPr="00E26CEC">
              <w:rPr>
                <w:rFonts w:ascii="Times New Roman" w:eastAsia="Times New Roman" w:hAnsi="Times New Roman" w:cs="Times New Roman"/>
                <w:b/>
                <w:bCs/>
                <w:color w:val="000000"/>
                <w:sz w:val="24"/>
                <w:szCs w:val="24"/>
              </w:rPr>
              <w:t>т</w:t>
            </w:r>
            <w:r w:rsidRPr="00E26CEC">
              <w:rPr>
                <w:rFonts w:ascii="Times New Roman" w:eastAsia="Times New Roman" w:hAnsi="Times New Roman" w:cs="Times New Roman"/>
                <w:b/>
                <w:bCs/>
                <w:color w:val="000000"/>
                <w:sz w:val="24"/>
                <w:szCs w:val="24"/>
              </w:rPr>
              <w:t>скую деятельность</w:t>
            </w:r>
          </w:p>
        </w:tc>
        <w:tc>
          <w:tcPr>
            <w:tcW w:w="3776" w:type="pct"/>
            <w:gridSpan w:val="2"/>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Игровая, коммуникативная, познавательно-исследовательская, во</w:t>
            </w:r>
            <w:r w:rsidRPr="00E26CEC">
              <w:rPr>
                <w:rFonts w:ascii="Times New Roman" w:eastAsia="Times New Roman" w:hAnsi="Times New Roman" w:cs="Times New Roman"/>
                <w:color w:val="000000"/>
                <w:sz w:val="24"/>
                <w:szCs w:val="24"/>
              </w:rPr>
              <w:t>с</w:t>
            </w:r>
            <w:r w:rsidRPr="00E26CEC">
              <w:rPr>
                <w:rFonts w:ascii="Times New Roman" w:eastAsia="Times New Roman" w:hAnsi="Times New Roman" w:cs="Times New Roman"/>
                <w:color w:val="000000"/>
                <w:sz w:val="24"/>
                <w:szCs w:val="24"/>
              </w:rPr>
              <w:t>приятие художественной литературы и фольклора, самообслужив</w:t>
            </w:r>
            <w:r w:rsidRPr="00E26CEC">
              <w:rPr>
                <w:rFonts w:ascii="Times New Roman" w:eastAsia="Times New Roman" w:hAnsi="Times New Roman" w:cs="Times New Roman"/>
                <w:color w:val="000000"/>
                <w:sz w:val="24"/>
                <w:szCs w:val="24"/>
              </w:rPr>
              <w:t>а</w:t>
            </w:r>
            <w:r w:rsidRPr="00E26CEC">
              <w:rPr>
                <w:rFonts w:ascii="Times New Roman" w:eastAsia="Times New Roman" w:hAnsi="Times New Roman" w:cs="Times New Roman"/>
                <w:color w:val="000000"/>
                <w:sz w:val="24"/>
                <w:szCs w:val="24"/>
              </w:rPr>
              <w:t>ние и элементарный бытовой труд, конструирование из различного материала, изобразительная, музыкальная, двигательная</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E26CEC">
              <w:rPr>
                <w:rFonts w:ascii="Times New Roman" w:eastAsia="Times New Roman" w:hAnsi="Times New Roman" w:cs="Times New Roman"/>
                <w:b/>
                <w:color w:val="000000"/>
                <w:sz w:val="24"/>
                <w:szCs w:val="24"/>
              </w:rPr>
              <w:t>Возрастная специфика</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b/>
                <w:bCs/>
                <w:color w:val="000000"/>
                <w:sz w:val="24"/>
                <w:szCs w:val="24"/>
              </w:rPr>
              <w:t>2-3 года</w:t>
            </w:r>
            <w:r w:rsidRPr="00E26CEC">
              <w:rPr>
                <w:rFonts w:ascii="Times New Roman" w:eastAsia="Times New Roman" w:hAnsi="Times New Roman" w:cs="Times New Roman"/>
                <w:color w:val="000000"/>
                <w:sz w:val="24"/>
                <w:szCs w:val="24"/>
              </w:rPr>
              <w:t>.</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эмоциональную отзывчивость;</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обращать внимание детей на ребенка, проявившего заботу о товарищ</w:t>
            </w:r>
            <w:r>
              <w:rPr>
                <w:rFonts w:ascii="Times New Roman" w:eastAsia="Times New Roman" w:hAnsi="Times New Roman" w:cs="Times New Roman"/>
                <w:color w:val="000000"/>
                <w:sz w:val="24"/>
                <w:szCs w:val="24"/>
              </w:rPr>
              <w:t>е;</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поощрять умение пожалеть, посочувствовать.</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3-4 года.</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продолжать воспитывать эмоциональную отзывчивость, поощрять попытки пожалеть сверстника, обнять его, помочь;</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создавать игровые ситуации, способствующие формированию внимательного, заботл</w:t>
            </w:r>
            <w:r w:rsidRPr="00E26CEC">
              <w:rPr>
                <w:rFonts w:ascii="Times New Roman" w:eastAsia="Times New Roman" w:hAnsi="Times New Roman" w:cs="Times New Roman"/>
                <w:color w:val="000000"/>
                <w:sz w:val="24"/>
                <w:szCs w:val="24"/>
              </w:rPr>
              <w:t>и</w:t>
            </w:r>
            <w:r w:rsidRPr="00E26CEC">
              <w:rPr>
                <w:rFonts w:ascii="Times New Roman" w:eastAsia="Times New Roman" w:hAnsi="Times New Roman" w:cs="Times New Roman"/>
                <w:color w:val="000000"/>
                <w:sz w:val="24"/>
                <w:szCs w:val="24"/>
              </w:rPr>
              <w:t>вого отношения к окружающим.</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4-5 лет.</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способствовать формированию личностного отношения ребенка к соблюдению (и н</w:t>
            </w:r>
            <w:r w:rsidRPr="00E26CEC">
              <w:rPr>
                <w:rFonts w:ascii="Times New Roman" w:eastAsia="Times New Roman" w:hAnsi="Times New Roman" w:cs="Times New Roman"/>
                <w:color w:val="000000"/>
                <w:sz w:val="24"/>
                <w:szCs w:val="24"/>
              </w:rPr>
              <w:t>а</w:t>
            </w:r>
            <w:r w:rsidRPr="00E26CEC">
              <w:rPr>
                <w:rFonts w:ascii="Times New Roman" w:eastAsia="Times New Roman" w:hAnsi="Times New Roman" w:cs="Times New Roman"/>
                <w:color w:val="000000"/>
                <w:sz w:val="24"/>
                <w:szCs w:val="24"/>
              </w:rPr>
              <w:t xml:space="preserve">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w:t>
            </w:r>
            <w:r w:rsidRPr="00E26CEC">
              <w:rPr>
                <w:rFonts w:ascii="Times New Roman" w:eastAsia="Times New Roman" w:hAnsi="Times New Roman" w:cs="Times New Roman"/>
                <w:color w:val="000000"/>
                <w:sz w:val="24"/>
                <w:szCs w:val="24"/>
              </w:rPr>
              <w:lastRenderedPageBreak/>
              <w:t>просьбе сверстника, поделился игрушками и пр.</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b/>
                <w:bCs/>
                <w:color w:val="000000"/>
                <w:sz w:val="24"/>
                <w:szCs w:val="24"/>
              </w:rPr>
              <w:lastRenderedPageBreak/>
              <w:t>5-6 лет</w:t>
            </w:r>
            <w:r w:rsidRPr="00E26CEC">
              <w:rPr>
                <w:rFonts w:ascii="Times New Roman" w:eastAsia="Times New Roman" w:hAnsi="Times New Roman" w:cs="Times New Roman"/>
                <w:color w:val="000000"/>
                <w:sz w:val="24"/>
                <w:szCs w:val="24"/>
              </w:rPr>
              <w:t>.</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 xml:space="preserve">создавать условия для развития социального и эмоционального интеллекта детей; </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формировать такие качества, как сочувствие, отзывчивость;</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формировать умение справедливо оценивать свои поступки и поступки сверстников; развивать стремление детей выражать свое отношение к окружающему,</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самостоятельно находить для этого различные речевые средства;</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 xml:space="preserve">побуждать к использованию в речи фольклора (пословицы, поговорки, потешки и др.); </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показать значение родного языка в формировании основ нравственности.</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b/>
                <w:bCs/>
                <w:color w:val="000000"/>
                <w:sz w:val="24"/>
                <w:szCs w:val="24"/>
              </w:rPr>
              <w:t>6-8 лет</w:t>
            </w:r>
            <w:r w:rsidRPr="00E26CEC">
              <w:rPr>
                <w:rFonts w:ascii="Times New Roman" w:eastAsia="Times New Roman" w:hAnsi="Times New Roman" w:cs="Times New Roman"/>
                <w:color w:val="000000"/>
                <w:sz w:val="24"/>
                <w:szCs w:val="24"/>
              </w:rPr>
              <w:t>.</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создавать условия для развития социального и эмоционального интеллекта детей, разв</w:t>
            </w:r>
            <w:r w:rsidRPr="00E26CEC">
              <w:rPr>
                <w:rFonts w:ascii="Times New Roman" w:eastAsia="Times New Roman" w:hAnsi="Times New Roman" w:cs="Times New Roman"/>
                <w:color w:val="000000"/>
                <w:sz w:val="24"/>
                <w:szCs w:val="24"/>
              </w:rPr>
              <w:t>и</w:t>
            </w:r>
            <w:r w:rsidRPr="00E26CEC">
              <w:rPr>
                <w:rFonts w:ascii="Times New Roman" w:eastAsia="Times New Roman" w:hAnsi="Times New Roman" w:cs="Times New Roman"/>
                <w:color w:val="000000"/>
                <w:sz w:val="24"/>
                <w:szCs w:val="24"/>
              </w:rPr>
              <w:t>вать стремление и умение справедливо оценивать свои поступки и поступки сверстн</w:t>
            </w:r>
            <w:r w:rsidRPr="00E26CEC">
              <w:rPr>
                <w:rFonts w:ascii="Times New Roman" w:eastAsia="Times New Roman" w:hAnsi="Times New Roman" w:cs="Times New Roman"/>
                <w:color w:val="000000"/>
                <w:sz w:val="24"/>
                <w:szCs w:val="24"/>
              </w:rPr>
              <w:t>и</w:t>
            </w:r>
            <w:r w:rsidRPr="00E26CEC">
              <w:rPr>
                <w:rFonts w:ascii="Times New Roman" w:eastAsia="Times New Roman" w:hAnsi="Times New Roman" w:cs="Times New Roman"/>
                <w:color w:val="000000"/>
                <w:sz w:val="24"/>
                <w:szCs w:val="24"/>
              </w:rPr>
              <w:t>ков;</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поощрять проявление таких качеств, как сочувствие, отзывчивость, справедливость, скромность.</w:t>
            </w:r>
          </w:p>
        </w:tc>
      </w:tr>
      <w:tr w:rsidR="008D3C55" w:rsidRPr="00E26CEC" w:rsidTr="008D3C55">
        <w:trPr>
          <w:gridAfter w:val="1"/>
          <w:wAfter w:w="6"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Подраздел</w:t>
            </w:r>
          </w:p>
        </w:tc>
        <w:tc>
          <w:tcPr>
            <w:tcW w:w="3899"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E26CEC">
              <w:rPr>
                <w:rFonts w:ascii="Times New Roman" w:eastAsia="Times New Roman" w:hAnsi="Times New Roman" w:cs="Times New Roman"/>
                <w:b/>
                <w:color w:val="000000"/>
                <w:sz w:val="24"/>
                <w:szCs w:val="24"/>
              </w:rPr>
              <w:t>Развитие общения.</w:t>
            </w:r>
          </w:p>
        </w:tc>
      </w:tr>
      <w:tr w:rsidR="008D3C55" w:rsidRPr="00E26CEC" w:rsidTr="008D3C55">
        <w:trPr>
          <w:gridAfter w:val="1"/>
          <w:wAfter w:w="6"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Интеграция в о</w:t>
            </w:r>
            <w:r w:rsidRPr="00E26CEC">
              <w:rPr>
                <w:rFonts w:ascii="Times New Roman" w:eastAsia="Times New Roman" w:hAnsi="Times New Roman" w:cs="Times New Roman"/>
                <w:b/>
                <w:bCs/>
                <w:color w:val="000000"/>
                <w:sz w:val="24"/>
                <w:szCs w:val="24"/>
              </w:rPr>
              <w:t>б</w:t>
            </w:r>
            <w:r w:rsidRPr="00E26CEC">
              <w:rPr>
                <w:rFonts w:ascii="Times New Roman" w:eastAsia="Times New Roman" w:hAnsi="Times New Roman" w:cs="Times New Roman"/>
                <w:b/>
                <w:bCs/>
                <w:color w:val="000000"/>
                <w:sz w:val="24"/>
                <w:szCs w:val="24"/>
              </w:rPr>
              <w:t>разовательные области</w:t>
            </w:r>
          </w:p>
        </w:tc>
        <w:tc>
          <w:tcPr>
            <w:tcW w:w="3899"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Социально-коммуникативное развитие, познавательное развитие, реч</w:t>
            </w:r>
            <w:r w:rsidRPr="00E26CEC">
              <w:rPr>
                <w:rFonts w:ascii="Times New Roman" w:eastAsia="Times New Roman" w:hAnsi="Times New Roman" w:cs="Times New Roman"/>
                <w:color w:val="000000"/>
                <w:sz w:val="24"/>
                <w:szCs w:val="24"/>
              </w:rPr>
              <w:t>е</w:t>
            </w:r>
            <w:r w:rsidRPr="00E26CEC">
              <w:rPr>
                <w:rFonts w:ascii="Times New Roman" w:eastAsia="Times New Roman" w:hAnsi="Times New Roman" w:cs="Times New Roman"/>
                <w:color w:val="000000"/>
                <w:sz w:val="24"/>
                <w:szCs w:val="24"/>
              </w:rPr>
              <w:t>вое развитие.</w:t>
            </w:r>
          </w:p>
        </w:tc>
      </w:tr>
      <w:tr w:rsidR="008D3C55" w:rsidRPr="00E26CEC" w:rsidTr="008D3C55">
        <w:trPr>
          <w:gridAfter w:val="1"/>
          <w:wAfter w:w="6" w:type="pct"/>
        </w:trPr>
        <w:tc>
          <w:tcPr>
            <w:tcW w:w="1094"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Интеграция в детскую деятел</w:t>
            </w:r>
            <w:r w:rsidRPr="00E26CEC">
              <w:rPr>
                <w:rFonts w:ascii="Times New Roman" w:eastAsia="Times New Roman" w:hAnsi="Times New Roman" w:cs="Times New Roman"/>
                <w:b/>
                <w:bCs/>
                <w:color w:val="000000"/>
                <w:sz w:val="24"/>
                <w:szCs w:val="24"/>
              </w:rPr>
              <w:t>ь</w:t>
            </w:r>
            <w:r w:rsidRPr="00E26CEC">
              <w:rPr>
                <w:rFonts w:ascii="Times New Roman" w:eastAsia="Times New Roman" w:hAnsi="Times New Roman" w:cs="Times New Roman"/>
                <w:b/>
                <w:bCs/>
                <w:color w:val="000000"/>
                <w:sz w:val="24"/>
                <w:szCs w:val="24"/>
              </w:rPr>
              <w:t>ность</w:t>
            </w:r>
          </w:p>
        </w:tc>
        <w:tc>
          <w:tcPr>
            <w:tcW w:w="3899"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Игровая, коммуникативная, познавательно-исследовательская, воспр</w:t>
            </w:r>
            <w:r w:rsidRPr="00E26CEC">
              <w:rPr>
                <w:rFonts w:ascii="Times New Roman" w:eastAsia="Times New Roman" w:hAnsi="Times New Roman" w:cs="Times New Roman"/>
                <w:color w:val="000000"/>
                <w:sz w:val="24"/>
                <w:szCs w:val="24"/>
              </w:rPr>
              <w:t>и</w:t>
            </w:r>
            <w:r w:rsidRPr="00E26CEC">
              <w:rPr>
                <w:rFonts w:ascii="Times New Roman" w:eastAsia="Times New Roman" w:hAnsi="Times New Roman" w:cs="Times New Roman"/>
                <w:color w:val="000000"/>
                <w:sz w:val="24"/>
                <w:szCs w:val="24"/>
              </w:rPr>
              <w:t>ятие художественной литературы и фольклора, самообслуживание и элементарный бытовой труд, музыкальная.</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Возрастная специфика</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2-3 года.</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 xml:space="preserve">формировать у детей опыт поведения в среде сверстников; </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чувство симпатии к ним;</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способствовать накоплению опыта доброжелательных взаимоотношений.</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b/>
                <w:bCs/>
                <w:color w:val="000000"/>
                <w:sz w:val="24"/>
                <w:szCs w:val="24"/>
              </w:rPr>
              <w:t>3-4 года</w:t>
            </w:r>
            <w:r w:rsidRPr="00E26CEC">
              <w:rPr>
                <w:rFonts w:ascii="Times New Roman" w:eastAsia="Times New Roman" w:hAnsi="Times New Roman" w:cs="Times New Roman"/>
                <w:color w:val="000000"/>
                <w:sz w:val="24"/>
                <w:szCs w:val="24"/>
              </w:rPr>
              <w:t>.</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b/>
                <w:bCs/>
                <w:color w:val="000000"/>
                <w:sz w:val="24"/>
                <w:szCs w:val="24"/>
              </w:rPr>
              <w:t>4-5 лет</w:t>
            </w:r>
            <w:r w:rsidRPr="00E26CEC">
              <w:rPr>
                <w:rFonts w:ascii="Times New Roman" w:eastAsia="Times New Roman" w:hAnsi="Times New Roman" w:cs="Times New Roman"/>
                <w:color w:val="000000"/>
                <w:sz w:val="24"/>
                <w:szCs w:val="24"/>
              </w:rPr>
              <w:t>.</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учить коллективным играм, соблюдению игровых правил, формировать навыки добрых взаимоотношений в игре.</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5-6 лет.</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w:t>
            </w:r>
            <w:r w:rsidRPr="00E26CEC">
              <w:rPr>
                <w:rFonts w:ascii="Times New Roman" w:eastAsia="Times New Roman" w:hAnsi="Times New Roman" w:cs="Times New Roman"/>
                <w:color w:val="000000"/>
                <w:sz w:val="24"/>
                <w:szCs w:val="24"/>
              </w:rPr>
              <w:t>у</w:t>
            </w:r>
            <w:r w:rsidRPr="00E26CEC">
              <w:rPr>
                <w:rFonts w:ascii="Times New Roman" w:eastAsia="Times New Roman" w:hAnsi="Times New Roman" w:cs="Times New Roman"/>
                <w:color w:val="000000"/>
                <w:sz w:val="24"/>
                <w:szCs w:val="24"/>
              </w:rPr>
              <w:t>диться, заниматься;</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умение самостоятельно находить общие интересные занятия, развивать желание пом</w:t>
            </w:r>
            <w:r w:rsidRPr="00E26CEC">
              <w:rPr>
                <w:rFonts w:ascii="Times New Roman" w:eastAsia="Times New Roman" w:hAnsi="Times New Roman" w:cs="Times New Roman"/>
                <w:color w:val="000000"/>
                <w:sz w:val="24"/>
                <w:szCs w:val="24"/>
              </w:rPr>
              <w:t>о</w:t>
            </w:r>
            <w:r w:rsidRPr="00E26CEC">
              <w:rPr>
                <w:rFonts w:ascii="Times New Roman" w:eastAsia="Times New Roman" w:hAnsi="Times New Roman" w:cs="Times New Roman"/>
                <w:color w:val="000000"/>
                <w:sz w:val="24"/>
                <w:szCs w:val="24"/>
              </w:rPr>
              <w:t>гать друг другу;</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уважительное отношение к окружающим.</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b/>
                <w:bCs/>
                <w:color w:val="000000"/>
                <w:sz w:val="24"/>
                <w:szCs w:val="24"/>
              </w:rPr>
              <w:t>6-8 лет</w:t>
            </w:r>
            <w:r w:rsidRPr="00E26CEC">
              <w:rPr>
                <w:rFonts w:ascii="Times New Roman" w:eastAsia="Times New Roman" w:hAnsi="Times New Roman" w:cs="Times New Roman"/>
                <w:color w:val="000000"/>
                <w:sz w:val="24"/>
                <w:szCs w:val="24"/>
              </w:rPr>
              <w:t>.</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дружеские взаимоотношения между детьми, развивать умение самосто</w:t>
            </w:r>
            <w:r w:rsidRPr="00E26CEC">
              <w:rPr>
                <w:rFonts w:ascii="Times New Roman" w:eastAsia="Times New Roman" w:hAnsi="Times New Roman" w:cs="Times New Roman"/>
                <w:color w:val="000000"/>
                <w:sz w:val="24"/>
                <w:szCs w:val="24"/>
              </w:rPr>
              <w:t>я</w:t>
            </w:r>
            <w:r w:rsidRPr="00E26CEC">
              <w:rPr>
                <w:rFonts w:ascii="Times New Roman" w:eastAsia="Times New Roman" w:hAnsi="Times New Roman" w:cs="Times New Roman"/>
                <w:color w:val="000000"/>
                <w:sz w:val="24"/>
                <w:szCs w:val="24"/>
              </w:rPr>
              <w:t>тельно объединяться для совместной игры и труда, заниматься самостоятельно выбра</w:t>
            </w:r>
            <w:r w:rsidRPr="00E26CEC">
              <w:rPr>
                <w:rFonts w:ascii="Times New Roman" w:eastAsia="Times New Roman" w:hAnsi="Times New Roman" w:cs="Times New Roman"/>
                <w:color w:val="000000"/>
                <w:sz w:val="24"/>
                <w:szCs w:val="24"/>
              </w:rPr>
              <w:t>н</w:t>
            </w:r>
            <w:r w:rsidRPr="00E26CEC">
              <w:rPr>
                <w:rFonts w:ascii="Times New Roman" w:eastAsia="Times New Roman" w:hAnsi="Times New Roman" w:cs="Times New Roman"/>
                <w:color w:val="000000"/>
                <w:sz w:val="24"/>
                <w:szCs w:val="24"/>
              </w:rPr>
              <w:t>ным делом, договариваться, помогать друг другу;</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формировать умение слушать собеседника, не перебивать без надобности, умение сп</w:t>
            </w:r>
            <w:r w:rsidRPr="00E26CEC">
              <w:rPr>
                <w:rFonts w:ascii="Times New Roman" w:eastAsia="Times New Roman" w:hAnsi="Times New Roman" w:cs="Times New Roman"/>
                <w:color w:val="000000"/>
                <w:sz w:val="24"/>
                <w:szCs w:val="24"/>
              </w:rPr>
              <w:t>о</w:t>
            </w:r>
            <w:r w:rsidRPr="00E26CEC">
              <w:rPr>
                <w:rFonts w:ascii="Times New Roman" w:eastAsia="Times New Roman" w:hAnsi="Times New Roman" w:cs="Times New Roman"/>
                <w:color w:val="000000"/>
                <w:sz w:val="24"/>
                <w:szCs w:val="24"/>
              </w:rPr>
              <w:t>койно отстаивать свое мнение.</w:t>
            </w:r>
          </w:p>
        </w:tc>
      </w:tr>
      <w:tr w:rsidR="008D3C55" w:rsidRPr="00E26CEC" w:rsidTr="008D3C55">
        <w:trPr>
          <w:gridAfter w:val="1"/>
          <w:wAfter w:w="6" w:type="pct"/>
        </w:trPr>
        <w:tc>
          <w:tcPr>
            <w:tcW w:w="1325"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Подраздел</w:t>
            </w:r>
          </w:p>
        </w:tc>
        <w:tc>
          <w:tcPr>
            <w:tcW w:w="3669"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color w:val="000000"/>
                <w:sz w:val="24"/>
                <w:szCs w:val="24"/>
              </w:rPr>
            </w:pPr>
            <w:r w:rsidRPr="00E26CEC">
              <w:rPr>
                <w:rFonts w:ascii="Times New Roman" w:eastAsia="Times New Roman" w:hAnsi="Times New Roman" w:cs="Times New Roman"/>
                <w:b/>
                <w:color w:val="000000"/>
                <w:sz w:val="24"/>
                <w:szCs w:val="24"/>
              </w:rPr>
              <w:t>Усвоение общепринятых норм поведения</w:t>
            </w:r>
          </w:p>
        </w:tc>
      </w:tr>
      <w:tr w:rsidR="008D3C55" w:rsidRPr="00E26CEC" w:rsidTr="008D3C55">
        <w:trPr>
          <w:gridAfter w:val="1"/>
          <w:wAfter w:w="6" w:type="pct"/>
        </w:trPr>
        <w:tc>
          <w:tcPr>
            <w:tcW w:w="1325"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Интеграция в образ</w:t>
            </w:r>
            <w:r w:rsidRPr="00E26CEC">
              <w:rPr>
                <w:rFonts w:ascii="Times New Roman" w:eastAsia="Times New Roman" w:hAnsi="Times New Roman" w:cs="Times New Roman"/>
                <w:b/>
                <w:bCs/>
                <w:color w:val="000000"/>
                <w:sz w:val="24"/>
                <w:szCs w:val="24"/>
              </w:rPr>
              <w:t>о</w:t>
            </w:r>
            <w:r w:rsidRPr="00E26CEC">
              <w:rPr>
                <w:rFonts w:ascii="Times New Roman" w:eastAsia="Times New Roman" w:hAnsi="Times New Roman" w:cs="Times New Roman"/>
                <w:b/>
                <w:bCs/>
                <w:color w:val="000000"/>
                <w:sz w:val="24"/>
                <w:szCs w:val="24"/>
              </w:rPr>
              <w:t>вательные области</w:t>
            </w:r>
          </w:p>
        </w:tc>
        <w:tc>
          <w:tcPr>
            <w:tcW w:w="3669"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Социально-коммуникативное развитие, познавательное развитие, речевое развитие, художественно-эстетическое развитие,</w:t>
            </w:r>
          </w:p>
          <w:p w:rsidR="008D3C55" w:rsidRPr="00E26CEC" w:rsidRDefault="008D3C55" w:rsidP="008D3C55">
            <w:pPr>
              <w:widowControl w:val="0"/>
              <w:spacing w:after="0" w:line="240" w:lineRule="auto"/>
              <w:ind w:left="57" w:right="57"/>
              <w:jc w:val="center"/>
              <w:rPr>
                <w:rFonts w:ascii="Times New Roman" w:hAnsi="Times New Roman" w:cs="Times New Roman"/>
                <w:color w:val="000000"/>
                <w:sz w:val="24"/>
                <w:szCs w:val="24"/>
              </w:rPr>
            </w:pPr>
            <w:r w:rsidRPr="00E26CEC">
              <w:rPr>
                <w:rFonts w:ascii="Times New Roman" w:hAnsi="Times New Roman" w:cs="Times New Roman"/>
                <w:color w:val="000000"/>
                <w:sz w:val="24"/>
                <w:szCs w:val="24"/>
              </w:rPr>
              <w:t>физическое развитие.</w:t>
            </w:r>
          </w:p>
        </w:tc>
      </w:tr>
      <w:tr w:rsidR="008D3C55" w:rsidRPr="00E26CEC" w:rsidTr="008D3C55">
        <w:trPr>
          <w:gridAfter w:val="1"/>
          <w:wAfter w:w="6" w:type="pct"/>
        </w:trPr>
        <w:tc>
          <w:tcPr>
            <w:tcW w:w="1325"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lastRenderedPageBreak/>
              <w:t>Интеграция в де</w:t>
            </w:r>
            <w:r w:rsidRPr="00E26CEC">
              <w:rPr>
                <w:rFonts w:ascii="Times New Roman" w:eastAsia="Times New Roman" w:hAnsi="Times New Roman" w:cs="Times New Roman"/>
                <w:b/>
                <w:bCs/>
                <w:color w:val="000000"/>
                <w:sz w:val="24"/>
                <w:szCs w:val="24"/>
              </w:rPr>
              <w:t>т</w:t>
            </w:r>
            <w:r w:rsidRPr="00E26CEC">
              <w:rPr>
                <w:rFonts w:ascii="Times New Roman" w:eastAsia="Times New Roman" w:hAnsi="Times New Roman" w:cs="Times New Roman"/>
                <w:b/>
                <w:bCs/>
                <w:color w:val="000000"/>
                <w:sz w:val="24"/>
                <w:szCs w:val="24"/>
              </w:rPr>
              <w:t>скую деятельность</w:t>
            </w:r>
          </w:p>
        </w:tc>
        <w:tc>
          <w:tcPr>
            <w:tcW w:w="3669" w:type="pct"/>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Игровая, коммуникативная, познавательно-исследовательская, восприятие художественной литературы и фольклора, самообсл</w:t>
            </w:r>
            <w:r w:rsidRPr="00E26CEC">
              <w:rPr>
                <w:rFonts w:ascii="Times New Roman" w:eastAsia="Times New Roman" w:hAnsi="Times New Roman" w:cs="Times New Roman"/>
                <w:color w:val="000000"/>
                <w:sz w:val="24"/>
                <w:szCs w:val="24"/>
              </w:rPr>
              <w:t>у</w:t>
            </w:r>
            <w:r w:rsidRPr="00E26CEC">
              <w:rPr>
                <w:rFonts w:ascii="Times New Roman" w:eastAsia="Times New Roman" w:hAnsi="Times New Roman" w:cs="Times New Roman"/>
                <w:color w:val="000000"/>
                <w:sz w:val="24"/>
                <w:szCs w:val="24"/>
              </w:rPr>
              <w:t>живание и элементарный бытовой труд, конструирование из ра</w:t>
            </w:r>
            <w:r w:rsidRPr="00E26CEC">
              <w:rPr>
                <w:rFonts w:ascii="Times New Roman" w:eastAsia="Times New Roman" w:hAnsi="Times New Roman" w:cs="Times New Roman"/>
                <w:color w:val="000000"/>
                <w:sz w:val="24"/>
                <w:szCs w:val="24"/>
              </w:rPr>
              <w:t>з</w:t>
            </w:r>
            <w:r w:rsidRPr="00E26CEC">
              <w:rPr>
                <w:rFonts w:ascii="Times New Roman" w:eastAsia="Times New Roman" w:hAnsi="Times New Roman" w:cs="Times New Roman"/>
                <w:color w:val="000000"/>
                <w:sz w:val="24"/>
                <w:szCs w:val="24"/>
              </w:rPr>
              <w:t>личного материала, изобразительная, музыкальная, двигательная.</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center"/>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Возрастная специфика</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2-3 года.</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формировать умение спокойно вести себя в помещении и на улице: не шуметь, не б</w:t>
            </w:r>
            <w:r w:rsidRPr="00E26CEC">
              <w:rPr>
                <w:rFonts w:ascii="Times New Roman" w:eastAsia="Times New Roman" w:hAnsi="Times New Roman" w:cs="Times New Roman"/>
                <w:color w:val="000000"/>
                <w:sz w:val="24"/>
                <w:szCs w:val="24"/>
              </w:rPr>
              <w:t>е</w:t>
            </w:r>
            <w:r w:rsidRPr="00E26CEC">
              <w:rPr>
                <w:rFonts w:ascii="Times New Roman" w:eastAsia="Times New Roman" w:hAnsi="Times New Roman" w:cs="Times New Roman"/>
                <w:color w:val="000000"/>
                <w:sz w:val="24"/>
                <w:szCs w:val="24"/>
              </w:rPr>
              <w:t>гать, выполнять просьбы взрослого;</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приучать детей не перебивать говорящего взрослого, формировать умение подождать, если взрослый занят.</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элементарные навыки вежливого обращения: здороваться, прощаться, о</w:t>
            </w:r>
            <w:r w:rsidRPr="00E26CEC">
              <w:rPr>
                <w:rFonts w:ascii="Times New Roman" w:eastAsia="Times New Roman" w:hAnsi="Times New Roman" w:cs="Times New Roman"/>
                <w:color w:val="000000"/>
                <w:sz w:val="24"/>
                <w:szCs w:val="24"/>
              </w:rPr>
              <w:t>б</w:t>
            </w:r>
            <w:r w:rsidRPr="00E26CEC">
              <w:rPr>
                <w:rFonts w:ascii="Times New Roman" w:eastAsia="Times New Roman" w:hAnsi="Times New Roman" w:cs="Times New Roman"/>
                <w:color w:val="000000"/>
                <w:sz w:val="24"/>
                <w:szCs w:val="24"/>
              </w:rPr>
              <w:t>ращаться с просьбой спокойно, употребляя слова «спасибо» и «пожалуйста».</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3-4 года.</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 xml:space="preserve">закреплять навыки организованного поведения в детском саду, дома, на улице; </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приучать детей общаться спокойно, без крика;</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продолжать приучать детей к вежливости (учить здороваться, прощаться, благодарить за помощь).</w:t>
            </w:r>
          </w:p>
        </w:tc>
      </w:tr>
      <w:tr w:rsidR="008D3C55" w:rsidRPr="00E26CEC" w:rsidTr="008D3C55">
        <w:trPr>
          <w:gridAfter w:val="1"/>
          <w:wAfter w:w="6" w:type="pct"/>
        </w:trPr>
        <w:tc>
          <w:tcPr>
            <w:tcW w:w="4994" w:type="pct"/>
            <w:gridSpan w:val="4"/>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4-5 лет.</w:t>
            </w:r>
          </w:p>
        </w:tc>
      </w:tr>
      <w:tr w:rsidR="008D3C55" w:rsidRPr="00E26CEC"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расширять представления о правилах поведения в общественных местах;</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w:t>
            </w:r>
            <w:r w:rsidRPr="00E26CEC">
              <w:rPr>
                <w:rFonts w:ascii="Times New Roman" w:eastAsia="Times New Roman" w:hAnsi="Times New Roman" w:cs="Times New Roman"/>
                <w:color w:val="000000"/>
                <w:sz w:val="24"/>
                <w:szCs w:val="24"/>
              </w:rPr>
              <w:t>о</w:t>
            </w:r>
            <w:r w:rsidRPr="00E26CEC">
              <w:rPr>
                <w:rFonts w:ascii="Times New Roman" w:eastAsia="Times New Roman" w:hAnsi="Times New Roman" w:cs="Times New Roman"/>
                <w:color w:val="000000"/>
                <w:sz w:val="24"/>
                <w:szCs w:val="24"/>
              </w:rPr>
              <w:t>го учреждения по имени и отчеству, не вмешиваться в разговор взрослых, вежливо в</w:t>
            </w:r>
            <w:r w:rsidRPr="00E26CEC">
              <w:rPr>
                <w:rFonts w:ascii="Times New Roman" w:eastAsia="Times New Roman" w:hAnsi="Times New Roman" w:cs="Times New Roman"/>
                <w:color w:val="000000"/>
                <w:sz w:val="24"/>
                <w:szCs w:val="24"/>
              </w:rPr>
              <w:t>ы</w:t>
            </w:r>
            <w:r w:rsidRPr="00E26CEC">
              <w:rPr>
                <w:rFonts w:ascii="Times New Roman" w:eastAsia="Times New Roman" w:hAnsi="Times New Roman" w:cs="Times New Roman"/>
                <w:color w:val="000000"/>
                <w:sz w:val="24"/>
                <w:szCs w:val="24"/>
              </w:rPr>
              <w:t>ражать свою просьбу, благодарить за оказанную услуг.</w:t>
            </w:r>
          </w:p>
        </w:tc>
      </w:tr>
      <w:tr w:rsidR="008D3C55" w:rsidRPr="00E26CEC"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jc w:val="both"/>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5-6 лет.</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w:t>
            </w:r>
            <w:r w:rsidRPr="00E26CEC">
              <w:rPr>
                <w:rFonts w:ascii="Times New Roman" w:eastAsia="Times New Roman" w:hAnsi="Times New Roman" w:cs="Times New Roman"/>
                <w:color w:val="000000"/>
                <w:sz w:val="24"/>
                <w:szCs w:val="24"/>
              </w:rPr>
              <w:t>о</w:t>
            </w:r>
            <w:r w:rsidRPr="00E26CEC">
              <w:rPr>
                <w:rFonts w:ascii="Times New Roman" w:eastAsia="Times New Roman" w:hAnsi="Times New Roman" w:cs="Times New Roman"/>
                <w:color w:val="000000"/>
                <w:sz w:val="24"/>
                <w:szCs w:val="24"/>
              </w:rPr>
              <w:t>стях в группе детского сада, дома;</w:t>
            </w:r>
          </w:p>
          <w:p w:rsidR="008D3C55" w:rsidRPr="00E26CEC"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обогащать словарь детей вежливыми словами (здравствуйте, до свидания, пожалуйста, извините, спасибо и т. д.).</w:t>
            </w:r>
          </w:p>
        </w:tc>
      </w:tr>
      <w:tr w:rsidR="008D3C55" w:rsidRPr="00E26CEC" w:rsidTr="008D3C55">
        <w:tc>
          <w:tcPr>
            <w:tcW w:w="5000" w:type="pct"/>
            <w:gridSpan w:val="5"/>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8D3C55" w:rsidRPr="00E26CEC" w:rsidRDefault="008D3C55" w:rsidP="008D3C55">
            <w:pPr>
              <w:widowControl w:val="0"/>
              <w:spacing w:after="0" w:line="240" w:lineRule="auto"/>
              <w:ind w:left="57" w:right="57"/>
              <w:rPr>
                <w:rFonts w:ascii="Times New Roman" w:eastAsia="Times New Roman" w:hAnsi="Times New Roman" w:cs="Times New Roman"/>
                <w:b/>
                <w:bCs/>
                <w:color w:val="000000"/>
                <w:sz w:val="24"/>
                <w:szCs w:val="24"/>
              </w:rPr>
            </w:pPr>
            <w:r w:rsidRPr="00E26CEC">
              <w:rPr>
                <w:rFonts w:ascii="Times New Roman" w:eastAsia="Times New Roman" w:hAnsi="Times New Roman" w:cs="Times New Roman"/>
                <w:b/>
                <w:bCs/>
                <w:color w:val="000000"/>
                <w:sz w:val="24"/>
                <w:szCs w:val="24"/>
              </w:rPr>
              <w:t>6-8 лет.</w:t>
            </w:r>
          </w:p>
          <w:p w:rsidR="008D3C55" w:rsidRPr="00E26CEC" w:rsidRDefault="008D3C55" w:rsidP="008D3C55">
            <w:pPr>
              <w:pStyle w:val="a9"/>
              <w:widowControl w:val="0"/>
              <w:numPr>
                <w:ilvl w:val="0"/>
                <w:numId w:val="40"/>
              </w:numPr>
              <w:tabs>
                <w:tab w:val="left" w:pos="463"/>
              </w:tabs>
              <w:spacing w:after="0" w:line="240" w:lineRule="auto"/>
              <w:ind w:right="57"/>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8D3C55" w:rsidRDefault="008D3C55" w:rsidP="008D3C55">
            <w:pPr>
              <w:pStyle w:val="a9"/>
              <w:widowControl w:val="0"/>
              <w:numPr>
                <w:ilvl w:val="0"/>
                <w:numId w:val="40"/>
              </w:numPr>
              <w:tabs>
                <w:tab w:val="left" w:pos="463"/>
              </w:tabs>
              <w:spacing w:after="0" w:line="240" w:lineRule="auto"/>
              <w:ind w:right="57"/>
              <w:jc w:val="both"/>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 xml:space="preserve">продолжать формировать основы культуры поведения и вежливого обращения; </w:t>
            </w:r>
          </w:p>
          <w:p w:rsidR="008D3C55" w:rsidRPr="00E26CEC" w:rsidRDefault="008D3C55" w:rsidP="008D3C55">
            <w:pPr>
              <w:pStyle w:val="a9"/>
              <w:widowControl w:val="0"/>
              <w:numPr>
                <w:ilvl w:val="0"/>
                <w:numId w:val="40"/>
              </w:numPr>
              <w:tabs>
                <w:tab w:val="left" w:pos="463"/>
              </w:tabs>
              <w:spacing w:after="0" w:line="240" w:lineRule="auto"/>
              <w:ind w:right="57"/>
              <w:rPr>
                <w:rFonts w:ascii="Times New Roman" w:eastAsia="Times New Roman" w:hAnsi="Times New Roman" w:cs="Times New Roman"/>
                <w:color w:val="000000"/>
                <w:sz w:val="24"/>
                <w:szCs w:val="24"/>
              </w:rPr>
            </w:pPr>
            <w:r w:rsidRPr="00E26CEC">
              <w:rPr>
                <w:rFonts w:ascii="Times New Roman" w:eastAsia="Times New Roman" w:hAnsi="Times New Roman" w:cs="Times New Roman"/>
                <w:color w:val="000000"/>
                <w:sz w:val="24"/>
                <w:szCs w:val="24"/>
              </w:rPr>
              <w:t>напоминаний использовать в общении со сверстниками и взрослыми формулысловесной вежливости (приветствие, прощание, просьбы, извинения).</w:t>
            </w:r>
          </w:p>
        </w:tc>
      </w:tr>
    </w:tbl>
    <w:p w:rsidR="008D3C55" w:rsidRDefault="008D3C55" w:rsidP="008D3C55">
      <w:pPr>
        <w:widowControl w:val="0"/>
        <w:tabs>
          <w:tab w:val="left" w:pos="1134"/>
        </w:tabs>
        <w:spacing w:after="0" w:line="240" w:lineRule="auto"/>
        <w:ind w:firstLine="709"/>
        <w:jc w:val="both"/>
        <w:rPr>
          <w:rFonts w:ascii="Times New Roman" w:hAnsi="Times New Roman" w:cs="Times New Roman"/>
          <w:bCs/>
          <w:sz w:val="28"/>
          <w:szCs w:val="28"/>
        </w:rPr>
      </w:pPr>
    </w:p>
    <w:p w:rsidR="008D3C55" w:rsidRPr="00E75F5E" w:rsidRDefault="008D3C55" w:rsidP="008D3C55">
      <w:pPr>
        <w:pStyle w:val="2"/>
        <w:widowControl w:val="0"/>
        <w:jc w:val="center"/>
        <w:rPr>
          <w:rFonts w:ascii="Times New Roman" w:hAnsi="Times New Roman" w:cs="Times New Roman"/>
          <w:b/>
          <w:i/>
          <w:color w:val="auto"/>
          <w:sz w:val="28"/>
        </w:rPr>
      </w:pPr>
      <w:bookmarkStart w:id="6" w:name="_Toc82467270"/>
      <w:r w:rsidRPr="006A7C9D">
        <w:rPr>
          <w:rFonts w:ascii="Times New Roman" w:hAnsi="Times New Roman" w:cs="Times New Roman"/>
          <w:b/>
          <w:color w:val="auto"/>
          <w:sz w:val="28"/>
        </w:rPr>
        <w:t>2.1.7.Содержание воспитательной деятельности в части, формируемой участниками образовательных отношений</w:t>
      </w:r>
      <w:bookmarkEnd w:id="6"/>
    </w:p>
    <w:p w:rsidR="008D3C55" w:rsidRPr="00971D05" w:rsidRDefault="008D3C55" w:rsidP="008D3C55">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Часть образовательной программы, формируемая участниками образов</w:t>
      </w: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тельных отношений, </w:t>
      </w:r>
      <w:r w:rsidRPr="00971D05">
        <w:rPr>
          <w:rFonts w:ascii="Times New Roman" w:eastAsia="Times New Roman" w:hAnsi="Times New Roman" w:cs="Times New Roman"/>
          <w:color w:val="000000" w:themeColor="text1"/>
          <w:sz w:val="28"/>
          <w:szCs w:val="28"/>
        </w:rPr>
        <w:t>строится с учетом региональных особенностей организ</w:t>
      </w:r>
      <w:r w:rsidRPr="00971D05">
        <w:rPr>
          <w:rFonts w:ascii="Times New Roman" w:eastAsia="Times New Roman" w:hAnsi="Times New Roman" w:cs="Times New Roman"/>
          <w:color w:val="000000" w:themeColor="text1"/>
          <w:sz w:val="28"/>
          <w:szCs w:val="28"/>
        </w:rPr>
        <w:t>а</w:t>
      </w:r>
      <w:r w:rsidRPr="00971D05">
        <w:rPr>
          <w:rFonts w:ascii="Times New Roman" w:eastAsia="Times New Roman" w:hAnsi="Times New Roman" w:cs="Times New Roman"/>
          <w:color w:val="000000" w:themeColor="text1"/>
          <w:sz w:val="28"/>
          <w:szCs w:val="28"/>
        </w:rPr>
        <w:t>ции образовательного процесса, с учетом интересов, желаний, потребностей и способно</w:t>
      </w:r>
      <w:bookmarkStart w:id="7" w:name="_GoBack"/>
      <w:bookmarkEnd w:id="7"/>
      <w:r w:rsidRPr="00971D05">
        <w:rPr>
          <w:rFonts w:ascii="Times New Roman" w:eastAsia="Times New Roman" w:hAnsi="Times New Roman" w:cs="Times New Roman"/>
          <w:color w:val="000000" w:themeColor="text1"/>
          <w:sz w:val="28"/>
          <w:szCs w:val="28"/>
        </w:rPr>
        <w:t xml:space="preserve">стей воспитанников </w:t>
      </w:r>
      <w:r>
        <w:rPr>
          <w:rFonts w:ascii="Times New Roman" w:eastAsia="Times New Roman" w:hAnsi="Times New Roman" w:cs="Times New Roman"/>
          <w:color w:val="000000" w:themeColor="text1"/>
          <w:sz w:val="28"/>
          <w:szCs w:val="28"/>
        </w:rPr>
        <w:t>М</w:t>
      </w:r>
      <w:r w:rsidR="00A51924">
        <w:rPr>
          <w:rFonts w:ascii="Times New Roman" w:eastAsia="Times New Roman" w:hAnsi="Times New Roman" w:cs="Times New Roman"/>
          <w:color w:val="000000" w:themeColor="text1"/>
          <w:sz w:val="28"/>
          <w:szCs w:val="28"/>
        </w:rPr>
        <w:t>А</w:t>
      </w:r>
      <w:r>
        <w:rPr>
          <w:rFonts w:ascii="Times New Roman" w:hAnsi="Times New Roman"/>
          <w:sz w:val="28"/>
          <w:szCs w:val="28"/>
        </w:rPr>
        <w:t>ДОУ «Детс</w:t>
      </w:r>
      <w:r w:rsidR="00A51924">
        <w:rPr>
          <w:rFonts w:ascii="Times New Roman" w:hAnsi="Times New Roman"/>
          <w:sz w:val="28"/>
          <w:szCs w:val="28"/>
        </w:rPr>
        <w:t>кий сад комбинированного вида №7</w:t>
      </w:r>
      <w:r w:rsidRPr="00434FBF">
        <w:rPr>
          <w:rFonts w:ascii="Times New Roman" w:hAnsi="Times New Roman"/>
          <w:sz w:val="28"/>
          <w:szCs w:val="28"/>
        </w:rPr>
        <w:t>»</w:t>
      </w:r>
      <w:r w:rsidRPr="00971D05">
        <w:rPr>
          <w:rFonts w:ascii="Times New Roman" w:eastAsia="Times New Roman" w:hAnsi="Times New Roman" w:cs="Times New Roman"/>
          <w:color w:val="000000" w:themeColor="text1"/>
          <w:sz w:val="28"/>
          <w:szCs w:val="28"/>
        </w:rPr>
        <w:t>, социального заказа родительской общественности.</w:t>
      </w:r>
    </w:p>
    <w:p w:rsidR="008D3C55" w:rsidRDefault="008D3C55" w:rsidP="008D3C55">
      <w:pPr>
        <w:widowControl w:val="0"/>
        <w:tabs>
          <w:tab w:val="left" w:pos="0"/>
          <w:tab w:val="left" w:pos="1134"/>
        </w:tabs>
        <w:spacing w:after="0" w:line="240" w:lineRule="auto"/>
        <w:ind w:firstLine="709"/>
        <w:jc w:val="both"/>
        <w:rPr>
          <w:rFonts w:ascii="Times New Roman" w:hAnsi="Times New Roman" w:cs="Times New Roman"/>
          <w:sz w:val="28"/>
          <w:szCs w:val="28"/>
        </w:rPr>
      </w:pPr>
      <w:r w:rsidRPr="00680FE8">
        <w:rPr>
          <w:rFonts w:ascii="Times New Roman" w:hAnsi="Times New Roman" w:cs="Times New Roman"/>
          <w:sz w:val="28"/>
          <w:szCs w:val="28"/>
        </w:rPr>
        <w:t>В части Программы</w:t>
      </w:r>
      <w:r>
        <w:rPr>
          <w:rFonts w:ascii="Times New Roman" w:hAnsi="Times New Roman" w:cs="Times New Roman"/>
          <w:sz w:val="28"/>
          <w:szCs w:val="28"/>
        </w:rPr>
        <w:t xml:space="preserve"> «</w:t>
      </w:r>
      <w:r w:rsidR="00A51924">
        <w:rPr>
          <w:rFonts w:ascii="Times New Roman" w:hAnsi="Times New Roman" w:cs="Times New Roman"/>
          <w:sz w:val="28"/>
          <w:szCs w:val="28"/>
        </w:rPr>
        <w:t>Юный исследователь</w:t>
      </w:r>
      <w:r>
        <w:rPr>
          <w:rFonts w:ascii="Times New Roman" w:hAnsi="Times New Roman" w:cs="Times New Roman"/>
          <w:sz w:val="28"/>
          <w:szCs w:val="28"/>
        </w:rPr>
        <w:t>»</w:t>
      </w:r>
      <w:r w:rsidRPr="00680FE8">
        <w:rPr>
          <w:rFonts w:ascii="Times New Roman" w:hAnsi="Times New Roman" w:cs="Times New Roman"/>
          <w:sz w:val="28"/>
          <w:szCs w:val="28"/>
        </w:rPr>
        <w:t>, сформированной участн</w:t>
      </w:r>
      <w:r w:rsidRPr="00680FE8">
        <w:rPr>
          <w:rFonts w:ascii="Times New Roman" w:hAnsi="Times New Roman" w:cs="Times New Roman"/>
          <w:sz w:val="28"/>
          <w:szCs w:val="28"/>
        </w:rPr>
        <w:t>и</w:t>
      </w:r>
      <w:r w:rsidRPr="00680FE8">
        <w:rPr>
          <w:rFonts w:ascii="Times New Roman" w:hAnsi="Times New Roman" w:cs="Times New Roman"/>
          <w:sz w:val="28"/>
          <w:szCs w:val="28"/>
        </w:rPr>
        <w:t>ками образовательных отношений, решаются узконаправленные и специфи</w:t>
      </w:r>
      <w:r w:rsidRPr="00680FE8">
        <w:rPr>
          <w:rFonts w:ascii="Times New Roman" w:hAnsi="Times New Roman" w:cs="Times New Roman"/>
          <w:sz w:val="28"/>
          <w:szCs w:val="28"/>
        </w:rPr>
        <w:t>ч</w:t>
      </w:r>
      <w:r w:rsidRPr="00680FE8">
        <w:rPr>
          <w:rFonts w:ascii="Times New Roman" w:hAnsi="Times New Roman" w:cs="Times New Roman"/>
          <w:sz w:val="28"/>
          <w:szCs w:val="28"/>
        </w:rPr>
        <w:t>ные для реализуемой образовательной области задачи.</w:t>
      </w:r>
      <w:r>
        <w:rPr>
          <w:rFonts w:ascii="Times New Roman" w:hAnsi="Times New Roman" w:cs="Times New Roman"/>
          <w:sz w:val="28"/>
          <w:szCs w:val="28"/>
        </w:rPr>
        <w:t xml:space="preserve"> </w:t>
      </w:r>
      <w:r w:rsidRPr="00E75F5E">
        <w:rPr>
          <w:rFonts w:ascii="Times New Roman" w:hAnsi="Times New Roman" w:cs="Times New Roman"/>
          <w:sz w:val="28"/>
          <w:szCs w:val="28"/>
        </w:rPr>
        <w:t>Это</w:t>
      </w:r>
      <w:r w:rsidRPr="00A2767E">
        <w:rPr>
          <w:rFonts w:ascii="Times New Roman" w:hAnsi="Times New Roman" w:cs="Times New Roman"/>
          <w:sz w:val="28"/>
          <w:szCs w:val="28"/>
        </w:rPr>
        <w:t xml:space="preserve"> заключается в а</w:t>
      </w:r>
      <w:r w:rsidRPr="00A2767E">
        <w:rPr>
          <w:rFonts w:ascii="Times New Roman" w:hAnsi="Times New Roman" w:cs="Times New Roman"/>
          <w:sz w:val="28"/>
          <w:szCs w:val="28"/>
        </w:rPr>
        <w:t>к</w:t>
      </w:r>
      <w:r w:rsidRPr="00A2767E">
        <w:rPr>
          <w:rFonts w:ascii="Times New Roman" w:hAnsi="Times New Roman" w:cs="Times New Roman"/>
          <w:sz w:val="28"/>
          <w:szCs w:val="28"/>
        </w:rPr>
        <w:t>тивном включении детей в экспериментальную деятельность, связанную с п</w:t>
      </w:r>
      <w:r w:rsidRPr="00A2767E">
        <w:rPr>
          <w:rFonts w:ascii="Times New Roman" w:hAnsi="Times New Roman" w:cs="Times New Roman"/>
          <w:sz w:val="28"/>
          <w:szCs w:val="28"/>
        </w:rPr>
        <w:t>о</w:t>
      </w:r>
      <w:r w:rsidRPr="00A2767E">
        <w:rPr>
          <w:rFonts w:ascii="Times New Roman" w:hAnsi="Times New Roman" w:cs="Times New Roman"/>
          <w:sz w:val="28"/>
          <w:szCs w:val="28"/>
        </w:rPr>
        <w:t>требностью в умственных впечатлениях, развитием любознательности, творч</w:t>
      </w:r>
      <w:r w:rsidRPr="00A2767E">
        <w:rPr>
          <w:rFonts w:ascii="Times New Roman" w:hAnsi="Times New Roman" w:cs="Times New Roman"/>
          <w:sz w:val="28"/>
          <w:szCs w:val="28"/>
        </w:rPr>
        <w:t>е</w:t>
      </w:r>
      <w:r w:rsidRPr="00A2767E">
        <w:rPr>
          <w:rFonts w:ascii="Times New Roman" w:hAnsi="Times New Roman" w:cs="Times New Roman"/>
          <w:sz w:val="28"/>
          <w:szCs w:val="28"/>
        </w:rPr>
        <w:t>ской свободы, у детей существенно расширятся знания о природе Оренбургск</w:t>
      </w:r>
      <w:r w:rsidRPr="00A2767E">
        <w:rPr>
          <w:rFonts w:ascii="Times New Roman" w:hAnsi="Times New Roman" w:cs="Times New Roman"/>
          <w:sz w:val="28"/>
          <w:szCs w:val="28"/>
        </w:rPr>
        <w:t>о</w:t>
      </w:r>
      <w:r w:rsidRPr="00A2767E">
        <w:rPr>
          <w:rFonts w:ascii="Times New Roman" w:hAnsi="Times New Roman" w:cs="Times New Roman"/>
          <w:sz w:val="28"/>
          <w:szCs w:val="28"/>
        </w:rPr>
        <w:t>го края</w:t>
      </w:r>
      <w:r>
        <w:rPr>
          <w:rFonts w:ascii="Times New Roman" w:hAnsi="Times New Roman" w:cs="Times New Roman"/>
          <w:sz w:val="28"/>
          <w:szCs w:val="28"/>
        </w:rPr>
        <w:t xml:space="preserve">. </w:t>
      </w:r>
    </w:p>
    <w:p w:rsidR="008D3C55" w:rsidRPr="00E75F5E" w:rsidRDefault="008D3C55" w:rsidP="008D3C55">
      <w:pPr>
        <w:widowControl w:val="0"/>
        <w:tabs>
          <w:tab w:val="left" w:pos="0"/>
          <w:tab w:val="left" w:pos="1134"/>
        </w:tabs>
        <w:spacing w:after="0" w:line="240" w:lineRule="auto"/>
        <w:ind w:firstLine="709"/>
        <w:jc w:val="both"/>
        <w:rPr>
          <w:rFonts w:ascii="Times New Roman" w:hAnsi="Times New Roman" w:cs="Times New Roman"/>
          <w:sz w:val="28"/>
          <w:szCs w:val="28"/>
        </w:rPr>
      </w:pPr>
      <w:r w:rsidRPr="00E75F5E">
        <w:rPr>
          <w:rFonts w:ascii="Times New Roman" w:hAnsi="Times New Roman" w:cs="Times New Roman"/>
          <w:sz w:val="28"/>
          <w:szCs w:val="28"/>
        </w:rPr>
        <w:lastRenderedPageBreak/>
        <w:t>Программа «</w:t>
      </w:r>
      <w:r w:rsidR="00A51924">
        <w:rPr>
          <w:rFonts w:ascii="Times New Roman" w:hAnsi="Times New Roman" w:cs="Times New Roman"/>
          <w:sz w:val="28"/>
          <w:szCs w:val="28"/>
        </w:rPr>
        <w:t>Юный исследователь»</w:t>
      </w:r>
      <w:r w:rsidR="00A51924" w:rsidRPr="00680FE8">
        <w:rPr>
          <w:rFonts w:ascii="Times New Roman" w:hAnsi="Times New Roman" w:cs="Times New Roman"/>
          <w:sz w:val="28"/>
          <w:szCs w:val="28"/>
        </w:rPr>
        <w:t xml:space="preserve">, </w:t>
      </w:r>
      <w:r w:rsidRPr="00E75F5E">
        <w:rPr>
          <w:rFonts w:ascii="Times New Roman" w:hAnsi="Times New Roman" w:cs="Times New Roman"/>
          <w:sz w:val="28"/>
          <w:szCs w:val="28"/>
        </w:rPr>
        <w:t>расширяет содержание основной о</w:t>
      </w:r>
      <w:r w:rsidRPr="00E75F5E">
        <w:rPr>
          <w:rFonts w:ascii="Times New Roman" w:hAnsi="Times New Roman" w:cs="Times New Roman"/>
          <w:sz w:val="28"/>
          <w:szCs w:val="28"/>
        </w:rPr>
        <w:t>б</w:t>
      </w:r>
      <w:r w:rsidRPr="00E75F5E">
        <w:rPr>
          <w:rFonts w:ascii="Times New Roman" w:hAnsi="Times New Roman" w:cs="Times New Roman"/>
          <w:sz w:val="28"/>
          <w:szCs w:val="28"/>
        </w:rPr>
        <w:t>щеобразовательной программы дошкольного учреждения за счет синтеза пяти областей познавательного развития, таких как физика, химия, география, а</w:t>
      </w:r>
      <w:r w:rsidRPr="00E75F5E">
        <w:rPr>
          <w:rFonts w:ascii="Times New Roman" w:hAnsi="Times New Roman" w:cs="Times New Roman"/>
          <w:sz w:val="28"/>
          <w:szCs w:val="28"/>
        </w:rPr>
        <w:t>с</w:t>
      </w:r>
      <w:r w:rsidRPr="00E75F5E">
        <w:rPr>
          <w:rFonts w:ascii="Times New Roman" w:hAnsi="Times New Roman" w:cs="Times New Roman"/>
          <w:sz w:val="28"/>
          <w:szCs w:val="28"/>
        </w:rPr>
        <w:t xml:space="preserve">трономия и биология в процессе исследовательской деятельности. </w:t>
      </w:r>
    </w:p>
    <w:p w:rsidR="008D3C55" w:rsidRDefault="008D3C55" w:rsidP="008D3C55">
      <w:pPr>
        <w:widowControl w:val="0"/>
        <w:tabs>
          <w:tab w:val="left" w:pos="0"/>
          <w:tab w:val="left" w:pos="1134"/>
        </w:tabs>
        <w:spacing w:after="0" w:line="240" w:lineRule="auto"/>
        <w:ind w:firstLine="709"/>
        <w:jc w:val="both"/>
        <w:rPr>
          <w:rFonts w:ascii="Times New Roman" w:hAnsi="Times New Roman" w:cs="Times New Roman"/>
          <w:sz w:val="28"/>
          <w:szCs w:val="28"/>
        </w:rPr>
      </w:pPr>
      <w:r w:rsidRPr="00A2767E">
        <w:rPr>
          <w:rFonts w:ascii="Times New Roman" w:hAnsi="Times New Roman" w:cs="Times New Roman"/>
          <w:sz w:val="28"/>
          <w:szCs w:val="28"/>
        </w:rPr>
        <w:t xml:space="preserve">Также в основу программы положена </w:t>
      </w:r>
      <w:r w:rsidRPr="00A2767E">
        <w:rPr>
          <w:rFonts w:ascii="Times New Roman" w:hAnsi="Times New Roman" w:cs="Times New Roman"/>
          <w:b/>
          <w:bCs/>
          <w:sz w:val="28"/>
          <w:szCs w:val="28"/>
        </w:rPr>
        <w:t>концепция непрерывного дошк</w:t>
      </w:r>
      <w:r w:rsidRPr="00A2767E">
        <w:rPr>
          <w:rFonts w:ascii="Times New Roman" w:hAnsi="Times New Roman" w:cs="Times New Roman"/>
          <w:b/>
          <w:bCs/>
          <w:sz w:val="28"/>
          <w:szCs w:val="28"/>
        </w:rPr>
        <w:t>о</w:t>
      </w:r>
      <w:r w:rsidRPr="00A2767E">
        <w:rPr>
          <w:rFonts w:ascii="Times New Roman" w:hAnsi="Times New Roman" w:cs="Times New Roman"/>
          <w:b/>
          <w:bCs/>
          <w:sz w:val="28"/>
          <w:szCs w:val="28"/>
        </w:rPr>
        <w:t>льного образования</w:t>
      </w:r>
      <w:r w:rsidRPr="00A2767E">
        <w:rPr>
          <w:rFonts w:ascii="Times New Roman" w:hAnsi="Times New Roman" w:cs="Times New Roman"/>
          <w:sz w:val="28"/>
          <w:szCs w:val="28"/>
        </w:rPr>
        <w:t>, предусматривающая, развитие познавательной активн</w:t>
      </w:r>
      <w:r w:rsidRPr="00A2767E">
        <w:rPr>
          <w:rFonts w:ascii="Times New Roman" w:hAnsi="Times New Roman" w:cs="Times New Roman"/>
          <w:sz w:val="28"/>
          <w:szCs w:val="28"/>
        </w:rPr>
        <w:t>о</w:t>
      </w:r>
      <w:r w:rsidRPr="00A2767E">
        <w:rPr>
          <w:rFonts w:ascii="Times New Roman" w:hAnsi="Times New Roman" w:cs="Times New Roman"/>
          <w:sz w:val="28"/>
          <w:szCs w:val="28"/>
        </w:rPr>
        <w:t>сти, коммуникативности и уверенности в себе, обеспечивающих его эмоци</w:t>
      </w:r>
      <w:r w:rsidRPr="00A2767E">
        <w:rPr>
          <w:rFonts w:ascii="Times New Roman" w:hAnsi="Times New Roman" w:cs="Times New Roman"/>
          <w:sz w:val="28"/>
          <w:szCs w:val="28"/>
        </w:rPr>
        <w:t>о</w:t>
      </w:r>
      <w:r w:rsidRPr="00A2767E">
        <w:rPr>
          <w:rFonts w:ascii="Times New Roman" w:hAnsi="Times New Roman" w:cs="Times New Roman"/>
          <w:sz w:val="28"/>
          <w:szCs w:val="28"/>
        </w:rPr>
        <w:t xml:space="preserve">нальное благополучие и успешное образование на следующем этапе развития. </w:t>
      </w:r>
      <w:r>
        <w:rPr>
          <w:rFonts w:ascii="Times New Roman" w:hAnsi="Times New Roman" w:cs="Times New Roman"/>
          <w:sz w:val="28"/>
          <w:szCs w:val="28"/>
        </w:rPr>
        <w:t>Н</w:t>
      </w:r>
      <w:r w:rsidRPr="00A2767E">
        <w:rPr>
          <w:rFonts w:ascii="Times New Roman" w:hAnsi="Times New Roman" w:cs="Times New Roman"/>
          <w:sz w:val="28"/>
          <w:szCs w:val="28"/>
        </w:rPr>
        <w:t>астоящая программа дает детям возможность приобщиться к исследовател</w:t>
      </w:r>
      <w:r w:rsidRPr="00A2767E">
        <w:rPr>
          <w:rFonts w:ascii="Times New Roman" w:hAnsi="Times New Roman" w:cs="Times New Roman"/>
          <w:sz w:val="28"/>
          <w:szCs w:val="28"/>
        </w:rPr>
        <w:t>ь</w:t>
      </w:r>
      <w:r w:rsidRPr="00A2767E">
        <w:rPr>
          <w:rFonts w:ascii="Times New Roman" w:hAnsi="Times New Roman" w:cs="Times New Roman"/>
          <w:sz w:val="28"/>
          <w:szCs w:val="28"/>
        </w:rPr>
        <w:t>ской работе, как к важному способу познания окружающего мира.</w:t>
      </w:r>
    </w:p>
    <w:p w:rsidR="008D3C55" w:rsidRDefault="008D3C55" w:rsidP="008D3C55">
      <w:pPr>
        <w:spacing w:after="0" w:line="288" w:lineRule="auto"/>
        <w:ind w:firstLine="709"/>
        <w:jc w:val="center"/>
        <w:rPr>
          <w:rFonts w:ascii="Times New Roman" w:hAnsi="Times New Roman" w:cs="Times New Roman"/>
          <w:b/>
          <w:sz w:val="28"/>
          <w:szCs w:val="28"/>
        </w:rPr>
      </w:pPr>
    </w:p>
    <w:p w:rsidR="008D3C55" w:rsidRPr="00DC3C81" w:rsidRDefault="008D3C55" w:rsidP="008D3C55">
      <w:pPr>
        <w:spacing w:after="0" w:line="288" w:lineRule="auto"/>
        <w:ind w:firstLine="709"/>
        <w:jc w:val="center"/>
        <w:rPr>
          <w:rFonts w:ascii="Times New Roman" w:hAnsi="Times New Roman" w:cs="Times New Roman"/>
          <w:b/>
          <w:sz w:val="28"/>
          <w:szCs w:val="28"/>
        </w:rPr>
      </w:pPr>
      <w:r w:rsidRPr="00DC3C81">
        <w:rPr>
          <w:rFonts w:ascii="Times New Roman" w:hAnsi="Times New Roman" w:cs="Times New Roman"/>
          <w:b/>
          <w:sz w:val="28"/>
          <w:szCs w:val="28"/>
        </w:rPr>
        <w:t>2.2. Особенности реализации воспитательного процесса</w:t>
      </w:r>
    </w:p>
    <w:p w:rsidR="008D3C55" w:rsidRDefault="00455C90"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МАДОУ №7</w:t>
      </w:r>
      <w:r w:rsidR="008D3C55">
        <w:rPr>
          <w:rFonts w:ascii="Times New Roman" w:hAnsi="Times New Roman" w:cs="Times New Roman"/>
          <w:sz w:val="28"/>
          <w:szCs w:val="28"/>
        </w:rPr>
        <w:t xml:space="preserve"> образовательный процесс осуществляется в соответствии с требованиями ФГОС ДО. В связи с этим обучение и воспитание объединяю</w:t>
      </w:r>
      <w:r w:rsidR="008D3C55">
        <w:rPr>
          <w:rFonts w:ascii="Times New Roman" w:hAnsi="Times New Roman" w:cs="Times New Roman"/>
          <w:sz w:val="28"/>
          <w:szCs w:val="28"/>
        </w:rPr>
        <w:t>т</w:t>
      </w:r>
      <w:r w:rsidR="008D3C55">
        <w:rPr>
          <w:rFonts w:ascii="Times New Roman" w:hAnsi="Times New Roman" w:cs="Times New Roman"/>
          <w:sz w:val="28"/>
          <w:szCs w:val="28"/>
        </w:rPr>
        <w:t>ся в целостный процесс на основе духовно- нравственных и социокультурных ценностей и принятых в обществе правил и норм поведения в интересах чел</w:t>
      </w:r>
      <w:r w:rsidR="008D3C55">
        <w:rPr>
          <w:rFonts w:ascii="Times New Roman" w:hAnsi="Times New Roman" w:cs="Times New Roman"/>
          <w:sz w:val="28"/>
          <w:szCs w:val="28"/>
        </w:rPr>
        <w:t>о</w:t>
      </w:r>
      <w:r>
        <w:rPr>
          <w:rFonts w:ascii="Times New Roman" w:hAnsi="Times New Roman" w:cs="Times New Roman"/>
          <w:sz w:val="28"/>
          <w:szCs w:val="28"/>
        </w:rPr>
        <w:t>века, семьи, общества. Работа МАДОУ №7</w:t>
      </w:r>
      <w:r w:rsidR="008D3C55">
        <w:rPr>
          <w:rFonts w:ascii="Times New Roman" w:hAnsi="Times New Roman" w:cs="Times New Roman"/>
          <w:sz w:val="28"/>
          <w:szCs w:val="28"/>
        </w:rPr>
        <w:t xml:space="preserve"> определяет содержание образования и особенности организации воспитательно - образовательного процесса (его с</w:t>
      </w:r>
      <w:r w:rsidR="008D3C55">
        <w:rPr>
          <w:rFonts w:ascii="Times New Roman" w:hAnsi="Times New Roman" w:cs="Times New Roman"/>
          <w:sz w:val="28"/>
          <w:szCs w:val="28"/>
        </w:rPr>
        <w:t>о</w:t>
      </w:r>
      <w:r w:rsidR="008D3C55">
        <w:rPr>
          <w:rFonts w:ascii="Times New Roman" w:hAnsi="Times New Roman" w:cs="Times New Roman"/>
          <w:sz w:val="28"/>
          <w:szCs w:val="28"/>
        </w:rPr>
        <w:t>держание, формы, педагогические технологии, методы и приемы) в данном у</w:t>
      </w:r>
      <w:r w:rsidR="008D3C55">
        <w:rPr>
          <w:rFonts w:ascii="Times New Roman" w:hAnsi="Times New Roman" w:cs="Times New Roman"/>
          <w:sz w:val="28"/>
          <w:szCs w:val="28"/>
        </w:rPr>
        <w:t>ч</w:t>
      </w:r>
      <w:r w:rsidR="008D3C55">
        <w:rPr>
          <w:rFonts w:ascii="Times New Roman" w:hAnsi="Times New Roman" w:cs="Times New Roman"/>
          <w:sz w:val="28"/>
          <w:szCs w:val="28"/>
        </w:rPr>
        <w:t>реждении.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w:t>
      </w:r>
      <w:r w:rsidR="00455C90">
        <w:rPr>
          <w:rFonts w:ascii="Times New Roman" w:hAnsi="Times New Roman" w:cs="Times New Roman"/>
          <w:sz w:val="28"/>
          <w:szCs w:val="28"/>
        </w:rPr>
        <w:t>й целью педагогической работы МАДОУ №7</w:t>
      </w:r>
      <w:r>
        <w:rPr>
          <w:rFonts w:ascii="Times New Roman" w:hAnsi="Times New Roman" w:cs="Times New Roman"/>
          <w:sz w:val="28"/>
          <w:szCs w:val="28"/>
        </w:rPr>
        <w:t xml:space="preserve"> является формир</w:t>
      </w:r>
      <w:r>
        <w:rPr>
          <w:rFonts w:ascii="Times New Roman" w:hAnsi="Times New Roman" w:cs="Times New Roman"/>
          <w:sz w:val="28"/>
          <w:szCs w:val="28"/>
        </w:rPr>
        <w:t>о</w:t>
      </w:r>
      <w:r>
        <w:rPr>
          <w:rFonts w:ascii="Times New Roman" w:hAnsi="Times New Roman" w:cs="Times New Roman"/>
          <w:sz w:val="28"/>
          <w:szCs w:val="28"/>
        </w:rPr>
        <w:t>вания общей культуры личности детей, в том числе ценностей здорового образа жизни, развития их социальных, нравственных, эстетических, интеллектуал</w:t>
      </w:r>
      <w:r>
        <w:rPr>
          <w:rFonts w:ascii="Times New Roman" w:hAnsi="Times New Roman" w:cs="Times New Roman"/>
          <w:sz w:val="28"/>
          <w:szCs w:val="28"/>
        </w:rPr>
        <w:t>ь</w:t>
      </w:r>
      <w:r>
        <w:rPr>
          <w:rFonts w:ascii="Times New Roman" w:hAnsi="Times New Roman" w:cs="Times New Roman"/>
          <w:sz w:val="28"/>
          <w:szCs w:val="28"/>
        </w:rPr>
        <w:t>ных, физических качеств, инициативности, самостоятельности и ответственн</w:t>
      </w:r>
      <w:r>
        <w:rPr>
          <w:rFonts w:ascii="Times New Roman" w:hAnsi="Times New Roman" w:cs="Times New Roman"/>
          <w:sz w:val="28"/>
          <w:szCs w:val="28"/>
        </w:rPr>
        <w:t>о</w:t>
      </w:r>
      <w:r>
        <w:rPr>
          <w:rFonts w:ascii="Times New Roman" w:hAnsi="Times New Roman" w:cs="Times New Roman"/>
          <w:sz w:val="28"/>
          <w:szCs w:val="28"/>
        </w:rPr>
        <w:t>сти ребенка, формирования предпосылок учебной деятельности.</w:t>
      </w:r>
    </w:p>
    <w:p w:rsidR="008D3C55" w:rsidRDefault="00455C90"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w:t>
      </w:r>
      <w:r w:rsidR="008D3C55" w:rsidRPr="00C77A06">
        <w:rPr>
          <w:rFonts w:ascii="Times New Roman" w:hAnsi="Times New Roman" w:cs="Times New Roman"/>
          <w:sz w:val="28"/>
          <w:szCs w:val="28"/>
        </w:rPr>
        <w:t xml:space="preserve">ДОУ </w:t>
      </w:r>
      <w:r>
        <w:rPr>
          <w:rFonts w:ascii="Times New Roman" w:hAnsi="Times New Roman" w:cs="Times New Roman"/>
          <w:sz w:val="28"/>
          <w:szCs w:val="28"/>
        </w:rPr>
        <w:t>№7</w:t>
      </w:r>
      <w:r w:rsidR="008D3C55">
        <w:rPr>
          <w:rFonts w:ascii="Times New Roman" w:hAnsi="Times New Roman" w:cs="Times New Roman"/>
          <w:sz w:val="28"/>
          <w:szCs w:val="28"/>
        </w:rPr>
        <w:t xml:space="preserve"> </w:t>
      </w:r>
      <w:r>
        <w:rPr>
          <w:rFonts w:ascii="Times New Roman" w:hAnsi="Times New Roman" w:cs="Times New Roman"/>
          <w:sz w:val="28"/>
          <w:szCs w:val="28"/>
        </w:rPr>
        <w:t>находится в восточной</w:t>
      </w:r>
      <w:r w:rsidR="008D3C55" w:rsidRPr="00C77A06">
        <w:rPr>
          <w:rFonts w:ascii="Times New Roman" w:hAnsi="Times New Roman" w:cs="Times New Roman"/>
          <w:sz w:val="28"/>
          <w:szCs w:val="28"/>
        </w:rPr>
        <w:t xml:space="preserve"> части города</w:t>
      </w:r>
      <w:r w:rsidR="008D3C55">
        <w:rPr>
          <w:rFonts w:ascii="Times New Roman" w:hAnsi="Times New Roman" w:cs="Times New Roman"/>
          <w:sz w:val="28"/>
          <w:szCs w:val="28"/>
        </w:rPr>
        <w:t xml:space="preserve"> Сорочинска</w:t>
      </w:r>
      <w:r w:rsidR="008D3C55" w:rsidRPr="00C77A06">
        <w:rPr>
          <w:rFonts w:ascii="Times New Roman" w:hAnsi="Times New Roman" w:cs="Times New Roman"/>
          <w:sz w:val="28"/>
          <w:szCs w:val="28"/>
        </w:rPr>
        <w:t>. Микр</w:t>
      </w:r>
      <w:r w:rsidR="008D3C55" w:rsidRPr="00C77A06">
        <w:rPr>
          <w:rFonts w:ascii="Times New Roman" w:hAnsi="Times New Roman" w:cs="Times New Roman"/>
          <w:sz w:val="28"/>
          <w:szCs w:val="28"/>
        </w:rPr>
        <w:t>о</w:t>
      </w:r>
      <w:r w:rsidR="008D3C55" w:rsidRPr="00C77A06">
        <w:rPr>
          <w:rFonts w:ascii="Times New Roman" w:hAnsi="Times New Roman" w:cs="Times New Roman"/>
          <w:sz w:val="28"/>
          <w:szCs w:val="28"/>
        </w:rPr>
        <w:t>район характеризуется наличием социокультурных учреждений с высоким во</w:t>
      </w:r>
      <w:r w:rsidR="008D3C55" w:rsidRPr="00C77A06">
        <w:rPr>
          <w:rFonts w:ascii="Times New Roman" w:hAnsi="Times New Roman" w:cs="Times New Roman"/>
          <w:sz w:val="28"/>
          <w:szCs w:val="28"/>
        </w:rPr>
        <w:t>с</w:t>
      </w:r>
      <w:r w:rsidR="008D3C55" w:rsidRPr="00C77A06">
        <w:rPr>
          <w:rFonts w:ascii="Times New Roman" w:hAnsi="Times New Roman" w:cs="Times New Roman"/>
          <w:sz w:val="28"/>
          <w:szCs w:val="28"/>
        </w:rPr>
        <w:t xml:space="preserve">питательным потенциалом: </w:t>
      </w:r>
      <w:r w:rsidR="008D3C55">
        <w:rPr>
          <w:rFonts w:ascii="Times New Roman" w:hAnsi="Times New Roman" w:cs="Times New Roman"/>
          <w:sz w:val="28"/>
          <w:szCs w:val="28"/>
        </w:rPr>
        <w:t>музыкальная школа «Лира»</w:t>
      </w:r>
      <w:r>
        <w:rPr>
          <w:rFonts w:ascii="Times New Roman" w:hAnsi="Times New Roman" w:cs="Times New Roman"/>
          <w:sz w:val="28"/>
          <w:szCs w:val="28"/>
        </w:rPr>
        <w:t xml:space="preserve">, Центр творчества «Дружба», ФОК «Дружба», спортивная школа по настольному теннису, </w:t>
      </w:r>
      <w:r w:rsidR="008D3C55">
        <w:rPr>
          <w:rFonts w:ascii="Times New Roman" w:hAnsi="Times New Roman" w:cs="Times New Roman"/>
          <w:sz w:val="28"/>
          <w:szCs w:val="28"/>
        </w:rPr>
        <w:t>что я</w:t>
      </w:r>
      <w:r w:rsidR="008D3C55">
        <w:rPr>
          <w:rFonts w:ascii="Times New Roman" w:hAnsi="Times New Roman" w:cs="Times New Roman"/>
          <w:sz w:val="28"/>
          <w:szCs w:val="28"/>
        </w:rPr>
        <w:t>в</w:t>
      </w:r>
      <w:r w:rsidR="008D3C55">
        <w:rPr>
          <w:rFonts w:ascii="Times New Roman" w:hAnsi="Times New Roman" w:cs="Times New Roman"/>
          <w:sz w:val="28"/>
          <w:szCs w:val="28"/>
        </w:rPr>
        <w:t>ляется положительным фактором поликультурного воспитания детей и взаим</w:t>
      </w:r>
      <w:r w:rsidR="008D3C55">
        <w:rPr>
          <w:rFonts w:ascii="Times New Roman" w:hAnsi="Times New Roman" w:cs="Times New Roman"/>
          <w:sz w:val="28"/>
          <w:szCs w:val="28"/>
        </w:rPr>
        <w:t>о</w:t>
      </w:r>
      <w:r w:rsidR="008D3C55">
        <w:rPr>
          <w:rFonts w:ascii="Times New Roman" w:hAnsi="Times New Roman" w:cs="Times New Roman"/>
          <w:sz w:val="28"/>
          <w:szCs w:val="28"/>
        </w:rPr>
        <w:t>действия с различными структурами в сфере образования и что, в свою очередь, определяет специфику выбираемых форм реализации Программы воспи</w:t>
      </w:r>
      <w:r>
        <w:rPr>
          <w:rFonts w:ascii="Times New Roman" w:hAnsi="Times New Roman" w:cs="Times New Roman"/>
          <w:sz w:val="28"/>
          <w:szCs w:val="28"/>
        </w:rPr>
        <w:t>тания МАДОУ №7</w:t>
      </w:r>
      <w:r w:rsidR="008D3C55">
        <w:rPr>
          <w:rFonts w:ascii="Times New Roman" w:hAnsi="Times New Roman" w:cs="Times New Roman"/>
          <w:sz w:val="28"/>
          <w:szCs w:val="28"/>
        </w:rPr>
        <w:t>, спектр потенциальных и реальных социальных партнеров рамках сетевой формы реализации Программы воспитания.</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w:t>
      </w:r>
      <w:r w:rsidR="00455C90">
        <w:rPr>
          <w:rFonts w:ascii="Times New Roman" w:hAnsi="Times New Roman" w:cs="Times New Roman"/>
          <w:sz w:val="28"/>
          <w:szCs w:val="28"/>
        </w:rPr>
        <w:t>й целью педагогической работы МАДОУ №7</w:t>
      </w:r>
      <w:r>
        <w:rPr>
          <w:rFonts w:ascii="Times New Roman" w:hAnsi="Times New Roman" w:cs="Times New Roman"/>
          <w:sz w:val="28"/>
          <w:szCs w:val="28"/>
        </w:rPr>
        <w:t xml:space="preserve"> является формир</w:t>
      </w:r>
      <w:r>
        <w:rPr>
          <w:rFonts w:ascii="Times New Roman" w:hAnsi="Times New Roman" w:cs="Times New Roman"/>
          <w:sz w:val="28"/>
          <w:szCs w:val="28"/>
        </w:rPr>
        <w:t>о</w:t>
      </w:r>
      <w:r>
        <w:rPr>
          <w:rFonts w:ascii="Times New Roman" w:hAnsi="Times New Roman" w:cs="Times New Roman"/>
          <w:sz w:val="28"/>
          <w:szCs w:val="28"/>
        </w:rPr>
        <w:t>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w:t>
      </w:r>
      <w:r>
        <w:rPr>
          <w:rFonts w:ascii="Times New Roman" w:hAnsi="Times New Roman" w:cs="Times New Roman"/>
          <w:sz w:val="28"/>
          <w:szCs w:val="28"/>
        </w:rPr>
        <w:t>р</w:t>
      </w:r>
      <w:r>
        <w:rPr>
          <w:rFonts w:ascii="Times New Roman" w:hAnsi="Times New Roman" w:cs="Times New Roman"/>
          <w:sz w:val="28"/>
          <w:szCs w:val="28"/>
        </w:rPr>
        <w:t>мирования предпосылок учебной деятельности.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Ведущей в воспитательном процессе является </w:t>
      </w:r>
      <w:r w:rsidRPr="00081C66">
        <w:rPr>
          <w:rFonts w:ascii="Times New Roman" w:hAnsi="Times New Roman" w:cs="Times New Roman"/>
          <w:i/>
          <w:iCs/>
          <w:sz w:val="28"/>
          <w:szCs w:val="28"/>
        </w:rPr>
        <w:t>игровая деятельность</w:t>
      </w:r>
      <w:r>
        <w:rPr>
          <w:rFonts w:ascii="Times New Roman" w:hAnsi="Times New Roman" w:cs="Times New Roman"/>
          <w:sz w:val="28"/>
          <w:szCs w:val="28"/>
        </w:rPr>
        <w:t>. И</w:t>
      </w:r>
      <w:r>
        <w:rPr>
          <w:rFonts w:ascii="Times New Roman" w:hAnsi="Times New Roman" w:cs="Times New Roman"/>
          <w:sz w:val="28"/>
          <w:szCs w:val="28"/>
        </w:rPr>
        <w:t>г</w:t>
      </w:r>
      <w:r>
        <w:rPr>
          <w:rFonts w:ascii="Times New Roman" w:hAnsi="Times New Roman" w:cs="Times New Roman"/>
          <w:sz w:val="28"/>
          <w:szCs w:val="28"/>
        </w:rPr>
        <w:t>ра широко используется как самостоятельная форма работы с детьми и как э</w:t>
      </w:r>
      <w:r>
        <w:rPr>
          <w:rFonts w:ascii="Times New Roman" w:hAnsi="Times New Roman" w:cs="Times New Roman"/>
          <w:sz w:val="28"/>
          <w:szCs w:val="28"/>
        </w:rPr>
        <w:t>ф</w:t>
      </w:r>
      <w:r>
        <w:rPr>
          <w:rFonts w:ascii="Times New Roman" w:hAnsi="Times New Roman" w:cs="Times New Roman"/>
          <w:sz w:val="28"/>
          <w:szCs w:val="28"/>
        </w:rPr>
        <w:t>фективное средство и метод развития, воспитания и обучения в других орган</w:t>
      </w:r>
      <w:r>
        <w:rPr>
          <w:rFonts w:ascii="Times New Roman" w:hAnsi="Times New Roman" w:cs="Times New Roman"/>
          <w:sz w:val="28"/>
          <w:szCs w:val="28"/>
        </w:rPr>
        <w:t>и</w:t>
      </w:r>
      <w:r>
        <w:rPr>
          <w:rFonts w:ascii="Times New Roman" w:hAnsi="Times New Roman" w:cs="Times New Roman"/>
          <w:sz w:val="28"/>
          <w:szCs w:val="28"/>
        </w:rPr>
        <w:t>зационных формах. Приоритет отдается творческим играм (сюжетно-ролевые, строительно-конструктивные, игры-драматизации и инсценировки, игры с эл</w:t>
      </w:r>
      <w:r>
        <w:rPr>
          <w:rFonts w:ascii="Times New Roman" w:hAnsi="Times New Roman" w:cs="Times New Roman"/>
          <w:sz w:val="28"/>
          <w:szCs w:val="28"/>
        </w:rPr>
        <w:t>е</w:t>
      </w:r>
      <w:r>
        <w:rPr>
          <w:rFonts w:ascii="Times New Roman" w:hAnsi="Times New Roman" w:cs="Times New Roman"/>
          <w:sz w:val="28"/>
          <w:szCs w:val="28"/>
        </w:rPr>
        <w:t>ментами труда и художественно деятельности) и играм с правилами</w:t>
      </w:r>
    </w:p>
    <w:p w:rsidR="008D3C55" w:rsidRDefault="008D3C55" w:rsidP="008D3C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(дидактические, интеллектуальные, подвижные, хороводные т.п.) Отдельное внимание уделяется самостоятельной деятельности воспитанников. Ее соде</w:t>
      </w:r>
      <w:r>
        <w:rPr>
          <w:rFonts w:ascii="Times New Roman" w:hAnsi="Times New Roman" w:cs="Times New Roman"/>
          <w:sz w:val="28"/>
          <w:szCs w:val="28"/>
        </w:rPr>
        <w:t>р</w:t>
      </w:r>
      <w:r>
        <w:rPr>
          <w:rFonts w:ascii="Times New Roman" w:hAnsi="Times New Roman" w:cs="Times New Roman"/>
          <w:sz w:val="28"/>
          <w:szCs w:val="28"/>
        </w:rPr>
        <w:t>жание и уровень зависят от возраста и опыта детей, запаса знаний, умений и навыков, уровня развития творческого воображения, самостоятельности, ин</w:t>
      </w:r>
      <w:r>
        <w:rPr>
          <w:rFonts w:ascii="Times New Roman" w:hAnsi="Times New Roman" w:cs="Times New Roman"/>
          <w:sz w:val="28"/>
          <w:szCs w:val="28"/>
        </w:rPr>
        <w:t>и</w:t>
      </w:r>
      <w:r>
        <w:rPr>
          <w:rFonts w:ascii="Times New Roman" w:hAnsi="Times New Roman" w:cs="Times New Roman"/>
          <w:sz w:val="28"/>
          <w:szCs w:val="28"/>
        </w:rPr>
        <w:t>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w:t>
      </w:r>
      <w:r>
        <w:rPr>
          <w:rFonts w:ascii="Times New Roman" w:hAnsi="Times New Roman" w:cs="Times New Roman"/>
          <w:sz w:val="28"/>
          <w:szCs w:val="28"/>
        </w:rPr>
        <w:t>р</w:t>
      </w:r>
      <w:r>
        <w:rPr>
          <w:rFonts w:ascii="Times New Roman" w:hAnsi="Times New Roman" w:cs="Times New Roman"/>
          <w:sz w:val="28"/>
          <w:szCs w:val="28"/>
        </w:rPr>
        <w:t xml:space="preserve">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реализации воспитательного потенциала </w:t>
      </w:r>
      <w:r w:rsidRPr="008B6204">
        <w:rPr>
          <w:rFonts w:ascii="Times New Roman" w:hAnsi="Times New Roman" w:cs="Times New Roman"/>
          <w:i/>
          <w:iCs/>
          <w:sz w:val="28"/>
          <w:szCs w:val="28"/>
        </w:rPr>
        <w:t>образовательной деятельн</w:t>
      </w:r>
      <w:r w:rsidRPr="008B6204">
        <w:rPr>
          <w:rFonts w:ascii="Times New Roman" w:hAnsi="Times New Roman" w:cs="Times New Roman"/>
          <w:i/>
          <w:iCs/>
          <w:sz w:val="28"/>
          <w:szCs w:val="28"/>
        </w:rPr>
        <w:t>о</w:t>
      </w:r>
      <w:r w:rsidRPr="008B6204">
        <w:rPr>
          <w:rFonts w:ascii="Times New Roman" w:hAnsi="Times New Roman" w:cs="Times New Roman"/>
          <w:i/>
          <w:iCs/>
          <w:sz w:val="28"/>
          <w:szCs w:val="28"/>
        </w:rPr>
        <w:t>сти</w:t>
      </w:r>
      <w:r>
        <w:rPr>
          <w:rFonts w:ascii="Times New Roman" w:hAnsi="Times New Roman" w:cs="Times New Roman"/>
          <w:sz w:val="28"/>
          <w:szCs w:val="28"/>
        </w:rPr>
        <w:t xml:space="preserve"> педагогам важно ориентироваться на целевые приоритеты, связанные с возрастными особенностями их воспитанников:</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доверительных отношений между педагогом и воспита</w:t>
      </w:r>
      <w:r>
        <w:rPr>
          <w:rFonts w:ascii="Times New Roman" w:hAnsi="Times New Roman" w:cs="Times New Roman"/>
          <w:sz w:val="28"/>
          <w:szCs w:val="28"/>
        </w:rPr>
        <w:t>н</w:t>
      </w:r>
      <w:r>
        <w:rPr>
          <w:rFonts w:ascii="Times New Roman" w:hAnsi="Times New Roman" w:cs="Times New Roman"/>
          <w:sz w:val="28"/>
          <w:szCs w:val="28"/>
        </w:rPr>
        <w:t>никами, способствующих позитивному восприятию детьми требований и просьб педагога, привлечению их внимания к обсуждаемой на занятии инфо</w:t>
      </w:r>
      <w:r>
        <w:rPr>
          <w:rFonts w:ascii="Times New Roman" w:hAnsi="Times New Roman" w:cs="Times New Roman"/>
          <w:sz w:val="28"/>
          <w:szCs w:val="28"/>
        </w:rPr>
        <w:t>р</w:t>
      </w:r>
      <w:r>
        <w:rPr>
          <w:rFonts w:ascii="Times New Roman" w:hAnsi="Times New Roman" w:cs="Times New Roman"/>
          <w:sz w:val="28"/>
          <w:szCs w:val="28"/>
        </w:rPr>
        <w:t>мации, активизации их познавательной деятельности;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побуждение дошкольников соблюдать в детском саду общепринятые нормы поведения, правила общения со старшими (педагогами) и сверстниками</w:t>
      </w:r>
    </w:p>
    <w:p w:rsidR="008D3C55" w:rsidRDefault="008D3C55" w:rsidP="008D3C5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(дошкольниками), принципы дисциплины и самоорганизации;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привлечение внимания дошкольников к лексической теме, организация их работы с получаемой на занятии социально значимой информацией -инициирование ее обсуждения, высказывания детьми своего мнения по ее п</w:t>
      </w:r>
      <w:r>
        <w:rPr>
          <w:rFonts w:ascii="Times New Roman" w:hAnsi="Times New Roman" w:cs="Times New Roman"/>
          <w:sz w:val="28"/>
          <w:szCs w:val="28"/>
        </w:rPr>
        <w:t>о</w:t>
      </w:r>
      <w:r>
        <w:rPr>
          <w:rFonts w:ascii="Times New Roman" w:hAnsi="Times New Roman" w:cs="Times New Roman"/>
          <w:sz w:val="28"/>
          <w:szCs w:val="28"/>
        </w:rPr>
        <w:t>воду, выработки своего к ней отношения;</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воспитательных возможностей содержания обучения ч</w:t>
      </w:r>
      <w:r>
        <w:rPr>
          <w:rFonts w:ascii="Times New Roman" w:hAnsi="Times New Roman" w:cs="Times New Roman"/>
          <w:sz w:val="28"/>
          <w:szCs w:val="28"/>
        </w:rPr>
        <w:t>е</w:t>
      </w:r>
      <w:r>
        <w:rPr>
          <w:rFonts w:ascii="Times New Roman" w:hAnsi="Times New Roman" w:cs="Times New Roman"/>
          <w:sz w:val="28"/>
          <w:szCs w:val="28"/>
        </w:rPr>
        <w:t>рез демонстрацию детям примеров ответственного, гражданского поведения,</w:t>
      </w:r>
    </w:p>
    <w:p w:rsidR="008D3C55" w:rsidRDefault="008D3C55" w:rsidP="008D3C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проявления человеколюбия и добросердечности, через подбор соответству</w:t>
      </w:r>
      <w:r>
        <w:rPr>
          <w:rFonts w:ascii="Times New Roman" w:hAnsi="Times New Roman" w:cs="Times New Roman"/>
          <w:sz w:val="28"/>
          <w:szCs w:val="28"/>
        </w:rPr>
        <w:t>ю</w:t>
      </w:r>
      <w:r>
        <w:rPr>
          <w:rFonts w:ascii="Times New Roman" w:hAnsi="Times New Roman" w:cs="Times New Roman"/>
          <w:sz w:val="28"/>
          <w:szCs w:val="28"/>
        </w:rPr>
        <w:t>щих текстов для чтения, проблемных ситуаций для обсуждения с воспитанн</w:t>
      </w:r>
      <w:r>
        <w:rPr>
          <w:rFonts w:ascii="Times New Roman" w:hAnsi="Times New Roman" w:cs="Times New Roman"/>
          <w:sz w:val="28"/>
          <w:szCs w:val="28"/>
        </w:rPr>
        <w:t>и</w:t>
      </w:r>
      <w:r>
        <w:rPr>
          <w:rFonts w:ascii="Times New Roman" w:hAnsi="Times New Roman" w:cs="Times New Roman"/>
          <w:sz w:val="28"/>
          <w:szCs w:val="28"/>
        </w:rPr>
        <w:t>ками;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применение на занятии интерактивных форм работы с детьми: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интеллектуальных игр, стимулирующих познавательную мотивацию дошкольников;</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дидактического театра, где полученные на занятии знания обыгрываю</w:t>
      </w:r>
      <w:r>
        <w:rPr>
          <w:rFonts w:ascii="Times New Roman" w:hAnsi="Times New Roman" w:cs="Times New Roman"/>
          <w:sz w:val="28"/>
          <w:szCs w:val="28"/>
        </w:rPr>
        <w:t>т</w:t>
      </w:r>
      <w:r>
        <w:rPr>
          <w:rFonts w:ascii="Times New Roman" w:hAnsi="Times New Roman" w:cs="Times New Roman"/>
          <w:sz w:val="28"/>
          <w:szCs w:val="28"/>
        </w:rPr>
        <w:t>ся в театральных постановках;</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дискуссий, которые дают дошкольникам возможность приобрести опыт ведения конструктивного диалога;</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групповой работы или работы в парах, которые учат дошкольников к</w:t>
      </w:r>
      <w:r>
        <w:rPr>
          <w:rFonts w:ascii="Times New Roman" w:hAnsi="Times New Roman" w:cs="Times New Roman"/>
          <w:sz w:val="28"/>
          <w:szCs w:val="28"/>
        </w:rPr>
        <w:t>о</w:t>
      </w:r>
      <w:r>
        <w:rPr>
          <w:rFonts w:ascii="Times New Roman" w:hAnsi="Times New Roman" w:cs="Times New Roman"/>
          <w:sz w:val="28"/>
          <w:szCs w:val="28"/>
        </w:rPr>
        <w:t>мандной работе и взаимодействию с другими детьми;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включение в занятия игровых ситуаций, которые помогают поддержать мотивацию детей к получению знаний, налаживанию позитивных межличнос</w:t>
      </w:r>
      <w:r>
        <w:rPr>
          <w:rFonts w:ascii="Times New Roman" w:hAnsi="Times New Roman" w:cs="Times New Roman"/>
          <w:sz w:val="28"/>
          <w:szCs w:val="28"/>
        </w:rPr>
        <w:t>т</w:t>
      </w:r>
      <w:r>
        <w:rPr>
          <w:rFonts w:ascii="Times New Roman" w:hAnsi="Times New Roman" w:cs="Times New Roman"/>
          <w:sz w:val="28"/>
          <w:szCs w:val="28"/>
        </w:rPr>
        <w:lastRenderedPageBreak/>
        <w:t>ных отношений в группе, помогают установлению доброжелательной атмосф</w:t>
      </w:r>
      <w:r>
        <w:rPr>
          <w:rFonts w:ascii="Times New Roman" w:hAnsi="Times New Roman" w:cs="Times New Roman"/>
          <w:sz w:val="28"/>
          <w:szCs w:val="28"/>
        </w:rPr>
        <w:t>е</w:t>
      </w:r>
      <w:r>
        <w:rPr>
          <w:rFonts w:ascii="Times New Roman" w:hAnsi="Times New Roman" w:cs="Times New Roman"/>
          <w:sz w:val="28"/>
          <w:szCs w:val="28"/>
        </w:rPr>
        <w:t>ры</w:t>
      </w:r>
      <w:r w:rsidR="00455C90">
        <w:rPr>
          <w:rFonts w:ascii="Times New Roman" w:hAnsi="Times New Roman" w:cs="Times New Roman"/>
          <w:sz w:val="28"/>
          <w:szCs w:val="28"/>
        </w:rPr>
        <w:t xml:space="preserve"> во время жизнедеятельности в МАДОУ №7</w:t>
      </w:r>
      <w:r>
        <w:rPr>
          <w:rFonts w:ascii="Times New Roman" w:hAnsi="Times New Roman" w:cs="Times New Roman"/>
          <w:sz w:val="28"/>
          <w:szCs w:val="28"/>
        </w:rPr>
        <w:t>;</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шефства над другими детьми, дающего дошкольникам с</w:t>
      </w:r>
      <w:r>
        <w:rPr>
          <w:rFonts w:ascii="Times New Roman" w:hAnsi="Times New Roman" w:cs="Times New Roman"/>
          <w:sz w:val="28"/>
          <w:szCs w:val="28"/>
        </w:rPr>
        <w:t>о</w:t>
      </w:r>
      <w:r>
        <w:rPr>
          <w:rFonts w:ascii="Times New Roman" w:hAnsi="Times New Roman" w:cs="Times New Roman"/>
          <w:sz w:val="28"/>
          <w:szCs w:val="28"/>
        </w:rPr>
        <w:t>циально-значимый опыт сотрудничества и взаимной помощи;</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инициирование и поддержка исследовательской деятельности дошкол</w:t>
      </w:r>
      <w:r>
        <w:rPr>
          <w:rFonts w:ascii="Times New Roman" w:hAnsi="Times New Roman" w:cs="Times New Roman"/>
          <w:sz w:val="28"/>
          <w:szCs w:val="28"/>
        </w:rPr>
        <w:t>ь</w:t>
      </w:r>
      <w:r>
        <w:rPr>
          <w:rFonts w:ascii="Times New Roman" w:hAnsi="Times New Roman" w:cs="Times New Roman"/>
          <w:sz w:val="28"/>
          <w:szCs w:val="28"/>
        </w:rPr>
        <w:t>ников в рамках реализации ими индивидуальных и групповых исследовател</w:t>
      </w:r>
      <w:r>
        <w:rPr>
          <w:rFonts w:ascii="Times New Roman" w:hAnsi="Times New Roman" w:cs="Times New Roman"/>
          <w:sz w:val="28"/>
          <w:szCs w:val="28"/>
        </w:rPr>
        <w:t>ь</w:t>
      </w:r>
      <w:r>
        <w:rPr>
          <w:rFonts w:ascii="Times New Roman" w:hAnsi="Times New Roman" w:cs="Times New Roman"/>
          <w:sz w:val="28"/>
          <w:szCs w:val="28"/>
        </w:rPr>
        <w:t>ских проектов.</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Целевые ориентиры следует рассматривать как возрастные характерист</w:t>
      </w:r>
      <w:r>
        <w:rPr>
          <w:rFonts w:ascii="Times New Roman" w:hAnsi="Times New Roman" w:cs="Times New Roman"/>
          <w:sz w:val="28"/>
          <w:szCs w:val="28"/>
        </w:rPr>
        <w:t>и</w:t>
      </w:r>
      <w:r>
        <w:rPr>
          <w:rFonts w:ascii="Times New Roman" w:hAnsi="Times New Roman" w:cs="Times New Roman"/>
          <w:sz w:val="28"/>
          <w:szCs w:val="28"/>
        </w:rPr>
        <w:t>ки возможных достижений ребенка, которые коррелируют (одна величина, и</w:t>
      </w:r>
      <w:r>
        <w:rPr>
          <w:rFonts w:ascii="Times New Roman" w:hAnsi="Times New Roman" w:cs="Times New Roman"/>
          <w:sz w:val="28"/>
          <w:szCs w:val="28"/>
        </w:rPr>
        <w:t>з</w:t>
      </w:r>
      <w:r>
        <w:rPr>
          <w:rFonts w:ascii="Times New Roman" w:hAnsi="Times New Roman" w:cs="Times New Roman"/>
          <w:sz w:val="28"/>
          <w:szCs w:val="28"/>
        </w:rPr>
        <w:t>меняясь, меняет другую величину) с портретом выпускника образовательной организации, осуществляющей образовательный процесс на уровне дошкол</w:t>
      </w:r>
      <w:r>
        <w:rPr>
          <w:rFonts w:ascii="Times New Roman" w:hAnsi="Times New Roman" w:cs="Times New Roman"/>
          <w:sz w:val="28"/>
          <w:szCs w:val="28"/>
        </w:rPr>
        <w:t>ь</w:t>
      </w:r>
      <w:r>
        <w:rPr>
          <w:rFonts w:ascii="Times New Roman" w:hAnsi="Times New Roman" w:cs="Times New Roman"/>
          <w:sz w:val="28"/>
          <w:szCs w:val="28"/>
        </w:rPr>
        <w:t>ного образования и с базовыми духовно- нравственными ценностями. Целевые ориентиры являются основными направляющими векторами для разработчиков основной образовательной программы воспитания.</w:t>
      </w:r>
    </w:p>
    <w:p w:rsidR="008D3C55" w:rsidRDefault="00455C90"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Воспитательный процесс в МАДОУ №7</w:t>
      </w:r>
      <w:r w:rsidR="008D3C55" w:rsidRPr="008B6204">
        <w:rPr>
          <w:rFonts w:ascii="Times New Roman" w:hAnsi="Times New Roman" w:cs="Times New Roman"/>
          <w:sz w:val="28"/>
          <w:szCs w:val="28"/>
        </w:rPr>
        <w:t xml:space="preserve"> </w:t>
      </w:r>
      <w:r w:rsidR="008D3C55">
        <w:rPr>
          <w:rFonts w:ascii="Times New Roman" w:hAnsi="Times New Roman" w:cs="Times New Roman"/>
          <w:sz w:val="28"/>
          <w:szCs w:val="28"/>
        </w:rPr>
        <w:t xml:space="preserve">организуется в </w:t>
      </w:r>
      <w:r w:rsidR="008D3C55" w:rsidRPr="008B6204">
        <w:rPr>
          <w:rFonts w:ascii="Times New Roman" w:hAnsi="Times New Roman" w:cs="Times New Roman"/>
          <w:i/>
          <w:iCs/>
          <w:sz w:val="28"/>
          <w:szCs w:val="28"/>
        </w:rPr>
        <w:t>развивающей предметно - пространственной среде</w:t>
      </w:r>
      <w:r w:rsidR="008D3C55" w:rsidRPr="008B6204">
        <w:rPr>
          <w:rFonts w:ascii="Times New Roman" w:hAnsi="Times New Roman" w:cs="Times New Roman"/>
          <w:sz w:val="28"/>
          <w:szCs w:val="28"/>
        </w:rPr>
        <w:t>,</w:t>
      </w:r>
      <w:r w:rsidR="008D3C55">
        <w:rPr>
          <w:rFonts w:ascii="Times New Roman" w:hAnsi="Times New Roman" w:cs="Times New Roman"/>
          <w:sz w:val="28"/>
          <w:szCs w:val="28"/>
        </w:rPr>
        <w:t xml:space="preserve"> которая образуется совокупностью пр</w:t>
      </w:r>
      <w:r w:rsidR="008D3C55">
        <w:rPr>
          <w:rFonts w:ascii="Times New Roman" w:hAnsi="Times New Roman" w:cs="Times New Roman"/>
          <w:sz w:val="28"/>
          <w:szCs w:val="28"/>
        </w:rPr>
        <w:t>и</w:t>
      </w:r>
      <w:r w:rsidR="008D3C55">
        <w:rPr>
          <w:rFonts w:ascii="Times New Roman" w:hAnsi="Times New Roman" w:cs="Times New Roman"/>
          <w:sz w:val="28"/>
          <w:szCs w:val="28"/>
        </w:rPr>
        <w:t>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w:t>
      </w:r>
      <w:r w:rsidR="008D3C55">
        <w:rPr>
          <w:rFonts w:ascii="Times New Roman" w:hAnsi="Times New Roman" w:cs="Times New Roman"/>
          <w:sz w:val="28"/>
          <w:szCs w:val="28"/>
        </w:rPr>
        <w:t>е</w:t>
      </w:r>
      <w:r w:rsidR="008D3C55">
        <w:rPr>
          <w:rFonts w:ascii="Times New Roman" w:hAnsi="Times New Roman" w:cs="Times New Roman"/>
          <w:sz w:val="28"/>
          <w:szCs w:val="28"/>
        </w:rPr>
        <w:t>нениям и динамичности, соответствия возрастным и половым особенностям д</w:t>
      </w:r>
      <w:r w:rsidR="008D3C55">
        <w:rPr>
          <w:rFonts w:ascii="Times New Roman" w:hAnsi="Times New Roman" w:cs="Times New Roman"/>
          <w:sz w:val="28"/>
          <w:szCs w:val="28"/>
        </w:rPr>
        <w:t>е</w:t>
      </w:r>
      <w:r w:rsidR="008D3C55">
        <w:rPr>
          <w:rFonts w:ascii="Times New Roman" w:hAnsi="Times New Roman" w:cs="Times New Roman"/>
          <w:sz w:val="28"/>
          <w:szCs w:val="28"/>
        </w:rPr>
        <w:t>тей, проблемной насыщенности и т.п.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w:t>
      </w:r>
      <w:r w:rsidR="008D3C55">
        <w:rPr>
          <w:rFonts w:ascii="Times New Roman" w:hAnsi="Times New Roman" w:cs="Times New Roman"/>
          <w:sz w:val="28"/>
          <w:szCs w:val="28"/>
        </w:rPr>
        <w:t>а</w:t>
      </w:r>
      <w:r w:rsidR="008D3C55">
        <w:rPr>
          <w:rFonts w:ascii="Times New Roman" w:hAnsi="Times New Roman" w:cs="Times New Roman"/>
          <w:sz w:val="28"/>
          <w:szCs w:val="28"/>
        </w:rPr>
        <w:t>ми, оборудованием. Окружающая ребенка РППС ДОУ, при условии ее грамо</w:t>
      </w:r>
      <w:r w:rsidR="008D3C55">
        <w:rPr>
          <w:rFonts w:ascii="Times New Roman" w:hAnsi="Times New Roman" w:cs="Times New Roman"/>
          <w:sz w:val="28"/>
          <w:szCs w:val="28"/>
        </w:rPr>
        <w:t>т</w:t>
      </w:r>
      <w:r w:rsidR="008D3C55">
        <w:rPr>
          <w:rFonts w:ascii="Times New Roman" w:hAnsi="Times New Roman" w:cs="Times New Roman"/>
          <w:sz w:val="28"/>
          <w:szCs w:val="28"/>
        </w:rPr>
        <w:t>ной организации, обогащает внутренний мир дошкольника, способствует фо</w:t>
      </w:r>
      <w:r w:rsidR="008D3C55">
        <w:rPr>
          <w:rFonts w:ascii="Times New Roman" w:hAnsi="Times New Roman" w:cs="Times New Roman"/>
          <w:sz w:val="28"/>
          <w:szCs w:val="28"/>
        </w:rPr>
        <w:t>р</w:t>
      </w:r>
      <w:r w:rsidR="008D3C55">
        <w:rPr>
          <w:rFonts w:ascii="Times New Roman" w:hAnsi="Times New Roman" w:cs="Times New Roman"/>
          <w:sz w:val="28"/>
          <w:szCs w:val="28"/>
        </w:rPr>
        <w:t>мированию у него чувства вкуса и стиля, создает атмосферу психологического комфорта, поднимает настроение, предупреждает стрессовые ситуации, спосо</w:t>
      </w:r>
      <w:r w:rsidR="008D3C55">
        <w:rPr>
          <w:rFonts w:ascii="Times New Roman" w:hAnsi="Times New Roman" w:cs="Times New Roman"/>
          <w:sz w:val="28"/>
          <w:szCs w:val="28"/>
        </w:rPr>
        <w:t>б</w:t>
      </w:r>
      <w:r w:rsidR="008D3C55">
        <w:rPr>
          <w:rFonts w:ascii="Times New Roman" w:hAnsi="Times New Roman" w:cs="Times New Roman"/>
          <w:sz w:val="28"/>
          <w:szCs w:val="28"/>
        </w:rPr>
        <w:t>ствует позитивному восприятию ребенком детского сада.</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Воспитывающее влияние на ребенка осуществляется через такие формы работы с РППС ДОУ как:</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оформление интерьера дошкольных помещений (групп, спален, корид</w:t>
      </w:r>
      <w:r>
        <w:rPr>
          <w:rFonts w:ascii="Times New Roman" w:hAnsi="Times New Roman" w:cs="Times New Roman"/>
          <w:sz w:val="28"/>
          <w:szCs w:val="28"/>
        </w:rPr>
        <w:t>о</w:t>
      </w:r>
      <w:r>
        <w:rPr>
          <w:rFonts w:ascii="Times New Roman" w:hAnsi="Times New Roman" w:cs="Times New Roman"/>
          <w:sz w:val="28"/>
          <w:szCs w:val="28"/>
        </w:rPr>
        <w:t>ров, залов, лестничных пролетов и т.п.) и их периодическая переориентация;</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на стенах ДОУ регулярно сменяемых экспозиций;</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озеленение территории детского сада, разбивка клумб, посадка деревьев,</w:t>
      </w:r>
    </w:p>
    <w:p w:rsidR="008D3C55" w:rsidRDefault="008D3C55" w:rsidP="008D3C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спортивных и игровых площадок, доступных и приспособленных для дошкольников разных возрастных категорий, разделяющих свободное пр</w:t>
      </w:r>
      <w:r>
        <w:rPr>
          <w:rFonts w:ascii="Times New Roman" w:hAnsi="Times New Roman" w:cs="Times New Roman"/>
          <w:sz w:val="28"/>
          <w:szCs w:val="28"/>
        </w:rPr>
        <w:t>о</w:t>
      </w:r>
      <w:r>
        <w:rPr>
          <w:rFonts w:ascii="Times New Roman" w:hAnsi="Times New Roman" w:cs="Times New Roman"/>
          <w:sz w:val="28"/>
          <w:szCs w:val="28"/>
        </w:rPr>
        <w:t>странство ДОУ на зоны активного и тихого отдыха;</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регулярная организация и проведение конкурсов, творческих проектов по благоустройству различных участков территории детского сада (например, высадке культурных растений);</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Нравственно-этическое воспитание - это усвоение детьми норм и ценн</w:t>
      </w:r>
      <w:r>
        <w:rPr>
          <w:rFonts w:ascii="Times New Roman" w:hAnsi="Times New Roman" w:cs="Times New Roman"/>
          <w:sz w:val="28"/>
          <w:szCs w:val="28"/>
        </w:rPr>
        <w:t>о</w:t>
      </w:r>
      <w:r>
        <w:rPr>
          <w:rFonts w:ascii="Times New Roman" w:hAnsi="Times New Roman" w:cs="Times New Roman"/>
          <w:sz w:val="28"/>
          <w:szCs w:val="28"/>
        </w:rPr>
        <w:t>стей, принятых в обществе, воспитание моральных и нравственных качеств р</w:t>
      </w:r>
      <w:r>
        <w:rPr>
          <w:rFonts w:ascii="Times New Roman" w:hAnsi="Times New Roman" w:cs="Times New Roman"/>
          <w:sz w:val="28"/>
          <w:szCs w:val="28"/>
        </w:rPr>
        <w:t>е</w:t>
      </w:r>
      <w:r>
        <w:rPr>
          <w:rFonts w:ascii="Times New Roman" w:hAnsi="Times New Roman" w:cs="Times New Roman"/>
          <w:sz w:val="28"/>
          <w:szCs w:val="28"/>
        </w:rPr>
        <w:t>бенка, формирование умения правильно оценивать свои поступки и поступки сверстников. Повседневный опыт общения с окружающими служит источн</w:t>
      </w:r>
      <w:r>
        <w:rPr>
          <w:rFonts w:ascii="Times New Roman" w:hAnsi="Times New Roman" w:cs="Times New Roman"/>
          <w:sz w:val="28"/>
          <w:szCs w:val="28"/>
        </w:rPr>
        <w:t>и</w:t>
      </w:r>
      <w:r>
        <w:rPr>
          <w:rFonts w:ascii="Times New Roman" w:hAnsi="Times New Roman" w:cs="Times New Roman"/>
          <w:sz w:val="28"/>
          <w:szCs w:val="28"/>
        </w:rPr>
        <w:t>ком как положительных, так и отрицательных примеров поведения. Воспит</w:t>
      </w:r>
      <w:r>
        <w:rPr>
          <w:rFonts w:ascii="Times New Roman" w:hAnsi="Times New Roman" w:cs="Times New Roman"/>
          <w:sz w:val="28"/>
          <w:szCs w:val="28"/>
        </w:rPr>
        <w:t>а</w:t>
      </w:r>
      <w:r>
        <w:rPr>
          <w:rFonts w:ascii="Times New Roman" w:hAnsi="Times New Roman" w:cs="Times New Roman"/>
          <w:sz w:val="28"/>
          <w:szCs w:val="28"/>
        </w:rPr>
        <w:t>тельно-образовательная работа по патриотическому воспитанию направлена на формирование у детей образа героя, защитника своего государства; на прив</w:t>
      </w:r>
      <w:r>
        <w:rPr>
          <w:rFonts w:ascii="Times New Roman" w:hAnsi="Times New Roman" w:cs="Times New Roman"/>
          <w:sz w:val="28"/>
          <w:szCs w:val="28"/>
        </w:rPr>
        <w:t>и</w:t>
      </w:r>
      <w:r>
        <w:rPr>
          <w:rFonts w:ascii="Times New Roman" w:hAnsi="Times New Roman" w:cs="Times New Roman"/>
          <w:sz w:val="28"/>
          <w:szCs w:val="28"/>
        </w:rPr>
        <w:t>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внимание в воспитании детей уделяется </w:t>
      </w:r>
      <w:r w:rsidRPr="008B6204">
        <w:rPr>
          <w:rFonts w:ascii="Times New Roman" w:hAnsi="Times New Roman" w:cs="Times New Roman"/>
          <w:i/>
          <w:iCs/>
          <w:sz w:val="28"/>
          <w:szCs w:val="28"/>
        </w:rPr>
        <w:t>труду</w:t>
      </w:r>
      <w:r>
        <w:rPr>
          <w:rFonts w:ascii="Times New Roman" w:hAnsi="Times New Roman" w:cs="Times New Roman"/>
          <w:sz w:val="28"/>
          <w:szCs w:val="28"/>
        </w:rPr>
        <w:t>, как части нравственного становления. Воспитательная деятельность направлена на фо</w:t>
      </w:r>
      <w:r>
        <w:rPr>
          <w:rFonts w:ascii="Times New Roman" w:hAnsi="Times New Roman" w:cs="Times New Roman"/>
          <w:sz w:val="28"/>
          <w:szCs w:val="28"/>
        </w:rPr>
        <w:t>р</w:t>
      </w:r>
      <w:r>
        <w:rPr>
          <w:rFonts w:ascii="Times New Roman" w:hAnsi="Times New Roman" w:cs="Times New Roman"/>
          <w:sz w:val="28"/>
          <w:szCs w:val="28"/>
        </w:rPr>
        <w:t>мирование эмоциональной готовности к труду, элементарных умений и нав</w:t>
      </w:r>
      <w:r>
        <w:rPr>
          <w:rFonts w:ascii="Times New Roman" w:hAnsi="Times New Roman" w:cs="Times New Roman"/>
          <w:sz w:val="28"/>
          <w:szCs w:val="28"/>
        </w:rPr>
        <w:t>ы</w:t>
      </w:r>
      <w:r>
        <w:rPr>
          <w:rFonts w:ascii="Times New Roman" w:hAnsi="Times New Roman" w:cs="Times New Roman"/>
          <w:sz w:val="28"/>
          <w:szCs w:val="28"/>
        </w:rPr>
        <w:t>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w:t>
      </w:r>
      <w:r>
        <w:rPr>
          <w:rFonts w:ascii="Times New Roman" w:hAnsi="Times New Roman" w:cs="Times New Roman"/>
          <w:sz w:val="20"/>
          <w:szCs w:val="20"/>
        </w:rPr>
        <w:t xml:space="preserve"> </w:t>
      </w:r>
      <w:r>
        <w:rPr>
          <w:rFonts w:ascii="Times New Roman" w:hAnsi="Times New Roman" w:cs="Times New Roman"/>
          <w:sz w:val="28"/>
          <w:szCs w:val="28"/>
        </w:rPr>
        <w:t>подгруппы и т.д.) и моральная мотивация детского труда.</w:t>
      </w:r>
    </w:p>
    <w:p w:rsidR="008D3C55" w:rsidRPr="00C77A06" w:rsidRDefault="00455C90" w:rsidP="008D3C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w:t>
      </w:r>
      <w:r w:rsidR="008D3C55" w:rsidRPr="00C77A06">
        <w:rPr>
          <w:rFonts w:ascii="Times New Roman" w:hAnsi="Times New Roman" w:cs="Times New Roman"/>
          <w:sz w:val="28"/>
          <w:szCs w:val="28"/>
        </w:rPr>
        <w:t>ДОУ</w:t>
      </w:r>
      <w:r>
        <w:rPr>
          <w:rFonts w:ascii="Times New Roman" w:hAnsi="Times New Roman" w:cs="Times New Roman"/>
          <w:sz w:val="28"/>
          <w:szCs w:val="28"/>
        </w:rPr>
        <w:t xml:space="preserve"> №7</w:t>
      </w:r>
      <w:r w:rsidR="008D3C55" w:rsidRPr="00C77A06">
        <w:rPr>
          <w:rFonts w:ascii="Times New Roman" w:hAnsi="Times New Roman" w:cs="Times New Roman"/>
          <w:sz w:val="28"/>
          <w:szCs w:val="28"/>
        </w:rPr>
        <w:t xml:space="preserve"> традиционно принимает участие в </w:t>
      </w:r>
      <w:r w:rsidRPr="00C77A06">
        <w:rPr>
          <w:rFonts w:ascii="Times New Roman" w:hAnsi="Times New Roman" w:cs="Times New Roman"/>
          <w:sz w:val="28"/>
          <w:szCs w:val="28"/>
        </w:rPr>
        <w:t>воспитательно-значимых</w:t>
      </w:r>
      <w:r w:rsidR="008D3C55" w:rsidRPr="00C77A06">
        <w:rPr>
          <w:rFonts w:ascii="Times New Roman" w:hAnsi="Times New Roman" w:cs="Times New Roman"/>
          <w:sz w:val="28"/>
          <w:szCs w:val="28"/>
        </w:rPr>
        <w:t xml:space="preserve"> проектах различного уровня представительства: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 на федеральном уровне: детско-юношеская патриотическая акция «Р</w:t>
      </w:r>
      <w:r w:rsidRPr="00C77A06">
        <w:rPr>
          <w:rFonts w:ascii="Times New Roman" w:hAnsi="Times New Roman" w:cs="Times New Roman"/>
          <w:sz w:val="28"/>
          <w:szCs w:val="28"/>
        </w:rPr>
        <w:t>и</w:t>
      </w:r>
      <w:r w:rsidRPr="00C77A06">
        <w:rPr>
          <w:rFonts w:ascii="Times New Roman" w:hAnsi="Times New Roman" w:cs="Times New Roman"/>
          <w:sz w:val="28"/>
          <w:szCs w:val="28"/>
        </w:rPr>
        <w:t xml:space="preserve">суем Победу», </w:t>
      </w:r>
      <w:r>
        <w:rPr>
          <w:rFonts w:ascii="Times New Roman" w:hAnsi="Times New Roman" w:cs="Times New Roman"/>
          <w:sz w:val="28"/>
          <w:szCs w:val="28"/>
        </w:rPr>
        <w:t>«Окна Победы</w:t>
      </w:r>
      <w:r w:rsidRPr="00C77A06">
        <w:rPr>
          <w:rFonts w:ascii="Times New Roman" w:hAnsi="Times New Roman" w:cs="Times New Roman"/>
          <w:sz w:val="28"/>
          <w:szCs w:val="28"/>
        </w:rPr>
        <w:t>»</w:t>
      </w:r>
      <w:r>
        <w:rPr>
          <w:rFonts w:ascii="Times New Roman" w:hAnsi="Times New Roman" w:cs="Times New Roman"/>
          <w:sz w:val="28"/>
          <w:szCs w:val="28"/>
        </w:rPr>
        <w:t>, «Окна России»</w:t>
      </w:r>
      <w:r w:rsidRPr="00C77A06">
        <w:rPr>
          <w:rFonts w:ascii="Times New Roman" w:hAnsi="Times New Roman" w:cs="Times New Roman"/>
          <w:sz w:val="28"/>
          <w:szCs w:val="28"/>
        </w:rPr>
        <w:t xml:space="preserve">;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 на региональном уровне: выставка-конкурс детского творчества</w:t>
      </w:r>
      <w:r w:rsidR="00455C90">
        <w:rPr>
          <w:rFonts w:ascii="Times New Roman" w:hAnsi="Times New Roman" w:cs="Times New Roman"/>
          <w:sz w:val="28"/>
          <w:szCs w:val="28"/>
        </w:rPr>
        <w:t xml:space="preserve"> «Без</w:t>
      </w:r>
      <w:r w:rsidR="00455C90">
        <w:rPr>
          <w:rFonts w:ascii="Times New Roman" w:hAnsi="Times New Roman" w:cs="Times New Roman"/>
          <w:sz w:val="28"/>
          <w:szCs w:val="28"/>
        </w:rPr>
        <w:t>о</w:t>
      </w:r>
      <w:r w:rsidR="00455C90">
        <w:rPr>
          <w:rFonts w:ascii="Times New Roman" w:hAnsi="Times New Roman" w:cs="Times New Roman"/>
          <w:sz w:val="28"/>
          <w:szCs w:val="28"/>
        </w:rPr>
        <w:t xml:space="preserve">пасность </w:t>
      </w:r>
      <w:r w:rsidR="00FE4191">
        <w:rPr>
          <w:rFonts w:ascii="Times New Roman" w:hAnsi="Times New Roman" w:cs="Times New Roman"/>
          <w:sz w:val="28"/>
          <w:szCs w:val="28"/>
        </w:rPr>
        <w:t>труда и Я»,</w:t>
      </w:r>
      <w:r w:rsidRPr="00C77A06">
        <w:rPr>
          <w:rFonts w:ascii="Times New Roman" w:hAnsi="Times New Roman" w:cs="Times New Roman"/>
          <w:sz w:val="28"/>
          <w:szCs w:val="28"/>
        </w:rPr>
        <w:t xml:space="preserve"> «</w:t>
      </w:r>
      <w:r>
        <w:rPr>
          <w:rFonts w:ascii="Times New Roman" w:hAnsi="Times New Roman" w:cs="Times New Roman"/>
          <w:sz w:val="28"/>
          <w:szCs w:val="28"/>
        </w:rPr>
        <w:t>Неопалимая купина</w:t>
      </w:r>
      <w:r w:rsidRPr="00C77A06">
        <w:rPr>
          <w:rFonts w:ascii="Times New Roman" w:hAnsi="Times New Roman" w:cs="Times New Roman"/>
          <w:sz w:val="28"/>
          <w:szCs w:val="28"/>
        </w:rPr>
        <w:t xml:space="preserve">»; </w:t>
      </w:r>
    </w:p>
    <w:p w:rsidR="008D3C55" w:rsidRPr="00C77A06" w:rsidRDefault="008D3C55" w:rsidP="008D3C55">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муниципальном уровне: </w:t>
      </w:r>
      <w:r w:rsidRPr="00C77A06">
        <w:rPr>
          <w:rFonts w:ascii="Times New Roman" w:hAnsi="Times New Roman" w:cs="Times New Roman"/>
          <w:sz w:val="28"/>
          <w:szCs w:val="28"/>
        </w:rPr>
        <w:t>конкурс «</w:t>
      </w:r>
      <w:r>
        <w:rPr>
          <w:rFonts w:ascii="Times New Roman" w:hAnsi="Times New Roman" w:cs="Times New Roman"/>
          <w:sz w:val="28"/>
          <w:szCs w:val="28"/>
        </w:rPr>
        <w:t>Пусть всегда будет солнце»</w:t>
      </w:r>
      <w:r w:rsidRPr="00C77A06">
        <w:rPr>
          <w:rFonts w:ascii="Times New Roman" w:hAnsi="Times New Roman" w:cs="Times New Roman"/>
          <w:sz w:val="28"/>
          <w:szCs w:val="28"/>
        </w:rPr>
        <w:t xml:space="preserve">.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Задачи воспитания реализуются в течение всего времени нахождения р</w:t>
      </w:r>
      <w:r w:rsidRPr="00C77A06">
        <w:rPr>
          <w:rFonts w:ascii="Times New Roman" w:hAnsi="Times New Roman" w:cs="Times New Roman"/>
          <w:sz w:val="28"/>
          <w:szCs w:val="28"/>
        </w:rPr>
        <w:t>е</w:t>
      </w:r>
      <w:r w:rsidRPr="00C77A06">
        <w:rPr>
          <w:rFonts w:ascii="Times New Roman" w:hAnsi="Times New Roman" w:cs="Times New Roman"/>
          <w:sz w:val="28"/>
          <w:szCs w:val="28"/>
        </w:rPr>
        <w:t>бенка в детском саду: в процессе ООД, режимных моментов, совместной де</w:t>
      </w:r>
      <w:r w:rsidRPr="00C77A06">
        <w:rPr>
          <w:rFonts w:ascii="Times New Roman" w:hAnsi="Times New Roman" w:cs="Times New Roman"/>
          <w:sz w:val="28"/>
          <w:szCs w:val="28"/>
        </w:rPr>
        <w:t>я</w:t>
      </w:r>
      <w:r w:rsidRPr="00C77A06">
        <w:rPr>
          <w:rFonts w:ascii="Times New Roman" w:hAnsi="Times New Roman" w:cs="Times New Roman"/>
          <w:sz w:val="28"/>
          <w:szCs w:val="28"/>
        </w:rPr>
        <w:t xml:space="preserve">тельности с детьми и индивидуальной работы.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 xml:space="preserve">Основные традиции воспитательного процесса в ДОУ: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1. Стержнем годового цикла воспитательной работы являются общие для всего детского сада событийные мероприятия, в которых участвуют дети ра</w:t>
      </w:r>
      <w:r w:rsidRPr="00C77A06">
        <w:rPr>
          <w:rFonts w:ascii="Times New Roman" w:hAnsi="Times New Roman" w:cs="Times New Roman"/>
          <w:sz w:val="28"/>
          <w:szCs w:val="28"/>
        </w:rPr>
        <w:t>з</w:t>
      </w:r>
      <w:r w:rsidRPr="00C77A06">
        <w:rPr>
          <w:rFonts w:ascii="Times New Roman" w:hAnsi="Times New Roman" w:cs="Times New Roman"/>
          <w:sz w:val="28"/>
          <w:szCs w:val="28"/>
        </w:rPr>
        <w:t>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w:t>
      </w:r>
      <w:r w:rsidRPr="00C77A06">
        <w:rPr>
          <w:rFonts w:ascii="Times New Roman" w:hAnsi="Times New Roman" w:cs="Times New Roman"/>
          <w:sz w:val="28"/>
          <w:szCs w:val="28"/>
        </w:rPr>
        <w:t>о</w:t>
      </w:r>
      <w:r w:rsidRPr="00C77A06">
        <w:rPr>
          <w:rFonts w:ascii="Times New Roman" w:hAnsi="Times New Roman" w:cs="Times New Roman"/>
          <w:sz w:val="28"/>
          <w:szCs w:val="28"/>
        </w:rPr>
        <w:t xml:space="preserve">шений, положительных эмоций, проявления уважения, самостоятельности. Это дает больший воспитательный результат, чем прямое влияние педагога.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2. Детская художественная литература и народное творчество традицио</w:t>
      </w:r>
      <w:r w:rsidRPr="00C77A06">
        <w:rPr>
          <w:rFonts w:ascii="Times New Roman" w:hAnsi="Times New Roman" w:cs="Times New Roman"/>
          <w:sz w:val="28"/>
          <w:szCs w:val="28"/>
        </w:rPr>
        <w:t>н</w:t>
      </w:r>
      <w:r w:rsidRPr="00C77A06">
        <w:rPr>
          <w:rFonts w:ascii="Times New Roman" w:hAnsi="Times New Roman" w:cs="Times New Roman"/>
          <w:sz w:val="28"/>
          <w:szCs w:val="28"/>
        </w:rPr>
        <w:t>но рассматриваются педагогами ДОУ в качестве наиболее доступных и дейс</w:t>
      </w:r>
      <w:r w:rsidRPr="00C77A06">
        <w:rPr>
          <w:rFonts w:ascii="Times New Roman" w:hAnsi="Times New Roman" w:cs="Times New Roman"/>
          <w:sz w:val="28"/>
          <w:szCs w:val="28"/>
        </w:rPr>
        <w:t>т</w:t>
      </w:r>
      <w:r w:rsidRPr="00C77A06">
        <w:rPr>
          <w:rFonts w:ascii="Times New Roman" w:hAnsi="Times New Roman" w:cs="Times New Roman"/>
          <w:sz w:val="28"/>
          <w:szCs w:val="28"/>
        </w:rPr>
        <w:t>венных в воспитательном отношении видов искусства, обеспечивающих разв</w:t>
      </w:r>
      <w:r w:rsidRPr="00C77A06">
        <w:rPr>
          <w:rFonts w:ascii="Times New Roman" w:hAnsi="Times New Roman" w:cs="Times New Roman"/>
          <w:sz w:val="28"/>
          <w:szCs w:val="28"/>
        </w:rPr>
        <w:t>и</w:t>
      </w:r>
      <w:r w:rsidRPr="00C77A06">
        <w:rPr>
          <w:rFonts w:ascii="Times New Roman" w:hAnsi="Times New Roman" w:cs="Times New Roman"/>
          <w:sz w:val="28"/>
          <w:szCs w:val="28"/>
        </w:rPr>
        <w:t>тие личности дошкольника в соответствии с общечеловеческими и национал</w:t>
      </w:r>
      <w:r w:rsidRPr="00C77A06">
        <w:rPr>
          <w:rFonts w:ascii="Times New Roman" w:hAnsi="Times New Roman" w:cs="Times New Roman"/>
          <w:sz w:val="28"/>
          <w:szCs w:val="28"/>
        </w:rPr>
        <w:t>ь</w:t>
      </w:r>
      <w:r w:rsidRPr="00C77A06">
        <w:rPr>
          <w:rFonts w:ascii="Times New Roman" w:hAnsi="Times New Roman" w:cs="Times New Roman"/>
          <w:sz w:val="28"/>
          <w:szCs w:val="28"/>
        </w:rPr>
        <w:t xml:space="preserve">ными ценностными установками.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lastRenderedPageBreak/>
        <w:t>3. Воспитатели и специалисты ДОУ ориентированы на организацию ра</w:t>
      </w:r>
      <w:r w:rsidRPr="00C77A06">
        <w:rPr>
          <w:rFonts w:ascii="Times New Roman" w:hAnsi="Times New Roman" w:cs="Times New Roman"/>
          <w:sz w:val="28"/>
          <w:szCs w:val="28"/>
        </w:rPr>
        <w:t>з</w:t>
      </w:r>
      <w:r w:rsidRPr="00C77A06">
        <w:rPr>
          <w:rFonts w:ascii="Times New Roman" w:hAnsi="Times New Roman" w:cs="Times New Roman"/>
          <w:sz w:val="28"/>
          <w:szCs w:val="28"/>
        </w:rPr>
        <w:t>нообразных форм детск</w:t>
      </w:r>
      <w:r>
        <w:rPr>
          <w:rFonts w:ascii="Times New Roman" w:hAnsi="Times New Roman" w:cs="Times New Roman"/>
          <w:sz w:val="28"/>
          <w:szCs w:val="28"/>
        </w:rPr>
        <w:t>их сообществ. Это кружки</w:t>
      </w:r>
      <w:r w:rsidRPr="00C77A06">
        <w:rPr>
          <w:rFonts w:ascii="Times New Roman" w:hAnsi="Times New Roman" w:cs="Times New Roman"/>
          <w:sz w:val="28"/>
          <w:szCs w:val="28"/>
        </w:rPr>
        <w:t xml:space="preserve">, лаборатории, детско-взрослые сообщества и др. Данные сообщества обеспечивают полноценный опыт социализации детей.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4. Коллективное планирование, разработка и проведение общих мер</w:t>
      </w:r>
      <w:r w:rsidRPr="00C77A06">
        <w:rPr>
          <w:rFonts w:ascii="Times New Roman" w:hAnsi="Times New Roman" w:cs="Times New Roman"/>
          <w:sz w:val="28"/>
          <w:szCs w:val="28"/>
        </w:rPr>
        <w:t>о</w:t>
      </w:r>
      <w:r w:rsidRPr="00C77A06">
        <w:rPr>
          <w:rFonts w:ascii="Times New Roman" w:hAnsi="Times New Roman" w:cs="Times New Roman"/>
          <w:sz w:val="28"/>
          <w:szCs w:val="28"/>
        </w:rPr>
        <w:t xml:space="preserve">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5. В детском саду создана система методического сопровождения педаг</w:t>
      </w:r>
      <w:r w:rsidRPr="00C77A06">
        <w:rPr>
          <w:rFonts w:ascii="Times New Roman" w:hAnsi="Times New Roman" w:cs="Times New Roman"/>
          <w:sz w:val="28"/>
          <w:szCs w:val="28"/>
        </w:rPr>
        <w:t>о</w:t>
      </w:r>
      <w:r w:rsidRPr="00C77A06">
        <w:rPr>
          <w:rFonts w:ascii="Times New Roman" w:hAnsi="Times New Roman" w:cs="Times New Roman"/>
          <w:sz w:val="28"/>
          <w:szCs w:val="28"/>
        </w:rPr>
        <w:t>гических инициатив семьи. Организовано единое с родителями образовател</w:t>
      </w:r>
      <w:r w:rsidRPr="00C77A06">
        <w:rPr>
          <w:rFonts w:ascii="Times New Roman" w:hAnsi="Times New Roman" w:cs="Times New Roman"/>
          <w:sz w:val="28"/>
          <w:szCs w:val="28"/>
        </w:rPr>
        <w:t>ь</w:t>
      </w:r>
      <w:r w:rsidRPr="00C77A06">
        <w:rPr>
          <w:rFonts w:ascii="Times New Roman" w:hAnsi="Times New Roman" w:cs="Times New Roman"/>
          <w:sz w:val="28"/>
          <w:szCs w:val="28"/>
        </w:rPr>
        <w:t>ное пространство для обмена опытом, знаниями, идеями, для обсуждения и р</w:t>
      </w:r>
      <w:r w:rsidRPr="00C77A06">
        <w:rPr>
          <w:rFonts w:ascii="Times New Roman" w:hAnsi="Times New Roman" w:cs="Times New Roman"/>
          <w:sz w:val="28"/>
          <w:szCs w:val="28"/>
        </w:rPr>
        <w:t>е</w:t>
      </w:r>
      <w:r w:rsidRPr="00C77A06">
        <w:rPr>
          <w:rFonts w:ascii="Times New Roman" w:hAnsi="Times New Roman" w:cs="Times New Roman"/>
          <w:sz w:val="28"/>
          <w:szCs w:val="28"/>
        </w:rPr>
        <w:t xml:space="preserve">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6. Дополнительным воспитательным ресурсом по приобщению дошкол</w:t>
      </w:r>
      <w:r w:rsidRPr="00C77A06">
        <w:rPr>
          <w:rFonts w:ascii="Times New Roman" w:hAnsi="Times New Roman" w:cs="Times New Roman"/>
          <w:sz w:val="28"/>
          <w:szCs w:val="28"/>
        </w:rPr>
        <w:t>ь</w:t>
      </w:r>
      <w:r w:rsidRPr="00C77A06">
        <w:rPr>
          <w:rFonts w:ascii="Times New Roman" w:hAnsi="Times New Roman" w:cs="Times New Roman"/>
          <w:sz w:val="28"/>
          <w:szCs w:val="28"/>
        </w:rPr>
        <w:t>ников к истории и культуре своей Отчизны и своего родного края являются м</w:t>
      </w:r>
      <w:r w:rsidRPr="00C77A06">
        <w:rPr>
          <w:rFonts w:ascii="Times New Roman" w:hAnsi="Times New Roman" w:cs="Times New Roman"/>
          <w:sz w:val="28"/>
          <w:szCs w:val="28"/>
        </w:rPr>
        <w:t>и</w:t>
      </w:r>
      <w:r w:rsidRPr="00C77A06">
        <w:rPr>
          <w:rFonts w:ascii="Times New Roman" w:hAnsi="Times New Roman" w:cs="Times New Roman"/>
          <w:sz w:val="28"/>
          <w:szCs w:val="28"/>
        </w:rPr>
        <w:t xml:space="preserve">ни-музеи, организованные в </w:t>
      </w:r>
      <w:r>
        <w:rPr>
          <w:rFonts w:ascii="Times New Roman" w:hAnsi="Times New Roman" w:cs="Times New Roman"/>
          <w:sz w:val="28"/>
          <w:szCs w:val="28"/>
        </w:rPr>
        <w:t>группах</w:t>
      </w:r>
      <w:r w:rsidRPr="00C77A06">
        <w:rPr>
          <w:rFonts w:ascii="Times New Roman" w:hAnsi="Times New Roman" w:cs="Times New Roman"/>
          <w:sz w:val="28"/>
          <w:szCs w:val="28"/>
        </w:rPr>
        <w:t xml:space="preserve"> дошкольного учреждения. Музейная пед</w:t>
      </w:r>
      <w:r w:rsidRPr="00C77A06">
        <w:rPr>
          <w:rFonts w:ascii="Times New Roman" w:hAnsi="Times New Roman" w:cs="Times New Roman"/>
          <w:sz w:val="28"/>
          <w:szCs w:val="28"/>
        </w:rPr>
        <w:t>а</w:t>
      </w:r>
      <w:r w:rsidRPr="00C77A06">
        <w:rPr>
          <w:rFonts w:ascii="Times New Roman" w:hAnsi="Times New Roman" w:cs="Times New Roman"/>
          <w:sz w:val="28"/>
          <w:szCs w:val="28"/>
        </w:rPr>
        <w:t>гогика рассматривается нами как ценность, обладающая исторической и худ</w:t>
      </w:r>
      <w:r w:rsidRPr="00C77A06">
        <w:rPr>
          <w:rFonts w:ascii="Times New Roman" w:hAnsi="Times New Roman" w:cs="Times New Roman"/>
          <w:sz w:val="28"/>
          <w:szCs w:val="28"/>
        </w:rPr>
        <w:t>о</w:t>
      </w:r>
      <w:r w:rsidRPr="00C77A06">
        <w:rPr>
          <w:rFonts w:ascii="Times New Roman" w:hAnsi="Times New Roman" w:cs="Times New Roman"/>
          <w:sz w:val="28"/>
          <w:szCs w:val="28"/>
        </w:rPr>
        <w:t xml:space="preserve">жественной значимостью. </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t xml:space="preserve">Традиционным для дошкольного учреждения является проведение: </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народные праздники: «Масленица», «Жаворонки»</w:t>
      </w:r>
      <w:r>
        <w:rPr>
          <w:rFonts w:ascii="Times New Roman" w:hAnsi="Times New Roman" w:cs="Times New Roman"/>
          <w:sz w:val="28"/>
          <w:szCs w:val="28"/>
        </w:rPr>
        <w:t>, «Иван Купала»</w:t>
      </w:r>
      <w:r w:rsidR="004F05DB">
        <w:rPr>
          <w:rFonts w:ascii="Times New Roman" w:hAnsi="Times New Roman" w:cs="Times New Roman"/>
          <w:sz w:val="28"/>
          <w:szCs w:val="28"/>
        </w:rPr>
        <w:t xml:space="preserve"> и другие</w:t>
      </w:r>
      <w:r w:rsidRPr="000402F1">
        <w:rPr>
          <w:rFonts w:ascii="Times New Roman" w:hAnsi="Times New Roman" w:cs="Times New Roman"/>
          <w:sz w:val="28"/>
          <w:szCs w:val="28"/>
        </w:rPr>
        <w:t>;</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xml:space="preserve">- государственные праздники: «День Победы», </w:t>
      </w:r>
      <w:r>
        <w:rPr>
          <w:rFonts w:ascii="Times New Roman" w:hAnsi="Times New Roman" w:cs="Times New Roman"/>
          <w:sz w:val="28"/>
          <w:szCs w:val="28"/>
        </w:rPr>
        <w:t xml:space="preserve">«Международный день защиты детей», «День России», «День Российского флага», </w:t>
      </w:r>
      <w:r w:rsidRPr="000402F1">
        <w:rPr>
          <w:rFonts w:ascii="Times New Roman" w:hAnsi="Times New Roman" w:cs="Times New Roman"/>
          <w:sz w:val="28"/>
          <w:szCs w:val="28"/>
        </w:rPr>
        <w:t>«День защитника Отечества», «8 Марта», «День Матери», «День Отца»;</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сезонные праздники: «</w:t>
      </w:r>
      <w:r w:rsidR="00FE4191">
        <w:rPr>
          <w:rFonts w:ascii="Times New Roman" w:hAnsi="Times New Roman" w:cs="Times New Roman"/>
          <w:sz w:val="28"/>
          <w:szCs w:val="28"/>
        </w:rPr>
        <w:t>Праздник Осени</w:t>
      </w:r>
      <w:r w:rsidRPr="000402F1">
        <w:rPr>
          <w:rFonts w:ascii="Times New Roman" w:hAnsi="Times New Roman" w:cs="Times New Roman"/>
          <w:sz w:val="28"/>
          <w:szCs w:val="28"/>
        </w:rPr>
        <w:t>», «</w:t>
      </w:r>
      <w:r w:rsidR="00FE4191">
        <w:rPr>
          <w:rFonts w:ascii="Times New Roman" w:hAnsi="Times New Roman" w:cs="Times New Roman"/>
          <w:sz w:val="28"/>
          <w:szCs w:val="28"/>
        </w:rPr>
        <w:t xml:space="preserve">Новый год. </w:t>
      </w:r>
      <w:r w:rsidRPr="000402F1">
        <w:rPr>
          <w:rFonts w:ascii="Times New Roman" w:hAnsi="Times New Roman" w:cs="Times New Roman"/>
          <w:sz w:val="28"/>
          <w:szCs w:val="28"/>
        </w:rPr>
        <w:t xml:space="preserve">В гостях у деда Мороза!», </w:t>
      </w:r>
      <w:r>
        <w:rPr>
          <w:rFonts w:ascii="Times New Roman" w:hAnsi="Times New Roman" w:cs="Times New Roman"/>
          <w:sz w:val="28"/>
          <w:szCs w:val="28"/>
        </w:rPr>
        <w:t xml:space="preserve">«До свидания, наша елочка!», «Весну встречаем», </w:t>
      </w:r>
      <w:r w:rsidRPr="000402F1">
        <w:rPr>
          <w:rFonts w:ascii="Times New Roman" w:hAnsi="Times New Roman" w:cs="Times New Roman"/>
          <w:sz w:val="28"/>
          <w:szCs w:val="28"/>
        </w:rPr>
        <w:t>«</w:t>
      </w:r>
      <w:r>
        <w:rPr>
          <w:rFonts w:ascii="Times New Roman" w:hAnsi="Times New Roman" w:cs="Times New Roman"/>
          <w:sz w:val="28"/>
          <w:szCs w:val="28"/>
        </w:rPr>
        <w:t>Выпускной бал</w:t>
      </w:r>
      <w:r w:rsidRPr="000402F1">
        <w:rPr>
          <w:rFonts w:ascii="Times New Roman" w:hAnsi="Times New Roman" w:cs="Times New Roman"/>
          <w:sz w:val="28"/>
          <w:szCs w:val="28"/>
        </w:rPr>
        <w:t>»</w:t>
      </w:r>
      <w:r>
        <w:rPr>
          <w:rFonts w:ascii="Times New Roman" w:hAnsi="Times New Roman" w:cs="Times New Roman"/>
          <w:sz w:val="28"/>
          <w:szCs w:val="28"/>
        </w:rPr>
        <w:t>, «До свидание, лето!»</w:t>
      </w:r>
      <w:r w:rsidRPr="000402F1">
        <w:rPr>
          <w:rFonts w:ascii="Times New Roman" w:hAnsi="Times New Roman" w:cs="Times New Roman"/>
          <w:sz w:val="28"/>
          <w:szCs w:val="28"/>
        </w:rPr>
        <w:t>;</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тематические мероприятия: «1 сентября – День знаний», «День здор</w:t>
      </w:r>
      <w:r w:rsidRPr="000402F1">
        <w:rPr>
          <w:rFonts w:ascii="Times New Roman" w:hAnsi="Times New Roman" w:cs="Times New Roman"/>
          <w:sz w:val="28"/>
          <w:szCs w:val="28"/>
        </w:rPr>
        <w:t>о</w:t>
      </w:r>
      <w:r w:rsidRPr="000402F1">
        <w:rPr>
          <w:rFonts w:ascii="Times New Roman" w:hAnsi="Times New Roman" w:cs="Times New Roman"/>
          <w:sz w:val="28"/>
          <w:szCs w:val="28"/>
        </w:rPr>
        <w:t>вья», «</w:t>
      </w:r>
      <w:r w:rsidR="00FE4191">
        <w:rPr>
          <w:rFonts w:ascii="Times New Roman" w:hAnsi="Times New Roman" w:cs="Times New Roman"/>
          <w:sz w:val="28"/>
          <w:szCs w:val="28"/>
        </w:rPr>
        <w:t>День именинника</w:t>
      </w:r>
      <w:r w:rsidRPr="000402F1">
        <w:rPr>
          <w:rFonts w:ascii="Times New Roman" w:hAnsi="Times New Roman" w:cs="Times New Roman"/>
          <w:sz w:val="28"/>
          <w:szCs w:val="28"/>
        </w:rPr>
        <w:t xml:space="preserve">», «День смеха», «День космонавтики»; </w:t>
      </w:r>
      <w:r w:rsidR="00FE4191">
        <w:rPr>
          <w:rFonts w:ascii="Times New Roman" w:hAnsi="Times New Roman" w:cs="Times New Roman"/>
          <w:sz w:val="28"/>
          <w:szCs w:val="28"/>
        </w:rPr>
        <w:t xml:space="preserve"> «Зарничка», </w:t>
      </w:r>
      <w:r w:rsidRPr="000402F1">
        <w:rPr>
          <w:rFonts w:ascii="Times New Roman" w:hAnsi="Times New Roman" w:cs="Times New Roman"/>
          <w:sz w:val="28"/>
          <w:szCs w:val="28"/>
        </w:rPr>
        <w:t>конкурс чтецов «</w:t>
      </w:r>
      <w:r>
        <w:rPr>
          <w:rFonts w:ascii="Times New Roman" w:hAnsi="Times New Roman" w:cs="Times New Roman"/>
          <w:sz w:val="28"/>
          <w:szCs w:val="28"/>
        </w:rPr>
        <w:t>Как хорошо на свете без войны</w:t>
      </w:r>
      <w:r w:rsidRPr="000402F1">
        <w:rPr>
          <w:rFonts w:ascii="Times New Roman" w:hAnsi="Times New Roman" w:cs="Times New Roman"/>
          <w:sz w:val="28"/>
          <w:szCs w:val="28"/>
        </w:rPr>
        <w:t xml:space="preserve">»; </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конкурсные мероприятия: «Супер-Бабушка», «Папа, мама и я - спорти</w:t>
      </w:r>
      <w:r w:rsidRPr="000402F1">
        <w:rPr>
          <w:rFonts w:ascii="Times New Roman" w:hAnsi="Times New Roman" w:cs="Times New Roman"/>
          <w:sz w:val="28"/>
          <w:szCs w:val="28"/>
        </w:rPr>
        <w:t>в</w:t>
      </w:r>
      <w:r w:rsidR="00FE4191">
        <w:rPr>
          <w:rFonts w:ascii="Times New Roman" w:hAnsi="Times New Roman" w:cs="Times New Roman"/>
          <w:sz w:val="28"/>
          <w:szCs w:val="28"/>
        </w:rPr>
        <w:t>ная семья»;</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конкурсы рисунков и поделок: «</w:t>
      </w:r>
      <w:r>
        <w:rPr>
          <w:rFonts w:ascii="Times New Roman" w:hAnsi="Times New Roman" w:cs="Times New Roman"/>
          <w:sz w:val="28"/>
          <w:szCs w:val="28"/>
        </w:rPr>
        <w:t>Волшебный сундучок</w:t>
      </w:r>
      <w:r w:rsidRPr="000402F1">
        <w:rPr>
          <w:rFonts w:ascii="Times New Roman" w:hAnsi="Times New Roman" w:cs="Times New Roman"/>
          <w:sz w:val="28"/>
          <w:szCs w:val="28"/>
        </w:rPr>
        <w:t xml:space="preserve"> осени», </w:t>
      </w:r>
      <w:r>
        <w:rPr>
          <w:rFonts w:ascii="Times New Roman" w:hAnsi="Times New Roman" w:cs="Times New Roman"/>
          <w:sz w:val="28"/>
          <w:szCs w:val="28"/>
        </w:rPr>
        <w:t xml:space="preserve">«Не шали с огнем!», </w:t>
      </w:r>
      <w:r w:rsidRPr="000402F1">
        <w:rPr>
          <w:rFonts w:ascii="Times New Roman" w:hAnsi="Times New Roman" w:cs="Times New Roman"/>
          <w:sz w:val="28"/>
          <w:szCs w:val="28"/>
        </w:rPr>
        <w:t>«</w:t>
      </w:r>
      <w:r>
        <w:rPr>
          <w:rFonts w:ascii="Times New Roman" w:hAnsi="Times New Roman" w:cs="Times New Roman"/>
          <w:sz w:val="28"/>
          <w:szCs w:val="28"/>
        </w:rPr>
        <w:t>Зимние чудеса</w:t>
      </w:r>
      <w:r w:rsidRPr="000402F1">
        <w:rPr>
          <w:rFonts w:ascii="Times New Roman" w:hAnsi="Times New Roman" w:cs="Times New Roman"/>
          <w:sz w:val="28"/>
          <w:szCs w:val="28"/>
        </w:rPr>
        <w:t xml:space="preserve">», </w:t>
      </w:r>
      <w:r>
        <w:rPr>
          <w:rFonts w:ascii="Times New Roman" w:hAnsi="Times New Roman" w:cs="Times New Roman"/>
          <w:sz w:val="28"/>
          <w:szCs w:val="28"/>
        </w:rPr>
        <w:t xml:space="preserve"> «Мастерим вместе с папой», «Милая мама», </w:t>
      </w:r>
      <w:r w:rsidRPr="000402F1">
        <w:rPr>
          <w:rFonts w:ascii="Times New Roman" w:hAnsi="Times New Roman" w:cs="Times New Roman"/>
          <w:sz w:val="28"/>
          <w:szCs w:val="28"/>
        </w:rPr>
        <w:t>«В</w:t>
      </w:r>
      <w:r w:rsidRPr="000402F1">
        <w:rPr>
          <w:rFonts w:ascii="Times New Roman" w:hAnsi="Times New Roman" w:cs="Times New Roman"/>
          <w:sz w:val="28"/>
          <w:szCs w:val="28"/>
        </w:rPr>
        <w:t>е</w:t>
      </w:r>
      <w:r w:rsidRPr="000402F1">
        <w:rPr>
          <w:rFonts w:ascii="Times New Roman" w:hAnsi="Times New Roman" w:cs="Times New Roman"/>
          <w:sz w:val="28"/>
          <w:szCs w:val="28"/>
        </w:rPr>
        <w:t>сенняя капель»</w:t>
      </w:r>
      <w:r>
        <w:rPr>
          <w:rFonts w:ascii="Times New Roman" w:hAnsi="Times New Roman" w:cs="Times New Roman"/>
          <w:sz w:val="28"/>
          <w:szCs w:val="28"/>
        </w:rPr>
        <w:t>, «Космические дали», «Уголок памяти!».</w:t>
      </w:r>
    </w:p>
    <w:p w:rsidR="008D3C55" w:rsidRPr="000402F1" w:rsidRDefault="008D3C55" w:rsidP="008D3C55">
      <w:pPr>
        <w:spacing w:after="0" w:line="288" w:lineRule="auto"/>
        <w:ind w:firstLine="709"/>
        <w:jc w:val="both"/>
        <w:rPr>
          <w:rFonts w:ascii="Times New Roman" w:hAnsi="Times New Roman" w:cs="Times New Roman"/>
          <w:sz w:val="28"/>
          <w:szCs w:val="28"/>
        </w:rPr>
      </w:pPr>
      <w:r w:rsidRPr="000402F1">
        <w:rPr>
          <w:rFonts w:ascii="Times New Roman" w:hAnsi="Times New Roman" w:cs="Times New Roman"/>
          <w:sz w:val="28"/>
          <w:szCs w:val="28"/>
        </w:rPr>
        <w:t>- социальные акции: «Окна Победы», «День Российского флага».</w:t>
      </w:r>
    </w:p>
    <w:p w:rsidR="008D3C55" w:rsidRPr="00C77A06" w:rsidRDefault="008D3C55" w:rsidP="008D3C55">
      <w:pPr>
        <w:spacing w:after="0" w:line="288" w:lineRule="auto"/>
        <w:ind w:firstLine="709"/>
        <w:jc w:val="both"/>
        <w:rPr>
          <w:rFonts w:ascii="Times New Roman" w:hAnsi="Times New Roman" w:cs="Times New Roman"/>
          <w:sz w:val="28"/>
          <w:szCs w:val="28"/>
        </w:rPr>
      </w:pPr>
      <w:r w:rsidRPr="00C77A06">
        <w:rPr>
          <w:rFonts w:ascii="Times New Roman" w:hAnsi="Times New Roman" w:cs="Times New Roman"/>
          <w:sz w:val="28"/>
          <w:szCs w:val="28"/>
        </w:rPr>
        <w:lastRenderedPageBreak/>
        <w:t>Разнообразные культурные практики организуются через содержательное партнерство с социальными институтами района и города в рамках договоров совместной деятельности и соглашений о совместном сотрудничестве, в соо</w:t>
      </w:r>
      <w:r w:rsidRPr="00C77A06">
        <w:rPr>
          <w:rFonts w:ascii="Times New Roman" w:hAnsi="Times New Roman" w:cs="Times New Roman"/>
          <w:sz w:val="28"/>
          <w:szCs w:val="28"/>
        </w:rPr>
        <w:t>т</w:t>
      </w:r>
      <w:r w:rsidRPr="00C77A06">
        <w:rPr>
          <w:rFonts w:ascii="Times New Roman" w:hAnsi="Times New Roman" w:cs="Times New Roman"/>
          <w:sz w:val="28"/>
          <w:szCs w:val="28"/>
        </w:rPr>
        <w:t>ветствии с планами на год, в сфере интеллектуального, художественно-эстетического развития дошкольников.</w:t>
      </w:r>
    </w:p>
    <w:tbl>
      <w:tblPr>
        <w:tblStyle w:val="a4"/>
        <w:tblW w:w="0" w:type="auto"/>
        <w:tblLook w:val="04A0"/>
      </w:tblPr>
      <w:tblGrid>
        <w:gridCol w:w="2235"/>
        <w:gridCol w:w="2126"/>
        <w:gridCol w:w="2551"/>
        <w:gridCol w:w="2942"/>
      </w:tblGrid>
      <w:tr w:rsidR="008D3C55" w:rsidRPr="00C77A06" w:rsidTr="008D3C55">
        <w:tc>
          <w:tcPr>
            <w:tcW w:w="2235" w:type="dxa"/>
          </w:tcPr>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Социальный</w:t>
            </w:r>
          </w:p>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партнер</w:t>
            </w:r>
          </w:p>
        </w:tc>
        <w:tc>
          <w:tcPr>
            <w:tcW w:w="2126" w:type="dxa"/>
          </w:tcPr>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Культурные</w:t>
            </w:r>
          </w:p>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практики</w:t>
            </w:r>
          </w:p>
        </w:tc>
        <w:tc>
          <w:tcPr>
            <w:tcW w:w="2551" w:type="dxa"/>
          </w:tcPr>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Ожидаемый продукт</w:t>
            </w:r>
          </w:p>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деятельности</w:t>
            </w:r>
          </w:p>
        </w:tc>
        <w:tc>
          <w:tcPr>
            <w:tcW w:w="2942" w:type="dxa"/>
          </w:tcPr>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Социальный</w:t>
            </w:r>
          </w:p>
          <w:p w:rsidR="008D3C55" w:rsidRPr="007F4933" w:rsidRDefault="008D3C55" w:rsidP="008D3C55">
            <w:pPr>
              <w:jc w:val="center"/>
              <w:rPr>
                <w:rFonts w:ascii="Times New Roman" w:hAnsi="Times New Roman" w:cs="Times New Roman"/>
                <w:b/>
                <w:sz w:val="24"/>
                <w:szCs w:val="28"/>
              </w:rPr>
            </w:pPr>
            <w:r w:rsidRPr="007F4933">
              <w:rPr>
                <w:rFonts w:ascii="Times New Roman" w:hAnsi="Times New Roman" w:cs="Times New Roman"/>
                <w:b/>
                <w:sz w:val="24"/>
                <w:szCs w:val="28"/>
              </w:rPr>
              <w:t>эффект</w:t>
            </w:r>
          </w:p>
        </w:tc>
      </w:tr>
      <w:tr w:rsidR="008D3C55" w:rsidRPr="00C77A06" w:rsidTr="008D3C55">
        <w:tc>
          <w:tcPr>
            <w:tcW w:w="2235"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Городская библи</w:t>
            </w:r>
            <w:r w:rsidRPr="007F4933">
              <w:rPr>
                <w:rFonts w:ascii="Times New Roman" w:hAnsi="Times New Roman" w:cs="Times New Roman"/>
                <w:sz w:val="24"/>
                <w:szCs w:val="28"/>
              </w:rPr>
              <w:t>о</w:t>
            </w:r>
            <w:r w:rsidRPr="007F4933">
              <w:rPr>
                <w:rFonts w:ascii="Times New Roman" w:hAnsi="Times New Roman" w:cs="Times New Roman"/>
                <w:sz w:val="24"/>
                <w:szCs w:val="28"/>
              </w:rPr>
              <w:t xml:space="preserve">тека им.А.Фадеева </w:t>
            </w:r>
          </w:p>
          <w:p w:rsidR="008D3C55" w:rsidRPr="007F4933" w:rsidRDefault="008D3C55" w:rsidP="008D3C55">
            <w:pPr>
              <w:jc w:val="both"/>
              <w:rPr>
                <w:rFonts w:ascii="Times New Roman" w:hAnsi="Times New Roman" w:cs="Times New Roman"/>
                <w:sz w:val="24"/>
                <w:szCs w:val="28"/>
              </w:rPr>
            </w:pPr>
          </w:p>
        </w:tc>
        <w:tc>
          <w:tcPr>
            <w:tcW w:w="2126"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Экскурсии, бес</w:t>
            </w:r>
            <w:r w:rsidRPr="007F4933">
              <w:rPr>
                <w:rFonts w:ascii="Times New Roman" w:hAnsi="Times New Roman" w:cs="Times New Roman"/>
                <w:sz w:val="24"/>
                <w:szCs w:val="28"/>
              </w:rPr>
              <w:t>е</w:t>
            </w:r>
            <w:r w:rsidRPr="007F4933">
              <w:rPr>
                <w:rFonts w:ascii="Times New Roman" w:hAnsi="Times New Roman" w:cs="Times New Roman"/>
                <w:sz w:val="24"/>
                <w:szCs w:val="28"/>
              </w:rPr>
              <w:t xml:space="preserve">ды, посещение выставок </w:t>
            </w:r>
          </w:p>
        </w:tc>
        <w:tc>
          <w:tcPr>
            <w:tcW w:w="2551"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Выставка детских р</w:t>
            </w:r>
            <w:r w:rsidRPr="007F4933">
              <w:rPr>
                <w:rFonts w:ascii="Times New Roman" w:hAnsi="Times New Roman" w:cs="Times New Roman"/>
                <w:sz w:val="24"/>
                <w:szCs w:val="28"/>
              </w:rPr>
              <w:t>и</w:t>
            </w:r>
            <w:r w:rsidRPr="007F4933">
              <w:rPr>
                <w:rFonts w:ascii="Times New Roman" w:hAnsi="Times New Roman" w:cs="Times New Roman"/>
                <w:sz w:val="24"/>
                <w:szCs w:val="28"/>
              </w:rPr>
              <w:t xml:space="preserve">сунков, </w:t>
            </w:r>
          </w:p>
        </w:tc>
        <w:tc>
          <w:tcPr>
            <w:tcW w:w="2942" w:type="dxa"/>
          </w:tcPr>
          <w:p w:rsidR="008D3C55" w:rsidRPr="007F4933" w:rsidRDefault="008D3C55" w:rsidP="008D3C55">
            <w:pPr>
              <w:jc w:val="both"/>
              <w:rPr>
                <w:rFonts w:ascii="Times New Roman" w:hAnsi="Times New Roman" w:cs="Times New Roman"/>
                <w:sz w:val="24"/>
                <w:szCs w:val="28"/>
              </w:rPr>
            </w:pPr>
            <w:r>
              <w:rPr>
                <w:rFonts w:ascii="Times New Roman" w:hAnsi="Times New Roman" w:cs="Times New Roman"/>
                <w:sz w:val="24"/>
                <w:szCs w:val="28"/>
              </w:rPr>
              <w:t xml:space="preserve">Обогащение </w:t>
            </w:r>
            <w:r w:rsidRPr="007F4933">
              <w:rPr>
                <w:rFonts w:ascii="Times New Roman" w:hAnsi="Times New Roman" w:cs="Times New Roman"/>
                <w:sz w:val="24"/>
                <w:szCs w:val="28"/>
              </w:rPr>
              <w:t>познавател</w:t>
            </w:r>
            <w:r w:rsidRPr="007F4933">
              <w:rPr>
                <w:rFonts w:ascii="Times New Roman" w:hAnsi="Times New Roman" w:cs="Times New Roman"/>
                <w:sz w:val="24"/>
                <w:szCs w:val="28"/>
              </w:rPr>
              <w:t>ь</w:t>
            </w:r>
            <w:r w:rsidRPr="007F4933">
              <w:rPr>
                <w:rFonts w:ascii="Times New Roman" w:hAnsi="Times New Roman" w:cs="Times New Roman"/>
                <w:sz w:val="24"/>
                <w:szCs w:val="28"/>
              </w:rPr>
              <w:t>ной сферы, расширение кругозора</w:t>
            </w:r>
          </w:p>
        </w:tc>
      </w:tr>
      <w:tr w:rsidR="008D3C55" w:rsidRPr="00C77A06" w:rsidTr="008D3C55">
        <w:tc>
          <w:tcPr>
            <w:tcW w:w="2235"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 xml:space="preserve">Кинотеатр </w:t>
            </w:r>
          </w:p>
        </w:tc>
        <w:tc>
          <w:tcPr>
            <w:tcW w:w="2126"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Посещение мер</w:t>
            </w:r>
            <w:r w:rsidRPr="007F4933">
              <w:rPr>
                <w:rFonts w:ascii="Times New Roman" w:hAnsi="Times New Roman" w:cs="Times New Roman"/>
                <w:sz w:val="24"/>
                <w:szCs w:val="28"/>
              </w:rPr>
              <w:t>о</w:t>
            </w:r>
            <w:r w:rsidRPr="007F4933">
              <w:rPr>
                <w:rFonts w:ascii="Times New Roman" w:hAnsi="Times New Roman" w:cs="Times New Roman"/>
                <w:sz w:val="24"/>
                <w:szCs w:val="28"/>
              </w:rPr>
              <w:t xml:space="preserve">приятий. </w:t>
            </w:r>
          </w:p>
        </w:tc>
        <w:tc>
          <w:tcPr>
            <w:tcW w:w="2551"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Вовлечение в соц</w:t>
            </w:r>
            <w:r w:rsidRPr="007F4933">
              <w:rPr>
                <w:rFonts w:ascii="Times New Roman" w:hAnsi="Times New Roman" w:cs="Times New Roman"/>
                <w:sz w:val="24"/>
                <w:szCs w:val="28"/>
              </w:rPr>
              <w:t>и</w:t>
            </w:r>
            <w:r w:rsidRPr="007F4933">
              <w:rPr>
                <w:rFonts w:ascii="Times New Roman" w:hAnsi="Times New Roman" w:cs="Times New Roman"/>
                <w:sz w:val="24"/>
                <w:szCs w:val="28"/>
              </w:rPr>
              <w:t xml:space="preserve">альную среду </w:t>
            </w:r>
          </w:p>
        </w:tc>
        <w:tc>
          <w:tcPr>
            <w:tcW w:w="2942"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Обогащение познавател</w:t>
            </w:r>
            <w:r w:rsidRPr="007F4933">
              <w:rPr>
                <w:rFonts w:ascii="Times New Roman" w:hAnsi="Times New Roman" w:cs="Times New Roman"/>
                <w:sz w:val="24"/>
                <w:szCs w:val="28"/>
              </w:rPr>
              <w:t>ь</w:t>
            </w:r>
            <w:r w:rsidRPr="007F4933">
              <w:rPr>
                <w:rFonts w:ascii="Times New Roman" w:hAnsi="Times New Roman" w:cs="Times New Roman"/>
                <w:sz w:val="24"/>
                <w:szCs w:val="28"/>
              </w:rPr>
              <w:t xml:space="preserve">ной сферы, социально- эмоциональной </w:t>
            </w:r>
          </w:p>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 xml:space="preserve">сферы детей </w:t>
            </w:r>
          </w:p>
        </w:tc>
      </w:tr>
      <w:tr w:rsidR="008D3C55" w:rsidRPr="00C77A06" w:rsidTr="008D3C55">
        <w:tc>
          <w:tcPr>
            <w:tcW w:w="2235"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Центр детского творчества, Центр детского технич</w:t>
            </w:r>
            <w:r w:rsidRPr="007F4933">
              <w:rPr>
                <w:rFonts w:ascii="Times New Roman" w:hAnsi="Times New Roman" w:cs="Times New Roman"/>
                <w:sz w:val="24"/>
                <w:szCs w:val="28"/>
              </w:rPr>
              <w:t>е</w:t>
            </w:r>
            <w:r w:rsidRPr="007F4933">
              <w:rPr>
                <w:rFonts w:ascii="Times New Roman" w:hAnsi="Times New Roman" w:cs="Times New Roman"/>
                <w:sz w:val="24"/>
                <w:szCs w:val="28"/>
              </w:rPr>
              <w:t>ского творчества</w:t>
            </w:r>
          </w:p>
        </w:tc>
        <w:tc>
          <w:tcPr>
            <w:tcW w:w="2126"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Совместные м</w:t>
            </w:r>
            <w:r w:rsidRPr="007F4933">
              <w:rPr>
                <w:rFonts w:ascii="Times New Roman" w:hAnsi="Times New Roman" w:cs="Times New Roman"/>
                <w:sz w:val="24"/>
                <w:szCs w:val="28"/>
              </w:rPr>
              <w:t>е</w:t>
            </w:r>
            <w:r w:rsidRPr="007F4933">
              <w:rPr>
                <w:rFonts w:ascii="Times New Roman" w:hAnsi="Times New Roman" w:cs="Times New Roman"/>
                <w:sz w:val="24"/>
                <w:szCs w:val="28"/>
              </w:rPr>
              <w:t xml:space="preserve">роприятия </w:t>
            </w:r>
          </w:p>
        </w:tc>
        <w:tc>
          <w:tcPr>
            <w:tcW w:w="2551"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Участие в меропри</w:t>
            </w:r>
            <w:r w:rsidRPr="007F4933">
              <w:rPr>
                <w:rFonts w:ascii="Times New Roman" w:hAnsi="Times New Roman" w:cs="Times New Roman"/>
                <w:sz w:val="24"/>
                <w:szCs w:val="28"/>
              </w:rPr>
              <w:t>я</w:t>
            </w:r>
            <w:r w:rsidRPr="007F4933">
              <w:rPr>
                <w:rFonts w:ascii="Times New Roman" w:hAnsi="Times New Roman" w:cs="Times New Roman"/>
                <w:sz w:val="24"/>
                <w:szCs w:val="28"/>
              </w:rPr>
              <w:t xml:space="preserve">тиях </w:t>
            </w:r>
          </w:p>
        </w:tc>
        <w:tc>
          <w:tcPr>
            <w:tcW w:w="2942"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Обогащение познавател</w:t>
            </w:r>
            <w:r w:rsidRPr="007F4933">
              <w:rPr>
                <w:rFonts w:ascii="Times New Roman" w:hAnsi="Times New Roman" w:cs="Times New Roman"/>
                <w:sz w:val="24"/>
                <w:szCs w:val="28"/>
              </w:rPr>
              <w:t>ь</w:t>
            </w:r>
            <w:r w:rsidRPr="007F4933">
              <w:rPr>
                <w:rFonts w:ascii="Times New Roman" w:hAnsi="Times New Roman" w:cs="Times New Roman"/>
                <w:sz w:val="24"/>
                <w:szCs w:val="28"/>
              </w:rPr>
              <w:t xml:space="preserve">ной сферы, социально- эмоциональной </w:t>
            </w:r>
          </w:p>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 xml:space="preserve">сферы детей </w:t>
            </w:r>
          </w:p>
        </w:tc>
      </w:tr>
      <w:tr w:rsidR="008D3C55" w:rsidRPr="00C77A06" w:rsidTr="008D3C55">
        <w:tc>
          <w:tcPr>
            <w:tcW w:w="2235" w:type="dxa"/>
          </w:tcPr>
          <w:p w:rsidR="008D3C55" w:rsidRPr="007F4933" w:rsidRDefault="00FE4191" w:rsidP="008D3C55">
            <w:pPr>
              <w:jc w:val="both"/>
              <w:rPr>
                <w:rFonts w:ascii="Times New Roman" w:hAnsi="Times New Roman" w:cs="Times New Roman"/>
                <w:sz w:val="24"/>
                <w:szCs w:val="28"/>
              </w:rPr>
            </w:pPr>
            <w:r>
              <w:rPr>
                <w:rFonts w:ascii="Times New Roman" w:hAnsi="Times New Roman" w:cs="Times New Roman"/>
                <w:sz w:val="24"/>
                <w:szCs w:val="28"/>
              </w:rPr>
              <w:t>МБОУ СОШ №4</w:t>
            </w:r>
          </w:p>
        </w:tc>
        <w:tc>
          <w:tcPr>
            <w:tcW w:w="2126"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Экскурсии, с</w:t>
            </w:r>
            <w:r w:rsidRPr="007F4933">
              <w:rPr>
                <w:rFonts w:ascii="Times New Roman" w:hAnsi="Times New Roman" w:cs="Times New Roman"/>
                <w:sz w:val="24"/>
                <w:szCs w:val="28"/>
              </w:rPr>
              <w:t>о</w:t>
            </w:r>
            <w:r w:rsidRPr="007F4933">
              <w:rPr>
                <w:rFonts w:ascii="Times New Roman" w:hAnsi="Times New Roman" w:cs="Times New Roman"/>
                <w:sz w:val="24"/>
                <w:szCs w:val="28"/>
              </w:rPr>
              <w:t>вместные мер</w:t>
            </w:r>
            <w:r w:rsidRPr="007F4933">
              <w:rPr>
                <w:rFonts w:ascii="Times New Roman" w:hAnsi="Times New Roman" w:cs="Times New Roman"/>
                <w:sz w:val="24"/>
                <w:szCs w:val="28"/>
              </w:rPr>
              <w:t>о</w:t>
            </w:r>
            <w:r w:rsidRPr="007F4933">
              <w:rPr>
                <w:rFonts w:ascii="Times New Roman" w:hAnsi="Times New Roman" w:cs="Times New Roman"/>
                <w:sz w:val="24"/>
                <w:szCs w:val="28"/>
              </w:rPr>
              <w:t xml:space="preserve">приятия </w:t>
            </w:r>
          </w:p>
        </w:tc>
        <w:tc>
          <w:tcPr>
            <w:tcW w:w="2551"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Участие в меропри</w:t>
            </w:r>
            <w:r w:rsidRPr="007F4933">
              <w:rPr>
                <w:rFonts w:ascii="Times New Roman" w:hAnsi="Times New Roman" w:cs="Times New Roman"/>
                <w:sz w:val="24"/>
                <w:szCs w:val="28"/>
              </w:rPr>
              <w:t>я</w:t>
            </w:r>
            <w:r w:rsidRPr="007F4933">
              <w:rPr>
                <w:rFonts w:ascii="Times New Roman" w:hAnsi="Times New Roman" w:cs="Times New Roman"/>
                <w:sz w:val="24"/>
                <w:szCs w:val="28"/>
              </w:rPr>
              <w:t>тиях</w:t>
            </w:r>
          </w:p>
        </w:tc>
        <w:tc>
          <w:tcPr>
            <w:tcW w:w="2942" w:type="dxa"/>
          </w:tcPr>
          <w:p w:rsidR="008D3C55" w:rsidRPr="007F4933" w:rsidRDefault="008D3C55" w:rsidP="008D3C55">
            <w:pPr>
              <w:jc w:val="both"/>
              <w:rPr>
                <w:rFonts w:ascii="Times New Roman" w:hAnsi="Times New Roman" w:cs="Times New Roman"/>
                <w:sz w:val="24"/>
                <w:szCs w:val="28"/>
              </w:rPr>
            </w:pPr>
            <w:r w:rsidRPr="007F4933">
              <w:rPr>
                <w:rFonts w:ascii="Times New Roman" w:hAnsi="Times New Roman" w:cs="Times New Roman"/>
                <w:sz w:val="24"/>
                <w:szCs w:val="28"/>
              </w:rPr>
              <w:t>Обогащение социально-коммуникативной сферы детей</w:t>
            </w:r>
          </w:p>
        </w:tc>
      </w:tr>
      <w:tr w:rsidR="008D3C55" w:rsidRPr="00C77A06" w:rsidTr="008D3C55">
        <w:tc>
          <w:tcPr>
            <w:tcW w:w="2235" w:type="dxa"/>
          </w:tcPr>
          <w:p w:rsidR="008D3C55" w:rsidRPr="007F4933" w:rsidRDefault="008D3C55" w:rsidP="008D3C55">
            <w:pPr>
              <w:jc w:val="both"/>
              <w:rPr>
                <w:rFonts w:ascii="Times New Roman" w:hAnsi="Times New Roman" w:cs="Times New Roman"/>
                <w:sz w:val="24"/>
                <w:szCs w:val="28"/>
              </w:rPr>
            </w:pPr>
            <w:r>
              <w:rPr>
                <w:rFonts w:ascii="Times New Roman" w:hAnsi="Times New Roman" w:cs="Times New Roman"/>
                <w:sz w:val="24"/>
                <w:szCs w:val="28"/>
              </w:rPr>
              <w:t>ГИБДД</w:t>
            </w:r>
          </w:p>
        </w:tc>
        <w:tc>
          <w:tcPr>
            <w:tcW w:w="2126" w:type="dxa"/>
          </w:tcPr>
          <w:p w:rsidR="008D3C55" w:rsidRPr="007F4933" w:rsidRDefault="008D3C55" w:rsidP="008D3C55">
            <w:pPr>
              <w:jc w:val="both"/>
              <w:rPr>
                <w:rFonts w:ascii="Times New Roman" w:hAnsi="Times New Roman" w:cs="Times New Roman"/>
                <w:sz w:val="24"/>
                <w:szCs w:val="28"/>
              </w:rPr>
            </w:pPr>
            <w:r>
              <w:rPr>
                <w:rFonts w:ascii="Times New Roman" w:hAnsi="Times New Roman" w:cs="Times New Roman"/>
                <w:sz w:val="24"/>
                <w:szCs w:val="28"/>
              </w:rPr>
              <w:t>Совместные м</w:t>
            </w:r>
            <w:r>
              <w:rPr>
                <w:rFonts w:ascii="Times New Roman" w:hAnsi="Times New Roman" w:cs="Times New Roman"/>
                <w:sz w:val="24"/>
                <w:szCs w:val="28"/>
              </w:rPr>
              <w:t>е</w:t>
            </w:r>
            <w:r>
              <w:rPr>
                <w:rFonts w:ascii="Times New Roman" w:hAnsi="Times New Roman" w:cs="Times New Roman"/>
                <w:sz w:val="24"/>
                <w:szCs w:val="28"/>
              </w:rPr>
              <w:t>роприятия</w:t>
            </w:r>
          </w:p>
        </w:tc>
        <w:tc>
          <w:tcPr>
            <w:tcW w:w="2551" w:type="dxa"/>
          </w:tcPr>
          <w:p w:rsidR="008D3C55" w:rsidRDefault="008D3C55" w:rsidP="008D3C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совмес</w:t>
            </w:r>
            <w:r>
              <w:rPr>
                <w:rFonts w:ascii="Times New Roman" w:hAnsi="Times New Roman" w:cs="Times New Roman"/>
                <w:sz w:val="24"/>
                <w:szCs w:val="24"/>
              </w:rPr>
              <w:t>т</w:t>
            </w:r>
            <w:r>
              <w:rPr>
                <w:rFonts w:ascii="Times New Roman" w:hAnsi="Times New Roman" w:cs="Times New Roman"/>
                <w:sz w:val="24"/>
                <w:szCs w:val="24"/>
              </w:rPr>
              <w:t>ных мероприятий, конкурсов и</w:t>
            </w:r>
          </w:p>
          <w:p w:rsidR="008D3C55" w:rsidRPr="007F4933" w:rsidRDefault="008D3C55" w:rsidP="008D3C55">
            <w:pPr>
              <w:jc w:val="both"/>
              <w:rPr>
                <w:rFonts w:ascii="Times New Roman" w:hAnsi="Times New Roman" w:cs="Times New Roman"/>
                <w:sz w:val="24"/>
                <w:szCs w:val="28"/>
              </w:rPr>
            </w:pPr>
            <w:r>
              <w:rPr>
                <w:rFonts w:ascii="Times New Roman" w:hAnsi="Times New Roman" w:cs="Times New Roman"/>
                <w:sz w:val="24"/>
                <w:szCs w:val="24"/>
              </w:rPr>
              <w:t>акций по профилакт</w:t>
            </w:r>
            <w:r>
              <w:rPr>
                <w:rFonts w:ascii="Times New Roman" w:hAnsi="Times New Roman" w:cs="Times New Roman"/>
                <w:sz w:val="24"/>
                <w:szCs w:val="24"/>
              </w:rPr>
              <w:t>и</w:t>
            </w:r>
            <w:r>
              <w:rPr>
                <w:rFonts w:ascii="Times New Roman" w:hAnsi="Times New Roman" w:cs="Times New Roman"/>
                <w:sz w:val="24"/>
                <w:szCs w:val="24"/>
              </w:rPr>
              <w:t>ке ДДТТ</w:t>
            </w:r>
          </w:p>
        </w:tc>
        <w:tc>
          <w:tcPr>
            <w:tcW w:w="2942" w:type="dxa"/>
          </w:tcPr>
          <w:p w:rsidR="008D3C55" w:rsidRPr="007F4933" w:rsidRDefault="008D3C55" w:rsidP="008D3C55">
            <w:pPr>
              <w:jc w:val="both"/>
              <w:rPr>
                <w:rFonts w:ascii="Times New Roman" w:hAnsi="Times New Roman" w:cs="Times New Roman"/>
                <w:sz w:val="24"/>
                <w:szCs w:val="28"/>
              </w:rPr>
            </w:pPr>
            <w:r>
              <w:rPr>
                <w:rFonts w:ascii="Times New Roman" w:hAnsi="Times New Roman" w:cs="Times New Roman"/>
                <w:sz w:val="24"/>
                <w:szCs w:val="28"/>
              </w:rPr>
              <w:t xml:space="preserve">Обогащение </w:t>
            </w:r>
            <w:r w:rsidRPr="007F4933">
              <w:rPr>
                <w:rFonts w:ascii="Times New Roman" w:hAnsi="Times New Roman" w:cs="Times New Roman"/>
                <w:sz w:val="24"/>
                <w:szCs w:val="28"/>
              </w:rPr>
              <w:t>познавател</w:t>
            </w:r>
            <w:r w:rsidRPr="007F4933">
              <w:rPr>
                <w:rFonts w:ascii="Times New Roman" w:hAnsi="Times New Roman" w:cs="Times New Roman"/>
                <w:sz w:val="24"/>
                <w:szCs w:val="28"/>
              </w:rPr>
              <w:t>ь</w:t>
            </w:r>
            <w:r w:rsidRPr="007F4933">
              <w:rPr>
                <w:rFonts w:ascii="Times New Roman" w:hAnsi="Times New Roman" w:cs="Times New Roman"/>
                <w:sz w:val="24"/>
                <w:szCs w:val="28"/>
              </w:rPr>
              <w:t>ной сферы, расширение кругозора</w:t>
            </w:r>
          </w:p>
        </w:tc>
      </w:tr>
    </w:tbl>
    <w:p w:rsidR="008D3C55" w:rsidRDefault="008D3C55" w:rsidP="008D3C55">
      <w:pPr>
        <w:spacing w:after="0"/>
        <w:jc w:val="both"/>
        <w:rPr>
          <w:sz w:val="23"/>
          <w:szCs w:val="23"/>
        </w:rPr>
      </w:pPr>
    </w:p>
    <w:p w:rsidR="008D3C55" w:rsidRPr="00DC3C81" w:rsidRDefault="008D3C55" w:rsidP="008D3C55">
      <w:pPr>
        <w:spacing w:after="0"/>
        <w:ind w:firstLine="709"/>
        <w:jc w:val="center"/>
        <w:rPr>
          <w:rFonts w:ascii="Times New Roman" w:hAnsi="Times New Roman" w:cs="Times New Roman"/>
          <w:sz w:val="28"/>
          <w:szCs w:val="28"/>
        </w:rPr>
      </w:pPr>
      <w:r w:rsidRPr="00DC3C81">
        <w:rPr>
          <w:rFonts w:ascii="Times New Roman" w:hAnsi="Times New Roman" w:cs="Times New Roman"/>
          <w:b/>
          <w:bCs/>
          <w:color w:val="000000"/>
          <w:sz w:val="28"/>
          <w:szCs w:val="28"/>
        </w:rPr>
        <w:t>2.3. Особенности взаимодействия педагогического коллектива с семьями воспитанников в процессе реализации Программы воспитания</w:t>
      </w:r>
    </w:p>
    <w:p w:rsidR="008D3C55" w:rsidRDefault="008D3C55" w:rsidP="008D3C55">
      <w:pPr>
        <w:spacing w:after="0"/>
        <w:ind w:firstLine="709"/>
        <w:jc w:val="both"/>
        <w:rPr>
          <w:rFonts w:ascii="Times New Roman" w:hAnsi="Times New Roman" w:cs="Times New Roman"/>
          <w:sz w:val="28"/>
          <w:szCs w:val="28"/>
        </w:rPr>
      </w:pPr>
      <w:r w:rsidRPr="00E60FF7">
        <w:rPr>
          <w:rFonts w:ascii="Times New Roman" w:hAnsi="Times New Roman" w:cs="Times New Roman"/>
          <w:sz w:val="28"/>
          <w:szCs w:val="28"/>
        </w:rPr>
        <w:t xml:space="preserve"> В целях реализации </w:t>
      </w:r>
      <w:r>
        <w:rPr>
          <w:rFonts w:ascii="Times New Roman" w:hAnsi="Times New Roman" w:cs="Times New Roman"/>
          <w:sz w:val="28"/>
          <w:szCs w:val="28"/>
        </w:rPr>
        <w:t xml:space="preserve">Программы воспитания </w:t>
      </w:r>
      <w:r w:rsidRPr="00E60FF7">
        <w:rPr>
          <w:rFonts w:ascii="Times New Roman" w:hAnsi="Times New Roman" w:cs="Times New Roman"/>
          <w:sz w:val="28"/>
          <w:szCs w:val="28"/>
        </w:rPr>
        <w:t>социокультурного поте</w:t>
      </w:r>
      <w:r w:rsidRPr="00E60FF7">
        <w:rPr>
          <w:rFonts w:ascii="Times New Roman" w:hAnsi="Times New Roman" w:cs="Times New Roman"/>
          <w:sz w:val="28"/>
          <w:szCs w:val="28"/>
        </w:rPr>
        <w:t>н</w:t>
      </w:r>
      <w:r w:rsidRPr="00E60FF7">
        <w:rPr>
          <w:rFonts w:ascii="Times New Roman" w:hAnsi="Times New Roman" w:cs="Times New Roman"/>
          <w:sz w:val="28"/>
          <w:szCs w:val="28"/>
        </w:rPr>
        <w:t>циала региона для развития ребенка, работа с родителями/законными предст</w:t>
      </w:r>
      <w:r w:rsidRPr="00E60FF7">
        <w:rPr>
          <w:rFonts w:ascii="Times New Roman" w:hAnsi="Times New Roman" w:cs="Times New Roman"/>
          <w:sz w:val="28"/>
          <w:szCs w:val="28"/>
        </w:rPr>
        <w:t>а</w:t>
      </w:r>
      <w:r w:rsidRPr="00E60FF7">
        <w:rPr>
          <w:rFonts w:ascii="Times New Roman" w:hAnsi="Times New Roman" w:cs="Times New Roman"/>
          <w:sz w:val="28"/>
          <w:szCs w:val="28"/>
        </w:rPr>
        <w:t>вителями детей дошкольного возраста строиться на принципах ценностного единства и сотрудничества всех субъектов социокультурного окружения</w:t>
      </w:r>
      <w:r w:rsidR="00681F30">
        <w:rPr>
          <w:rFonts w:ascii="Times New Roman" w:hAnsi="Times New Roman" w:cs="Times New Roman"/>
          <w:sz w:val="28"/>
          <w:szCs w:val="28"/>
        </w:rPr>
        <w:t xml:space="preserve">   </w:t>
      </w:r>
      <w:r w:rsidRPr="00E60FF7">
        <w:rPr>
          <w:rFonts w:ascii="Times New Roman" w:hAnsi="Times New Roman" w:cs="Times New Roman"/>
          <w:sz w:val="28"/>
          <w:szCs w:val="28"/>
        </w:rPr>
        <w:t xml:space="preserve"> </w:t>
      </w:r>
      <w:r w:rsidR="00681F30">
        <w:rPr>
          <w:rFonts w:ascii="Times New Roman" w:hAnsi="Times New Roman" w:cs="Times New Roman"/>
          <w:sz w:val="28"/>
          <w:szCs w:val="28"/>
        </w:rPr>
        <w:t>МА</w:t>
      </w:r>
      <w:r w:rsidRPr="00E60FF7">
        <w:rPr>
          <w:rFonts w:ascii="Times New Roman" w:hAnsi="Times New Roman" w:cs="Times New Roman"/>
          <w:sz w:val="28"/>
          <w:szCs w:val="28"/>
        </w:rPr>
        <w:t>ДОУ</w:t>
      </w:r>
      <w:r>
        <w:rPr>
          <w:rFonts w:ascii="Times New Roman" w:hAnsi="Times New Roman" w:cs="Times New Roman"/>
          <w:sz w:val="28"/>
          <w:szCs w:val="28"/>
        </w:rPr>
        <w:t xml:space="preserve"> №</w:t>
      </w:r>
      <w:r w:rsidR="00681F30">
        <w:rPr>
          <w:rFonts w:ascii="Times New Roman" w:hAnsi="Times New Roman" w:cs="Times New Roman"/>
          <w:sz w:val="28"/>
          <w:szCs w:val="28"/>
        </w:rPr>
        <w:t>7</w:t>
      </w:r>
      <w:r w:rsidRPr="00E60FF7">
        <w:rPr>
          <w:rFonts w:ascii="Times New Roman" w:hAnsi="Times New Roman" w:cs="Times New Roman"/>
          <w:sz w:val="28"/>
          <w:szCs w:val="28"/>
        </w:rPr>
        <w:t xml:space="preserve">. </w:t>
      </w:r>
    </w:p>
    <w:p w:rsidR="008D3C55" w:rsidRDefault="008D3C55" w:rsidP="008D3C5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Профессионально-родительское со</w:t>
      </w:r>
      <w:r w:rsidR="00681F30">
        <w:rPr>
          <w:rFonts w:ascii="Times New Roman" w:hAnsi="Times New Roman" w:cs="Times New Roman"/>
          <w:sz w:val="28"/>
          <w:szCs w:val="28"/>
        </w:rPr>
        <w:t>общество включает сотрудников               МА</w:t>
      </w:r>
      <w:r>
        <w:rPr>
          <w:rFonts w:ascii="Times New Roman" w:hAnsi="Times New Roman" w:cs="Times New Roman"/>
          <w:sz w:val="28"/>
          <w:szCs w:val="28"/>
        </w:rPr>
        <w:t>ДОУ «Детс</w:t>
      </w:r>
      <w:r w:rsidR="00681F30">
        <w:rPr>
          <w:rFonts w:ascii="Times New Roman" w:hAnsi="Times New Roman" w:cs="Times New Roman"/>
          <w:sz w:val="28"/>
          <w:szCs w:val="28"/>
        </w:rPr>
        <w:t>кий сад комбинированного вида №7</w:t>
      </w:r>
      <w:r>
        <w:rPr>
          <w:rFonts w:ascii="Times New Roman" w:hAnsi="Times New Roman" w:cs="Times New Roman"/>
          <w:sz w:val="28"/>
          <w:szCs w:val="28"/>
        </w:rPr>
        <w:t>» и всех взрослых членов семей воспитанников, которых связывают не только общие ценности, цели ра</w:t>
      </w:r>
      <w:r>
        <w:rPr>
          <w:rFonts w:ascii="Times New Roman" w:hAnsi="Times New Roman" w:cs="Times New Roman"/>
          <w:sz w:val="28"/>
          <w:szCs w:val="28"/>
        </w:rPr>
        <w:t>з</w:t>
      </w:r>
      <w:r>
        <w:rPr>
          <w:rFonts w:ascii="Times New Roman" w:hAnsi="Times New Roman" w:cs="Times New Roman"/>
          <w:sz w:val="28"/>
          <w:szCs w:val="28"/>
        </w:rPr>
        <w:t>вития и воспитания детей, но и уважение друг к другу. Основная задача – объ</w:t>
      </w:r>
      <w:r>
        <w:rPr>
          <w:rFonts w:ascii="Times New Roman" w:hAnsi="Times New Roman" w:cs="Times New Roman"/>
          <w:sz w:val="28"/>
          <w:szCs w:val="28"/>
        </w:rPr>
        <w:t>е</w:t>
      </w:r>
      <w:r>
        <w:rPr>
          <w:rFonts w:ascii="Times New Roman" w:hAnsi="Times New Roman" w:cs="Times New Roman"/>
          <w:sz w:val="28"/>
          <w:szCs w:val="28"/>
        </w:rPr>
        <w:t>динение усилий по воспитанию ребенка в семье и в учреждении. Зачастую п</w:t>
      </w:r>
      <w:r>
        <w:rPr>
          <w:rFonts w:ascii="Times New Roman" w:hAnsi="Times New Roman" w:cs="Times New Roman"/>
          <w:sz w:val="28"/>
          <w:szCs w:val="28"/>
        </w:rPr>
        <w:t>о</w:t>
      </w:r>
      <w:r>
        <w:rPr>
          <w:rFonts w:ascii="Times New Roman" w:hAnsi="Times New Roman" w:cs="Times New Roman"/>
          <w:sz w:val="28"/>
          <w:szCs w:val="28"/>
        </w:rPr>
        <w:t>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w:t>
      </w:r>
      <w:r>
        <w:rPr>
          <w:rFonts w:ascii="Times New Roman" w:hAnsi="Times New Roman" w:cs="Times New Roman"/>
          <w:sz w:val="28"/>
          <w:szCs w:val="28"/>
        </w:rPr>
        <w:t>п</w:t>
      </w:r>
      <w:r>
        <w:rPr>
          <w:rFonts w:ascii="Times New Roman" w:hAnsi="Times New Roman" w:cs="Times New Roman"/>
          <w:sz w:val="28"/>
          <w:szCs w:val="28"/>
        </w:rPr>
        <w:t>тимального и полноценного развития и воспитания.</w:t>
      </w:r>
    </w:p>
    <w:p w:rsidR="008D3C55" w:rsidRPr="00E60FF7" w:rsidRDefault="008D3C55" w:rsidP="008D3C55">
      <w:pPr>
        <w:spacing w:after="0"/>
        <w:ind w:firstLine="709"/>
        <w:jc w:val="both"/>
        <w:rPr>
          <w:rFonts w:ascii="Times New Roman" w:hAnsi="Times New Roman" w:cs="Times New Roman"/>
          <w:sz w:val="28"/>
          <w:szCs w:val="28"/>
        </w:rPr>
      </w:pPr>
      <w:r w:rsidRPr="00E60FF7">
        <w:rPr>
          <w:rFonts w:ascii="Times New Roman" w:hAnsi="Times New Roman" w:cs="Times New Roman"/>
          <w:sz w:val="28"/>
          <w:szCs w:val="28"/>
        </w:rPr>
        <w:lastRenderedPageBreak/>
        <w:t>Ценностное единство и готовность к сотрудничеству всех участников о</w:t>
      </w:r>
      <w:r w:rsidRPr="00E60FF7">
        <w:rPr>
          <w:rFonts w:ascii="Times New Roman" w:hAnsi="Times New Roman" w:cs="Times New Roman"/>
          <w:sz w:val="28"/>
          <w:szCs w:val="28"/>
        </w:rPr>
        <w:t>б</w:t>
      </w:r>
      <w:r w:rsidRPr="00E60FF7">
        <w:rPr>
          <w:rFonts w:ascii="Times New Roman" w:hAnsi="Times New Roman" w:cs="Times New Roman"/>
          <w:sz w:val="28"/>
          <w:szCs w:val="28"/>
        </w:rPr>
        <w:t xml:space="preserve">разовательных отношений составляет основу уклада </w:t>
      </w:r>
      <w:r w:rsidR="006A39C1">
        <w:rPr>
          <w:rFonts w:ascii="Times New Roman" w:hAnsi="Times New Roman" w:cs="Times New Roman"/>
          <w:sz w:val="28"/>
          <w:szCs w:val="28"/>
        </w:rPr>
        <w:t>МА</w:t>
      </w:r>
      <w:r w:rsidRPr="00E60FF7">
        <w:rPr>
          <w:rFonts w:ascii="Times New Roman" w:hAnsi="Times New Roman" w:cs="Times New Roman"/>
          <w:sz w:val="28"/>
          <w:szCs w:val="28"/>
        </w:rPr>
        <w:t>ДОУ</w:t>
      </w:r>
      <w:r w:rsidR="006A39C1">
        <w:rPr>
          <w:rFonts w:ascii="Times New Roman" w:hAnsi="Times New Roman" w:cs="Times New Roman"/>
          <w:sz w:val="28"/>
          <w:szCs w:val="28"/>
        </w:rPr>
        <w:t xml:space="preserve"> №7</w:t>
      </w:r>
      <w:r w:rsidRPr="00E60FF7">
        <w:rPr>
          <w:rFonts w:ascii="Times New Roman" w:hAnsi="Times New Roman" w:cs="Times New Roman"/>
          <w:sz w:val="28"/>
          <w:szCs w:val="28"/>
        </w:rPr>
        <w:t xml:space="preserve">, в которой строится воспитательная работа. </w:t>
      </w:r>
    </w:p>
    <w:p w:rsidR="008D3C55" w:rsidRPr="00E60FF7" w:rsidRDefault="008D3C55" w:rsidP="008D3C55">
      <w:pPr>
        <w:spacing w:after="0"/>
        <w:ind w:firstLine="709"/>
        <w:rPr>
          <w:rFonts w:ascii="Times New Roman" w:hAnsi="Times New Roman" w:cs="Times New Roman"/>
          <w:sz w:val="28"/>
          <w:szCs w:val="28"/>
        </w:rPr>
      </w:pPr>
      <w:r w:rsidRPr="00E60FF7">
        <w:rPr>
          <w:rFonts w:ascii="Times New Roman" w:hAnsi="Times New Roman" w:cs="Times New Roman"/>
          <w:i/>
          <w:sz w:val="28"/>
          <w:szCs w:val="28"/>
        </w:rPr>
        <w:t>Групповые формы работы</w:t>
      </w:r>
      <w:r w:rsidRPr="00E60FF7">
        <w:rPr>
          <w:rFonts w:ascii="Times New Roman" w:hAnsi="Times New Roman" w:cs="Times New Roman"/>
          <w:sz w:val="28"/>
          <w:szCs w:val="28"/>
        </w:rPr>
        <w:t xml:space="preserve">: </w:t>
      </w:r>
    </w:p>
    <w:p w:rsidR="008D3C55" w:rsidRDefault="008D3C55" w:rsidP="008D3C55">
      <w:pPr>
        <w:pStyle w:val="a9"/>
        <w:numPr>
          <w:ilvl w:val="0"/>
          <w:numId w:val="23"/>
        </w:numPr>
        <w:spacing w:after="0"/>
        <w:jc w:val="both"/>
        <w:rPr>
          <w:rFonts w:ascii="Times New Roman" w:hAnsi="Times New Roman" w:cs="Times New Roman"/>
          <w:sz w:val="28"/>
          <w:szCs w:val="28"/>
        </w:rPr>
      </w:pPr>
      <w:r w:rsidRPr="00E60FF7">
        <w:rPr>
          <w:rFonts w:ascii="Times New Roman" w:hAnsi="Times New Roman" w:cs="Times New Roman"/>
          <w:sz w:val="28"/>
          <w:szCs w:val="28"/>
        </w:rPr>
        <w:t xml:space="preserve">Родительский комитет, участвующий в решении вопросов воспитания и социализации детей. </w:t>
      </w:r>
    </w:p>
    <w:p w:rsidR="008D3C55" w:rsidRDefault="008D3C55" w:rsidP="008D3C55">
      <w:pPr>
        <w:pStyle w:val="a9"/>
        <w:numPr>
          <w:ilvl w:val="0"/>
          <w:numId w:val="23"/>
        </w:numPr>
        <w:spacing w:after="0"/>
        <w:jc w:val="both"/>
        <w:rPr>
          <w:rFonts w:ascii="Times New Roman" w:hAnsi="Times New Roman" w:cs="Times New Roman"/>
          <w:sz w:val="28"/>
          <w:szCs w:val="28"/>
        </w:rPr>
      </w:pPr>
      <w:r w:rsidRPr="00E60FF7">
        <w:rPr>
          <w:rFonts w:ascii="Times New Roman" w:hAnsi="Times New Roman" w:cs="Times New Roman"/>
          <w:sz w:val="28"/>
          <w:szCs w:val="28"/>
        </w:rPr>
        <w:t xml:space="preserve">Педагогические гостиные, посвященные вопросам воспитания, мастер- классы, семинары, круглые столы с приглашением специалистов. </w:t>
      </w:r>
    </w:p>
    <w:p w:rsidR="008D3C55" w:rsidRDefault="008D3C55" w:rsidP="008D3C55">
      <w:pPr>
        <w:pStyle w:val="a9"/>
        <w:numPr>
          <w:ilvl w:val="0"/>
          <w:numId w:val="23"/>
        </w:numPr>
        <w:spacing w:after="0"/>
        <w:jc w:val="both"/>
        <w:rPr>
          <w:rFonts w:ascii="Times New Roman" w:hAnsi="Times New Roman" w:cs="Times New Roman"/>
          <w:sz w:val="28"/>
          <w:szCs w:val="28"/>
        </w:rPr>
      </w:pPr>
      <w:r w:rsidRPr="00E60FF7">
        <w:rPr>
          <w:rFonts w:ascii="Times New Roman" w:hAnsi="Times New Roman" w:cs="Times New Roman"/>
          <w:sz w:val="28"/>
          <w:szCs w:val="28"/>
        </w:rPr>
        <w:t xml:space="preserve">Родительские собрания, посвященные обсуждению актуальных и острых проблем воспитания детей дошкольного возраста. </w:t>
      </w:r>
    </w:p>
    <w:p w:rsidR="008D3C55" w:rsidRDefault="008D3C55" w:rsidP="008D3C55">
      <w:pPr>
        <w:pStyle w:val="a9"/>
        <w:numPr>
          <w:ilvl w:val="0"/>
          <w:numId w:val="23"/>
        </w:numPr>
        <w:spacing w:after="0"/>
        <w:jc w:val="both"/>
        <w:rPr>
          <w:rFonts w:ascii="Times New Roman" w:hAnsi="Times New Roman" w:cs="Times New Roman"/>
          <w:sz w:val="28"/>
          <w:szCs w:val="28"/>
        </w:rPr>
      </w:pPr>
      <w:r w:rsidRPr="00E60FF7">
        <w:rPr>
          <w:rFonts w:ascii="Times New Roman" w:hAnsi="Times New Roman" w:cs="Times New Roman"/>
          <w:sz w:val="28"/>
          <w:szCs w:val="28"/>
        </w:rPr>
        <w:t>Взаимодействие в социальных сетях: родительские форумы на интернет- сайте ДОУ, посвященные обсуждению интересующих родителей вопр</w:t>
      </w:r>
      <w:r w:rsidRPr="00E60FF7">
        <w:rPr>
          <w:rFonts w:ascii="Times New Roman" w:hAnsi="Times New Roman" w:cs="Times New Roman"/>
          <w:sz w:val="28"/>
          <w:szCs w:val="28"/>
        </w:rPr>
        <w:t>о</w:t>
      </w:r>
      <w:r w:rsidRPr="00E60FF7">
        <w:rPr>
          <w:rFonts w:ascii="Times New Roman" w:hAnsi="Times New Roman" w:cs="Times New Roman"/>
          <w:sz w:val="28"/>
          <w:szCs w:val="28"/>
        </w:rPr>
        <w:t>сов воспитания; виртуальные консультации педагога-психолога и педаг</w:t>
      </w:r>
      <w:r w:rsidRPr="00E60FF7">
        <w:rPr>
          <w:rFonts w:ascii="Times New Roman" w:hAnsi="Times New Roman" w:cs="Times New Roman"/>
          <w:sz w:val="28"/>
          <w:szCs w:val="28"/>
        </w:rPr>
        <w:t>о</w:t>
      </w:r>
      <w:r w:rsidRPr="00E60FF7">
        <w:rPr>
          <w:rFonts w:ascii="Times New Roman" w:hAnsi="Times New Roman" w:cs="Times New Roman"/>
          <w:sz w:val="28"/>
          <w:szCs w:val="28"/>
        </w:rPr>
        <w:t xml:space="preserve">гов. </w:t>
      </w:r>
    </w:p>
    <w:p w:rsidR="008D3C55" w:rsidRDefault="008D3C55" w:rsidP="008D3C55">
      <w:pPr>
        <w:pStyle w:val="a9"/>
        <w:numPr>
          <w:ilvl w:val="0"/>
          <w:numId w:val="23"/>
        </w:numPr>
        <w:spacing w:after="0"/>
        <w:jc w:val="both"/>
        <w:rPr>
          <w:rFonts w:ascii="Times New Roman" w:hAnsi="Times New Roman" w:cs="Times New Roman"/>
          <w:sz w:val="28"/>
          <w:szCs w:val="28"/>
        </w:rPr>
      </w:pPr>
      <w:r w:rsidRPr="00E60FF7">
        <w:rPr>
          <w:rFonts w:ascii="Times New Roman" w:hAnsi="Times New Roman" w:cs="Times New Roman"/>
          <w:sz w:val="28"/>
          <w:szCs w:val="28"/>
        </w:rPr>
        <w:t>Реализация совместных проектов по вопросам воспитания и социализ</w:t>
      </w:r>
      <w:r w:rsidRPr="00E60FF7">
        <w:rPr>
          <w:rFonts w:ascii="Times New Roman" w:hAnsi="Times New Roman" w:cs="Times New Roman"/>
          <w:sz w:val="28"/>
          <w:szCs w:val="28"/>
        </w:rPr>
        <w:t>а</w:t>
      </w:r>
      <w:r w:rsidRPr="00E60FF7">
        <w:rPr>
          <w:rFonts w:ascii="Times New Roman" w:hAnsi="Times New Roman" w:cs="Times New Roman"/>
          <w:sz w:val="28"/>
          <w:szCs w:val="28"/>
        </w:rPr>
        <w:t xml:space="preserve">ции ребенка. </w:t>
      </w:r>
    </w:p>
    <w:p w:rsidR="008D3C55" w:rsidRPr="00E60FF7" w:rsidRDefault="008D3C55" w:rsidP="008D3C55">
      <w:pPr>
        <w:pStyle w:val="a9"/>
        <w:numPr>
          <w:ilvl w:val="0"/>
          <w:numId w:val="23"/>
        </w:numPr>
        <w:spacing w:after="0"/>
        <w:jc w:val="both"/>
        <w:rPr>
          <w:rFonts w:ascii="Times New Roman" w:hAnsi="Times New Roman" w:cs="Times New Roman"/>
          <w:sz w:val="28"/>
          <w:szCs w:val="28"/>
        </w:rPr>
      </w:pPr>
      <w:r w:rsidRPr="00E60FF7">
        <w:rPr>
          <w:rFonts w:ascii="Times New Roman" w:hAnsi="Times New Roman" w:cs="Times New Roman"/>
          <w:sz w:val="28"/>
          <w:szCs w:val="28"/>
        </w:rPr>
        <w:t xml:space="preserve">Взаимодействие в рамках консультационного центра с родителями, дети которых не посещают ДОУ. </w:t>
      </w:r>
    </w:p>
    <w:p w:rsidR="008D3C55" w:rsidRPr="00E60FF7" w:rsidRDefault="008D3C55" w:rsidP="008D3C55">
      <w:pPr>
        <w:spacing w:after="0"/>
        <w:ind w:firstLine="709"/>
        <w:rPr>
          <w:rFonts w:ascii="Times New Roman" w:hAnsi="Times New Roman" w:cs="Times New Roman"/>
          <w:sz w:val="28"/>
          <w:szCs w:val="28"/>
        </w:rPr>
      </w:pPr>
      <w:r w:rsidRPr="00E60FF7">
        <w:rPr>
          <w:rFonts w:ascii="Times New Roman" w:hAnsi="Times New Roman" w:cs="Times New Roman"/>
          <w:i/>
          <w:sz w:val="28"/>
          <w:szCs w:val="28"/>
        </w:rPr>
        <w:t>Индивидуальные формы работы</w:t>
      </w:r>
      <w:r w:rsidRPr="00E60FF7">
        <w:rPr>
          <w:rFonts w:ascii="Times New Roman" w:hAnsi="Times New Roman" w:cs="Times New Roman"/>
          <w:sz w:val="28"/>
          <w:szCs w:val="28"/>
        </w:rPr>
        <w:t xml:space="preserve">: </w:t>
      </w:r>
    </w:p>
    <w:p w:rsidR="008D3C55" w:rsidRDefault="008D3C55" w:rsidP="008D3C55">
      <w:pPr>
        <w:pStyle w:val="a9"/>
        <w:numPr>
          <w:ilvl w:val="0"/>
          <w:numId w:val="24"/>
        </w:numPr>
        <w:spacing w:after="0"/>
        <w:jc w:val="both"/>
        <w:rPr>
          <w:rFonts w:ascii="Times New Roman" w:hAnsi="Times New Roman" w:cs="Times New Roman"/>
          <w:sz w:val="28"/>
          <w:szCs w:val="28"/>
        </w:rPr>
      </w:pPr>
      <w:r w:rsidRPr="00E60FF7">
        <w:rPr>
          <w:rFonts w:ascii="Times New Roman" w:hAnsi="Times New Roman" w:cs="Times New Roman"/>
          <w:sz w:val="28"/>
          <w:szCs w:val="28"/>
        </w:rPr>
        <w:t>Работа специалистов по запросу родителей для решения проблемных с</w:t>
      </w:r>
      <w:r w:rsidRPr="00E60FF7">
        <w:rPr>
          <w:rFonts w:ascii="Times New Roman" w:hAnsi="Times New Roman" w:cs="Times New Roman"/>
          <w:sz w:val="28"/>
          <w:szCs w:val="28"/>
        </w:rPr>
        <w:t>и</w:t>
      </w:r>
      <w:r w:rsidRPr="00E60FF7">
        <w:rPr>
          <w:rFonts w:ascii="Times New Roman" w:hAnsi="Times New Roman" w:cs="Times New Roman"/>
          <w:sz w:val="28"/>
          <w:szCs w:val="28"/>
        </w:rPr>
        <w:t xml:space="preserve">туаций, связанных с воспитанием ребенка дошкольного возраста. </w:t>
      </w:r>
    </w:p>
    <w:p w:rsidR="008D3C55" w:rsidRDefault="008D3C55" w:rsidP="008D3C55">
      <w:pPr>
        <w:pStyle w:val="a9"/>
        <w:numPr>
          <w:ilvl w:val="0"/>
          <w:numId w:val="24"/>
        </w:numPr>
        <w:spacing w:after="0"/>
        <w:jc w:val="both"/>
        <w:rPr>
          <w:rFonts w:ascii="Times New Roman" w:hAnsi="Times New Roman" w:cs="Times New Roman"/>
          <w:sz w:val="28"/>
          <w:szCs w:val="28"/>
        </w:rPr>
      </w:pPr>
      <w:r w:rsidRPr="00E60FF7">
        <w:rPr>
          <w:rFonts w:ascii="Times New Roman" w:hAnsi="Times New Roman" w:cs="Times New Roman"/>
          <w:sz w:val="28"/>
          <w:szCs w:val="28"/>
        </w:rPr>
        <w:t>Участие родителей в педагогических консилиумах, организованных в случае возникновения острых проблем, связанных с воспитанием ребе</w:t>
      </w:r>
      <w:r w:rsidRPr="00E60FF7">
        <w:rPr>
          <w:rFonts w:ascii="Times New Roman" w:hAnsi="Times New Roman" w:cs="Times New Roman"/>
          <w:sz w:val="28"/>
          <w:szCs w:val="28"/>
        </w:rPr>
        <w:t>н</w:t>
      </w:r>
      <w:r w:rsidRPr="00E60FF7">
        <w:rPr>
          <w:rFonts w:ascii="Times New Roman" w:hAnsi="Times New Roman" w:cs="Times New Roman"/>
          <w:sz w:val="28"/>
          <w:szCs w:val="28"/>
        </w:rPr>
        <w:t xml:space="preserve">ка. </w:t>
      </w:r>
    </w:p>
    <w:p w:rsidR="008D3C55" w:rsidRDefault="008D3C55" w:rsidP="008D3C55">
      <w:pPr>
        <w:pStyle w:val="a9"/>
        <w:numPr>
          <w:ilvl w:val="0"/>
          <w:numId w:val="24"/>
        </w:numPr>
        <w:spacing w:after="0"/>
        <w:jc w:val="both"/>
        <w:rPr>
          <w:rFonts w:ascii="Times New Roman" w:hAnsi="Times New Roman" w:cs="Times New Roman"/>
          <w:sz w:val="28"/>
          <w:szCs w:val="28"/>
        </w:rPr>
      </w:pPr>
      <w:r w:rsidRPr="00E60FF7">
        <w:rPr>
          <w:rFonts w:ascii="Times New Roman" w:hAnsi="Times New Roman" w:cs="Times New Roman"/>
          <w:sz w:val="28"/>
          <w:szCs w:val="28"/>
        </w:rPr>
        <w:t>Участие родителей (законных представителей) и других членов семьи дошкольника в реализации проектов и мероприятий воспитательной н</w:t>
      </w:r>
      <w:r w:rsidRPr="00E60FF7">
        <w:rPr>
          <w:rFonts w:ascii="Times New Roman" w:hAnsi="Times New Roman" w:cs="Times New Roman"/>
          <w:sz w:val="28"/>
          <w:szCs w:val="28"/>
        </w:rPr>
        <w:t>а</w:t>
      </w:r>
      <w:r w:rsidRPr="00E60FF7">
        <w:rPr>
          <w:rFonts w:ascii="Times New Roman" w:hAnsi="Times New Roman" w:cs="Times New Roman"/>
          <w:sz w:val="28"/>
          <w:szCs w:val="28"/>
        </w:rPr>
        <w:t xml:space="preserve">правленности. </w:t>
      </w:r>
    </w:p>
    <w:p w:rsidR="008D3C55" w:rsidRPr="00E60FF7" w:rsidRDefault="008D3C55" w:rsidP="008D3C55">
      <w:pPr>
        <w:pStyle w:val="a9"/>
        <w:numPr>
          <w:ilvl w:val="0"/>
          <w:numId w:val="24"/>
        </w:numPr>
        <w:spacing w:after="0"/>
        <w:jc w:val="both"/>
        <w:rPr>
          <w:rFonts w:ascii="Times New Roman" w:hAnsi="Times New Roman" w:cs="Times New Roman"/>
          <w:sz w:val="28"/>
          <w:szCs w:val="28"/>
        </w:rPr>
      </w:pPr>
      <w:r w:rsidRPr="00E60FF7">
        <w:rPr>
          <w:rFonts w:ascii="Times New Roman" w:hAnsi="Times New Roman" w:cs="Times New Roman"/>
          <w:sz w:val="28"/>
          <w:szCs w:val="28"/>
        </w:rPr>
        <w:t xml:space="preserve">Индивидуальное консультирование родителей (законных представителей) c целью повышения уровня педагогической компетенции. </w:t>
      </w:r>
    </w:p>
    <w:p w:rsidR="008D3C55" w:rsidRPr="00C85CE2" w:rsidRDefault="008D3C55" w:rsidP="008D3C55">
      <w:pPr>
        <w:autoSpaceDE w:val="0"/>
        <w:autoSpaceDN w:val="0"/>
        <w:adjustRightInd w:val="0"/>
        <w:spacing w:after="0" w:line="240" w:lineRule="auto"/>
        <w:ind w:firstLine="709"/>
        <w:jc w:val="both"/>
        <w:rPr>
          <w:rFonts w:ascii="Times New Roman" w:hAnsi="Times New Roman" w:cs="Times New Roman"/>
          <w:bCs/>
          <w:i/>
          <w:sz w:val="28"/>
          <w:szCs w:val="28"/>
        </w:rPr>
      </w:pPr>
      <w:r w:rsidRPr="00C85CE2">
        <w:rPr>
          <w:rFonts w:ascii="Times New Roman" w:hAnsi="Times New Roman" w:cs="Times New Roman"/>
          <w:bCs/>
          <w:i/>
          <w:sz w:val="28"/>
          <w:szCs w:val="28"/>
        </w:rPr>
        <w:t>Формы информационного взаимодействия, относящиеся к коллективу родителей в целом:</w:t>
      </w:r>
    </w:p>
    <w:p w:rsidR="008D3C55" w:rsidRPr="00C85CE2"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t>единый и групповой стенды;</w:t>
      </w:r>
    </w:p>
    <w:p w:rsidR="008D3C55" w:rsidRPr="00C85CE2"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t>сайт детского сада в сети Интернет;</w:t>
      </w:r>
    </w:p>
    <w:p w:rsidR="008D3C55" w:rsidRPr="004B6C55"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85CE2">
        <w:rPr>
          <w:rFonts w:ascii="Times New Roman" w:hAnsi="Times New Roman" w:cs="Times New Roman"/>
          <w:sz w:val="28"/>
          <w:szCs w:val="28"/>
        </w:rPr>
        <w:t>лакаты различной тематики (противопожарная, санитарная, гигиенич</w:t>
      </w:r>
      <w:r w:rsidRPr="00C85CE2">
        <w:rPr>
          <w:rFonts w:ascii="Times New Roman" w:hAnsi="Times New Roman" w:cs="Times New Roman"/>
          <w:sz w:val="28"/>
          <w:szCs w:val="28"/>
        </w:rPr>
        <w:t>е</w:t>
      </w:r>
      <w:r w:rsidRPr="00C85CE2">
        <w:rPr>
          <w:rFonts w:ascii="Times New Roman" w:hAnsi="Times New Roman" w:cs="Times New Roman"/>
          <w:sz w:val="28"/>
          <w:szCs w:val="28"/>
        </w:rPr>
        <w:t>ская,</w:t>
      </w:r>
      <w:r>
        <w:rPr>
          <w:rFonts w:ascii="Times New Roman" w:hAnsi="Times New Roman" w:cs="Times New Roman"/>
          <w:sz w:val="28"/>
          <w:szCs w:val="28"/>
        </w:rPr>
        <w:t xml:space="preserve"> </w:t>
      </w:r>
      <w:r w:rsidRPr="004B6C55">
        <w:rPr>
          <w:rFonts w:ascii="Times New Roman" w:hAnsi="Times New Roman" w:cs="Times New Roman"/>
          <w:sz w:val="28"/>
          <w:szCs w:val="28"/>
        </w:rPr>
        <w:t>психолого - педагогическая и др.);</w:t>
      </w:r>
    </w:p>
    <w:p w:rsidR="008D3C55" w:rsidRPr="00C85CE2"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t>папки, письма, памятки, буклеты, бюллетени;</w:t>
      </w:r>
    </w:p>
    <w:p w:rsidR="008D3C55" w:rsidRPr="004B6C55"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t>документальные видеофильмы с записью занятий, праздников и других</w:t>
      </w:r>
      <w:r>
        <w:rPr>
          <w:rFonts w:ascii="Times New Roman" w:hAnsi="Times New Roman" w:cs="Times New Roman"/>
          <w:sz w:val="28"/>
          <w:szCs w:val="28"/>
        </w:rPr>
        <w:t xml:space="preserve"> </w:t>
      </w:r>
      <w:r w:rsidRPr="004B6C55">
        <w:rPr>
          <w:rFonts w:ascii="Times New Roman" w:hAnsi="Times New Roman" w:cs="Times New Roman"/>
          <w:sz w:val="28"/>
          <w:szCs w:val="28"/>
        </w:rPr>
        <w:t>воспитательно - образовательных мероприятий;</w:t>
      </w:r>
    </w:p>
    <w:p w:rsidR="008D3C55" w:rsidRPr="004B6C55" w:rsidRDefault="008D3C55" w:rsidP="008D3C55">
      <w:pPr>
        <w:autoSpaceDE w:val="0"/>
        <w:autoSpaceDN w:val="0"/>
        <w:adjustRightInd w:val="0"/>
        <w:spacing w:after="0" w:line="240" w:lineRule="auto"/>
        <w:ind w:firstLine="709"/>
        <w:jc w:val="both"/>
        <w:rPr>
          <w:rFonts w:ascii="Times New Roman" w:hAnsi="Times New Roman" w:cs="Times New Roman"/>
          <w:bCs/>
          <w:i/>
          <w:sz w:val="28"/>
          <w:szCs w:val="28"/>
        </w:rPr>
      </w:pPr>
      <w:r w:rsidRPr="004B6C55">
        <w:rPr>
          <w:rFonts w:ascii="Times New Roman" w:hAnsi="Times New Roman" w:cs="Times New Roman"/>
          <w:bCs/>
          <w:i/>
          <w:sz w:val="28"/>
          <w:szCs w:val="28"/>
        </w:rPr>
        <w:t>В устной словесной форме индивидуальное взаимодействие с родителями</w:t>
      </w:r>
      <w:r>
        <w:rPr>
          <w:rFonts w:ascii="Times New Roman" w:hAnsi="Times New Roman" w:cs="Times New Roman"/>
          <w:bCs/>
          <w:i/>
          <w:sz w:val="28"/>
          <w:szCs w:val="28"/>
        </w:rPr>
        <w:t xml:space="preserve"> </w:t>
      </w:r>
      <w:r w:rsidRPr="004B6C55">
        <w:rPr>
          <w:rFonts w:ascii="Times New Roman" w:hAnsi="Times New Roman" w:cs="Times New Roman"/>
          <w:bCs/>
          <w:i/>
          <w:sz w:val="28"/>
          <w:szCs w:val="28"/>
        </w:rPr>
        <w:t>каждого ребенка осуществляется:</w:t>
      </w:r>
    </w:p>
    <w:p w:rsidR="008D3C55" w:rsidRPr="00C85CE2"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t>при ежедневных непосредственных контактах педагогов с родителями;</w:t>
      </w:r>
    </w:p>
    <w:p w:rsidR="008D3C55" w:rsidRPr="004B6C55"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lastRenderedPageBreak/>
        <w:t>при проведении неформальных бе</w:t>
      </w:r>
      <w:r>
        <w:rPr>
          <w:rFonts w:ascii="Times New Roman" w:hAnsi="Times New Roman" w:cs="Times New Roman"/>
          <w:sz w:val="28"/>
          <w:szCs w:val="28"/>
        </w:rPr>
        <w:t xml:space="preserve">сед о детях или запланированных </w:t>
      </w:r>
      <w:r w:rsidRPr="00C85CE2">
        <w:rPr>
          <w:rFonts w:ascii="Times New Roman" w:hAnsi="Times New Roman" w:cs="Times New Roman"/>
          <w:sz w:val="28"/>
          <w:szCs w:val="28"/>
        </w:rPr>
        <w:t>встреч с</w:t>
      </w:r>
      <w:r>
        <w:rPr>
          <w:rFonts w:ascii="Times New Roman" w:hAnsi="Times New Roman" w:cs="Times New Roman"/>
          <w:sz w:val="28"/>
          <w:szCs w:val="28"/>
        </w:rPr>
        <w:t xml:space="preserve"> </w:t>
      </w:r>
      <w:r w:rsidRPr="004B6C55">
        <w:rPr>
          <w:rFonts w:ascii="Times New Roman" w:hAnsi="Times New Roman" w:cs="Times New Roman"/>
          <w:sz w:val="28"/>
          <w:szCs w:val="28"/>
        </w:rPr>
        <w:t>родителями;</w:t>
      </w:r>
    </w:p>
    <w:p w:rsidR="008D3C55" w:rsidRPr="00C85CE2" w:rsidRDefault="008D3C55" w:rsidP="008D3C55">
      <w:pPr>
        <w:pStyle w:val="a9"/>
        <w:numPr>
          <w:ilvl w:val="0"/>
          <w:numId w:val="24"/>
        </w:numPr>
        <w:autoSpaceDE w:val="0"/>
        <w:autoSpaceDN w:val="0"/>
        <w:adjustRightInd w:val="0"/>
        <w:spacing w:after="0" w:line="240" w:lineRule="auto"/>
        <w:jc w:val="both"/>
        <w:rPr>
          <w:rFonts w:ascii="Times New Roman" w:hAnsi="Times New Roman" w:cs="Times New Roman"/>
          <w:sz w:val="28"/>
          <w:szCs w:val="28"/>
        </w:rPr>
      </w:pPr>
      <w:r w:rsidRPr="00C85CE2">
        <w:rPr>
          <w:rFonts w:ascii="Times New Roman" w:hAnsi="Times New Roman" w:cs="Times New Roman"/>
          <w:sz w:val="28"/>
          <w:szCs w:val="28"/>
        </w:rPr>
        <w:t>при общении по телефону;</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sidRPr="004B6C55">
        <w:rPr>
          <w:rFonts w:ascii="Times New Roman" w:hAnsi="Times New Roman" w:cs="Times New Roman"/>
          <w:sz w:val="28"/>
          <w:szCs w:val="28"/>
        </w:rPr>
        <w:t>Традиционные формы взаимодействия с родителями дополняются</w:t>
      </w:r>
      <w:r>
        <w:rPr>
          <w:rFonts w:ascii="Times New Roman" w:hAnsi="Times New Roman" w:cs="Times New Roman"/>
          <w:sz w:val="28"/>
          <w:szCs w:val="28"/>
        </w:rPr>
        <w:t xml:space="preserve"> </w:t>
      </w:r>
      <w:r w:rsidRPr="004B6C55">
        <w:rPr>
          <w:rFonts w:ascii="Times New Roman" w:hAnsi="Times New Roman" w:cs="Times New Roman"/>
          <w:sz w:val="28"/>
          <w:szCs w:val="28"/>
        </w:rPr>
        <w:t>ди</w:t>
      </w:r>
      <w:r w:rsidRPr="004B6C55">
        <w:rPr>
          <w:rFonts w:ascii="Times New Roman" w:hAnsi="Times New Roman" w:cs="Times New Roman"/>
          <w:sz w:val="28"/>
          <w:szCs w:val="28"/>
        </w:rPr>
        <w:t>с</w:t>
      </w:r>
      <w:r w:rsidRPr="004B6C55">
        <w:rPr>
          <w:rFonts w:ascii="Times New Roman" w:hAnsi="Times New Roman" w:cs="Times New Roman"/>
          <w:sz w:val="28"/>
          <w:szCs w:val="28"/>
        </w:rPr>
        <w:t>танционными (дистанционные консультации, онлайн-конференции и т. д.).</w:t>
      </w:r>
    </w:p>
    <w:p w:rsidR="008D3C55" w:rsidRPr="004B6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sidRPr="004B6C55">
        <w:rPr>
          <w:rFonts w:ascii="Times New Roman" w:hAnsi="Times New Roman" w:cs="Times New Roman"/>
          <w:color w:val="000000"/>
          <w:sz w:val="28"/>
          <w:szCs w:val="28"/>
        </w:rPr>
        <w:t>Таким образом, используемые формы работы с семьей помогают пов</w:t>
      </w:r>
      <w:r w:rsidRPr="004B6C55">
        <w:rPr>
          <w:rFonts w:ascii="Times New Roman" w:hAnsi="Times New Roman" w:cs="Times New Roman"/>
          <w:color w:val="000000"/>
          <w:sz w:val="28"/>
          <w:szCs w:val="28"/>
        </w:rPr>
        <w:t>ы</w:t>
      </w:r>
      <w:r w:rsidRPr="004B6C55">
        <w:rPr>
          <w:rFonts w:ascii="Times New Roman" w:hAnsi="Times New Roman" w:cs="Times New Roman"/>
          <w:color w:val="000000"/>
          <w:sz w:val="28"/>
          <w:szCs w:val="28"/>
        </w:rPr>
        <w:t>сить познавательный интерес, наиболее полно реализовать потенциальные во</w:t>
      </w:r>
      <w:r w:rsidRPr="004B6C55">
        <w:rPr>
          <w:rFonts w:ascii="Times New Roman" w:hAnsi="Times New Roman" w:cs="Times New Roman"/>
          <w:color w:val="000000"/>
          <w:sz w:val="28"/>
          <w:szCs w:val="28"/>
        </w:rPr>
        <w:t>з</w:t>
      </w:r>
      <w:r w:rsidRPr="004B6C55">
        <w:rPr>
          <w:rFonts w:ascii="Times New Roman" w:hAnsi="Times New Roman" w:cs="Times New Roman"/>
          <w:color w:val="000000"/>
          <w:sz w:val="28"/>
          <w:szCs w:val="28"/>
        </w:rPr>
        <w:t>можности и способности каждой семьи, максимально активизировать процесс усвоения педагогических идей.</w:t>
      </w:r>
    </w:p>
    <w:p w:rsidR="008D3C55" w:rsidRDefault="008D3C55"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6A39C1" w:rsidRDefault="006A39C1"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4F05DB" w:rsidRDefault="004F05DB"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p>
    <w:p w:rsidR="00755F09" w:rsidRDefault="00755F09" w:rsidP="008D3C55">
      <w:pPr>
        <w:spacing w:after="0" w:line="288" w:lineRule="auto"/>
        <w:jc w:val="center"/>
        <w:rPr>
          <w:rFonts w:ascii="Times New Roman" w:hAnsi="Times New Roman" w:cs="Times New Roman"/>
          <w:b/>
          <w:sz w:val="28"/>
          <w:szCs w:val="24"/>
        </w:rPr>
      </w:pPr>
    </w:p>
    <w:p w:rsidR="00755F09" w:rsidRDefault="00755F09" w:rsidP="008D3C55">
      <w:pPr>
        <w:spacing w:after="0" w:line="288" w:lineRule="auto"/>
        <w:jc w:val="center"/>
        <w:rPr>
          <w:rFonts w:ascii="Times New Roman" w:hAnsi="Times New Roman" w:cs="Times New Roman"/>
          <w:b/>
          <w:sz w:val="28"/>
          <w:szCs w:val="24"/>
        </w:rPr>
      </w:pPr>
    </w:p>
    <w:p w:rsidR="00755F09" w:rsidRDefault="00755F09"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r w:rsidRPr="00E60FF7">
        <w:rPr>
          <w:rFonts w:ascii="Times New Roman" w:hAnsi="Times New Roman" w:cs="Times New Roman"/>
          <w:b/>
          <w:sz w:val="28"/>
          <w:szCs w:val="24"/>
        </w:rPr>
        <w:lastRenderedPageBreak/>
        <w:t xml:space="preserve">Раздел 3. Организационный раздел Программы воспитания </w:t>
      </w:r>
    </w:p>
    <w:p w:rsidR="008D3C55" w:rsidRDefault="008D3C55" w:rsidP="008D3C55">
      <w:pPr>
        <w:spacing w:after="0" w:line="288" w:lineRule="auto"/>
        <w:jc w:val="center"/>
        <w:rPr>
          <w:rFonts w:ascii="Times New Roman" w:hAnsi="Times New Roman" w:cs="Times New Roman"/>
          <w:b/>
          <w:sz w:val="28"/>
          <w:szCs w:val="24"/>
        </w:rPr>
      </w:pPr>
    </w:p>
    <w:p w:rsidR="008D3C55" w:rsidRDefault="008D3C55" w:rsidP="008D3C55">
      <w:pPr>
        <w:spacing w:after="0" w:line="288" w:lineRule="auto"/>
        <w:jc w:val="center"/>
        <w:rPr>
          <w:rFonts w:ascii="Times New Roman" w:hAnsi="Times New Roman" w:cs="Times New Roman"/>
          <w:b/>
          <w:sz w:val="28"/>
          <w:szCs w:val="24"/>
        </w:rPr>
      </w:pPr>
      <w:r>
        <w:rPr>
          <w:rFonts w:ascii="Times New Roman" w:hAnsi="Times New Roman" w:cs="Times New Roman"/>
          <w:b/>
          <w:sz w:val="28"/>
          <w:szCs w:val="24"/>
        </w:rPr>
        <w:t xml:space="preserve">3.1 </w:t>
      </w:r>
      <w:r w:rsidRPr="00E60FF7">
        <w:rPr>
          <w:rFonts w:ascii="Times New Roman" w:hAnsi="Times New Roman" w:cs="Times New Roman"/>
          <w:b/>
          <w:sz w:val="28"/>
          <w:szCs w:val="24"/>
        </w:rPr>
        <w:t>Общие требования к условиям реализации Программы воспитания</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Программа во</w:t>
      </w:r>
      <w:r w:rsidR="006A39C1">
        <w:rPr>
          <w:rFonts w:ascii="Times New Roman" w:hAnsi="Times New Roman" w:cs="Times New Roman"/>
          <w:sz w:val="28"/>
          <w:szCs w:val="28"/>
        </w:rPr>
        <w:t>спитания в МА</w:t>
      </w:r>
      <w:r>
        <w:rPr>
          <w:rFonts w:ascii="Times New Roman" w:hAnsi="Times New Roman" w:cs="Times New Roman"/>
          <w:sz w:val="28"/>
          <w:szCs w:val="28"/>
        </w:rPr>
        <w:t>ДОУ «Детс</w:t>
      </w:r>
      <w:r w:rsidR="006A39C1">
        <w:rPr>
          <w:rFonts w:ascii="Times New Roman" w:hAnsi="Times New Roman" w:cs="Times New Roman"/>
          <w:sz w:val="28"/>
          <w:szCs w:val="28"/>
        </w:rPr>
        <w:t>кий сад комбинированного вида №7</w:t>
      </w:r>
      <w:r>
        <w:rPr>
          <w:rFonts w:ascii="Times New Roman" w:hAnsi="Times New Roman" w:cs="Times New Roman"/>
          <w:sz w:val="28"/>
          <w:szCs w:val="28"/>
        </w:rPr>
        <w:t>» города Сорочинска Оренбургской области</w:t>
      </w:r>
      <w:r w:rsidRPr="0030142C">
        <w:rPr>
          <w:rFonts w:ascii="Times New Roman" w:hAnsi="Times New Roman" w:cs="Times New Roman"/>
          <w:sz w:val="28"/>
          <w:szCs w:val="28"/>
        </w:rPr>
        <w:t xml:space="preserve"> реализуется через формиров</w:t>
      </w:r>
      <w:r w:rsidRPr="0030142C">
        <w:rPr>
          <w:rFonts w:ascii="Times New Roman" w:hAnsi="Times New Roman" w:cs="Times New Roman"/>
          <w:sz w:val="28"/>
          <w:szCs w:val="28"/>
        </w:rPr>
        <w:t>а</w:t>
      </w:r>
      <w:r w:rsidRPr="0030142C">
        <w:rPr>
          <w:rFonts w:ascii="Times New Roman" w:hAnsi="Times New Roman" w:cs="Times New Roman"/>
          <w:sz w:val="28"/>
          <w:szCs w:val="28"/>
        </w:rPr>
        <w:t>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w:t>
      </w:r>
      <w:r w:rsidR="006A39C1">
        <w:rPr>
          <w:rFonts w:ascii="Times New Roman" w:hAnsi="Times New Roman" w:cs="Times New Roman"/>
          <w:sz w:val="28"/>
          <w:szCs w:val="28"/>
        </w:rPr>
        <w:t>ее ценные для нее воспитательно-</w:t>
      </w:r>
      <w:r w:rsidRPr="0030142C">
        <w:rPr>
          <w:rFonts w:ascii="Times New Roman" w:hAnsi="Times New Roman" w:cs="Times New Roman"/>
          <w:sz w:val="28"/>
          <w:szCs w:val="28"/>
        </w:rPr>
        <w:t>значимые виды совместной деятельн</w:t>
      </w:r>
      <w:r w:rsidRPr="0030142C">
        <w:rPr>
          <w:rFonts w:ascii="Times New Roman" w:hAnsi="Times New Roman" w:cs="Times New Roman"/>
          <w:sz w:val="28"/>
          <w:szCs w:val="28"/>
        </w:rPr>
        <w:t>о</w:t>
      </w:r>
      <w:r w:rsidR="006A39C1">
        <w:rPr>
          <w:rFonts w:ascii="Times New Roman" w:hAnsi="Times New Roman" w:cs="Times New Roman"/>
          <w:sz w:val="28"/>
          <w:szCs w:val="28"/>
        </w:rPr>
        <w:t>сти. Уклад МАДОУ №7</w:t>
      </w:r>
      <w:r w:rsidRPr="0030142C">
        <w:rPr>
          <w:rFonts w:ascii="Times New Roman" w:hAnsi="Times New Roman" w:cs="Times New Roman"/>
          <w:sz w:val="28"/>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 </w:t>
      </w:r>
    </w:p>
    <w:p w:rsidR="008D3C55" w:rsidRDefault="008D3C55" w:rsidP="008D3C55">
      <w:pPr>
        <w:pStyle w:val="a9"/>
        <w:numPr>
          <w:ilvl w:val="0"/>
          <w:numId w:val="25"/>
        </w:numPr>
        <w:spacing w:after="0" w:line="288" w:lineRule="auto"/>
        <w:jc w:val="both"/>
        <w:rPr>
          <w:rFonts w:ascii="Times New Roman" w:hAnsi="Times New Roman" w:cs="Times New Roman"/>
          <w:sz w:val="28"/>
          <w:szCs w:val="28"/>
        </w:rPr>
      </w:pPr>
      <w:r w:rsidRPr="0030142C">
        <w:rPr>
          <w:rFonts w:ascii="Times New Roman" w:hAnsi="Times New Roman" w:cs="Times New Roman"/>
          <w:sz w:val="28"/>
          <w:szCs w:val="28"/>
        </w:rPr>
        <w:t>Обеспечение личностно развивающей предметно-пространственной ср</w:t>
      </w:r>
      <w:r w:rsidRPr="0030142C">
        <w:rPr>
          <w:rFonts w:ascii="Times New Roman" w:hAnsi="Times New Roman" w:cs="Times New Roman"/>
          <w:sz w:val="28"/>
          <w:szCs w:val="28"/>
        </w:rPr>
        <w:t>е</w:t>
      </w:r>
      <w:r w:rsidRPr="0030142C">
        <w:rPr>
          <w:rFonts w:ascii="Times New Roman" w:hAnsi="Times New Roman" w:cs="Times New Roman"/>
          <w:sz w:val="28"/>
          <w:szCs w:val="28"/>
        </w:rPr>
        <w:t>ды, в том числе современное материально-техническое обеспечение, м</w:t>
      </w:r>
      <w:r w:rsidRPr="0030142C">
        <w:rPr>
          <w:rFonts w:ascii="Times New Roman" w:hAnsi="Times New Roman" w:cs="Times New Roman"/>
          <w:sz w:val="28"/>
          <w:szCs w:val="28"/>
        </w:rPr>
        <w:t>е</w:t>
      </w:r>
      <w:r w:rsidRPr="0030142C">
        <w:rPr>
          <w:rFonts w:ascii="Times New Roman" w:hAnsi="Times New Roman" w:cs="Times New Roman"/>
          <w:sz w:val="28"/>
          <w:szCs w:val="28"/>
        </w:rPr>
        <w:t xml:space="preserve">тодические материалы и средства обучения. </w:t>
      </w:r>
    </w:p>
    <w:p w:rsidR="008D3C55" w:rsidRDefault="008D3C55" w:rsidP="008D3C55">
      <w:pPr>
        <w:pStyle w:val="a9"/>
        <w:numPr>
          <w:ilvl w:val="0"/>
          <w:numId w:val="25"/>
        </w:numPr>
        <w:spacing w:after="0" w:line="288" w:lineRule="auto"/>
        <w:jc w:val="both"/>
        <w:rPr>
          <w:rFonts w:ascii="Times New Roman" w:hAnsi="Times New Roman" w:cs="Times New Roman"/>
          <w:sz w:val="28"/>
          <w:szCs w:val="28"/>
        </w:rPr>
      </w:pPr>
      <w:r w:rsidRPr="0030142C">
        <w:rPr>
          <w:rFonts w:ascii="Times New Roman" w:hAnsi="Times New Roman" w:cs="Times New Roman"/>
          <w:sz w:val="28"/>
          <w:szCs w:val="28"/>
        </w:rPr>
        <w:t>Наличие профессиональных кадров и готовность педагогического ко</w:t>
      </w:r>
      <w:r w:rsidRPr="0030142C">
        <w:rPr>
          <w:rFonts w:ascii="Times New Roman" w:hAnsi="Times New Roman" w:cs="Times New Roman"/>
          <w:sz w:val="28"/>
          <w:szCs w:val="28"/>
        </w:rPr>
        <w:t>л</w:t>
      </w:r>
      <w:r>
        <w:rPr>
          <w:rFonts w:ascii="Times New Roman" w:hAnsi="Times New Roman" w:cs="Times New Roman"/>
          <w:sz w:val="28"/>
          <w:szCs w:val="28"/>
        </w:rPr>
        <w:t>лектива к достиже</w:t>
      </w:r>
      <w:r w:rsidRPr="0030142C">
        <w:rPr>
          <w:rFonts w:ascii="Times New Roman" w:hAnsi="Times New Roman" w:cs="Times New Roman"/>
          <w:sz w:val="28"/>
          <w:szCs w:val="28"/>
        </w:rPr>
        <w:t xml:space="preserve">нию целевых ориентиров Программы воспитания </w:t>
      </w:r>
    </w:p>
    <w:p w:rsidR="008D3C55" w:rsidRDefault="008D3C55" w:rsidP="008D3C55">
      <w:pPr>
        <w:pStyle w:val="a9"/>
        <w:numPr>
          <w:ilvl w:val="0"/>
          <w:numId w:val="25"/>
        </w:numPr>
        <w:spacing w:after="0" w:line="288" w:lineRule="auto"/>
        <w:jc w:val="both"/>
        <w:rPr>
          <w:rFonts w:ascii="Times New Roman" w:hAnsi="Times New Roman" w:cs="Times New Roman"/>
          <w:sz w:val="28"/>
          <w:szCs w:val="28"/>
        </w:rPr>
      </w:pPr>
      <w:r w:rsidRPr="0030142C">
        <w:rPr>
          <w:rFonts w:ascii="Times New Roman" w:hAnsi="Times New Roman" w:cs="Times New Roman"/>
          <w:sz w:val="28"/>
          <w:szCs w:val="28"/>
        </w:rPr>
        <w:t xml:space="preserve">Взаимодействие с родителями по вопросам воспитания </w:t>
      </w:r>
    </w:p>
    <w:p w:rsidR="008D3C55" w:rsidRPr="0030142C" w:rsidRDefault="008D3C55" w:rsidP="008D3C55">
      <w:pPr>
        <w:pStyle w:val="a9"/>
        <w:numPr>
          <w:ilvl w:val="0"/>
          <w:numId w:val="25"/>
        </w:numPr>
        <w:spacing w:after="0" w:line="288" w:lineRule="auto"/>
        <w:jc w:val="both"/>
        <w:rPr>
          <w:rFonts w:ascii="Times New Roman" w:hAnsi="Times New Roman" w:cs="Times New Roman"/>
          <w:sz w:val="28"/>
          <w:szCs w:val="28"/>
        </w:rPr>
      </w:pPr>
      <w:r w:rsidRPr="0030142C">
        <w:rPr>
          <w:rFonts w:ascii="Times New Roman" w:hAnsi="Times New Roman" w:cs="Times New Roman"/>
          <w:sz w:val="28"/>
          <w:szCs w:val="28"/>
        </w:rPr>
        <w:t>Учет индивидуальных особенностей детей дошкольного возраста, в инт</w:t>
      </w:r>
      <w:r w:rsidRPr="0030142C">
        <w:rPr>
          <w:rFonts w:ascii="Times New Roman" w:hAnsi="Times New Roman" w:cs="Times New Roman"/>
          <w:sz w:val="28"/>
          <w:szCs w:val="28"/>
        </w:rPr>
        <w:t>е</w:t>
      </w:r>
      <w:r w:rsidRPr="0030142C">
        <w:rPr>
          <w:rFonts w:ascii="Times New Roman" w:hAnsi="Times New Roman" w:cs="Times New Roman"/>
          <w:sz w:val="28"/>
          <w:szCs w:val="28"/>
        </w:rPr>
        <w:t>ресах которых реализуется Программа воспитания (возрастных, физич</w:t>
      </w:r>
      <w:r w:rsidRPr="0030142C">
        <w:rPr>
          <w:rFonts w:ascii="Times New Roman" w:hAnsi="Times New Roman" w:cs="Times New Roman"/>
          <w:sz w:val="28"/>
          <w:szCs w:val="28"/>
        </w:rPr>
        <w:t>е</w:t>
      </w:r>
      <w:r w:rsidRPr="0030142C">
        <w:rPr>
          <w:rFonts w:ascii="Times New Roman" w:hAnsi="Times New Roman" w:cs="Times New Roman"/>
          <w:sz w:val="28"/>
          <w:szCs w:val="28"/>
        </w:rPr>
        <w:t xml:space="preserve">ских, психологических, национальных и пр.). </w:t>
      </w:r>
    </w:p>
    <w:p w:rsidR="008D3C55"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интегрируются с соответствующими пунктами организ</w:t>
      </w:r>
      <w:r w:rsidRPr="0030142C">
        <w:rPr>
          <w:rFonts w:ascii="Times New Roman" w:hAnsi="Times New Roman" w:cs="Times New Roman"/>
          <w:sz w:val="28"/>
          <w:szCs w:val="28"/>
        </w:rPr>
        <w:t>а</w:t>
      </w:r>
      <w:r w:rsidRPr="0030142C">
        <w:rPr>
          <w:rFonts w:ascii="Times New Roman" w:hAnsi="Times New Roman" w:cs="Times New Roman"/>
          <w:sz w:val="28"/>
          <w:szCs w:val="28"/>
        </w:rPr>
        <w:t xml:space="preserve">ционного раздела ООП </w:t>
      </w:r>
      <w:r w:rsidR="006A39C1">
        <w:rPr>
          <w:rFonts w:ascii="Times New Roman" w:hAnsi="Times New Roman" w:cs="Times New Roman"/>
          <w:sz w:val="28"/>
          <w:szCs w:val="28"/>
        </w:rPr>
        <w:t>МА</w:t>
      </w:r>
      <w:r w:rsidRPr="0030142C">
        <w:rPr>
          <w:rFonts w:ascii="Times New Roman" w:hAnsi="Times New Roman" w:cs="Times New Roman"/>
          <w:sz w:val="28"/>
          <w:szCs w:val="28"/>
        </w:rPr>
        <w:t>ДО</w:t>
      </w:r>
      <w:r w:rsidR="006A39C1">
        <w:rPr>
          <w:rFonts w:ascii="Times New Roman" w:hAnsi="Times New Roman" w:cs="Times New Roman"/>
          <w:sz w:val="28"/>
          <w:szCs w:val="28"/>
        </w:rPr>
        <w:t>У №7</w:t>
      </w:r>
      <w:r w:rsidRPr="0030142C">
        <w:rPr>
          <w:rFonts w:ascii="Times New Roman" w:hAnsi="Times New Roman" w:cs="Times New Roman"/>
          <w:sz w:val="28"/>
          <w:szCs w:val="28"/>
        </w:rPr>
        <w:t>.</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Уклад задает и удерживает ценности воспитания – как инвариантные, так и свои собственные, – для всех участников образовательных отношений: рук</w:t>
      </w:r>
      <w:r w:rsidRPr="0030142C">
        <w:rPr>
          <w:rFonts w:ascii="Times New Roman" w:hAnsi="Times New Roman" w:cs="Times New Roman"/>
          <w:sz w:val="28"/>
          <w:szCs w:val="28"/>
        </w:rPr>
        <w:t>о</w:t>
      </w:r>
      <w:r w:rsidRPr="0030142C">
        <w:rPr>
          <w:rFonts w:ascii="Times New Roman" w:hAnsi="Times New Roman" w:cs="Times New Roman"/>
          <w:sz w:val="28"/>
          <w:szCs w:val="28"/>
        </w:rPr>
        <w:t>во</w:t>
      </w:r>
      <w:r w:rsidR="006A39C1">
        <w:rPr>
          <w:rFonts w:ascii="Times New Roman" w:hAnsi="Times New Roman" w:cs="Times New Roman"/>
          <w:sz w:val="28"/>
          <w:szCs w:val="28"/>
        </w:rPr>
        <w:t>дителей МАДОУ №7</w:t>
      </w:r>
      <w:r w:rsidRPr="0030142C">
        <w:rPr>
          <w:rFonts w:ascii="Times New Roman" w:hAnsi="Times New Roman" w:cs="Times New Roman"/>
          <w:sz w:val="28"/>
          <w:szCs w:val="28"/>
        </w:rPr>
        <w:t>, воспитателей и специалистов, вспомогательного пе</w:t>
      </w:r>
      <w:r w:rsidRPr="0030142C">
        <w:rPr>
          <w:rFonts w:ascii="Times New Roman" w:hAnsi="Times New Roman" w:cs="Times New Roman"/>
          <w:sz w:val="28"/>
          <w:szCs w:val="28"/>
        </w:rPr>
        <w:t>р</w:t>
      </w:r>
      <w:r w:rsidRPr="0030142C">
        <w:rPr>
          <w:rFonts w:ascii="Times New Roman" w:hAnsi="Times New Roman" w:cs="Times New Roman"/>
          <w:sz w:val="28"/>
          <w:szCs w:val="28"/>
        </w:rPr>
        <w:t>сонала, воспитанников, родителей (законных представителей), субъектов с</w:t>
      </w:r>
      <w:r w:rsidRPr="0030142C">
        <w:rPr>
          <w:rFonts w:ascii="Times New Roman" w:hAnsi="Times New Roman" w:cs="Times New Roman"/>
          <w:sz w:val="28"/>
          <w:szCs w:val="28"/>
        </w:rPr>
        <w:t>о</w:t>
      </w:r>
      <w:r w:rsidRPr="0030142C">
        <w:rPr>
          <w:rFonts w:ascii="Times New Roman" w:hAnsi="Times New Roman" w:cs="Times New Roman"/>
          <w:sz w:val="28"/>
          <w:szCs w:val="28"/>
        </w:rPr>
        <w:t>циокультурно</w:t>
      </w:r>
      <w:r w:rsidR="006A39C1">
        <w:rPr>
          <w:rFonts w:ascii="Times New Roman" w:hAnsi="Times New Roman" w:cs="Times New Roman"/>
          <w:sz w:val="28"/>
          <w:szCs w:val="28"/>
        </w:rPr>
        <w:t>го окружения МАДОУ №7</w:t>
      </w:r>
      <w:r w:rsidRPr="0030142C">
        <w:rPr>
          <w:rFonts w:ascii="Times New Roman" w:hAnsi="Times New Roman" w:cs="Times New Roman"/>
          <w:sz w:val="28"/>
          <w:szCs w:val="28"/>
        </w:rPr>
        <w:t>.</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Уклад определяется общественным договором, устанавливает</w:t>
      </w:r>
      <w:r>
        <w:rPr>
          <w:rFonts w:ascii="Times New Roman" w:hAnsi="Times New Roman" w:cs="Times New Roman"/>
          <w:sz w:val="28"/>
          <w:szCs w:val="28"/>
        </w:rPr>
        <w:t xml:space="preserve"> правила жизни и отношений в </w:t>
      </w:r>
      <w:r w:rsidR="000D38D2">
        <w:rPr>
          <w:rFonts w:ascii="Times New Roman" w:hAnsi="Times New Roman" w:cs="Times New Roman"/>
          <w:sz w:val="28"/>
          <w:szCs w:val="28"/>
        </w:rPr>
        <w:t>МАДОУ №7</w:t>
      </w:r>
      <w:r w:rsidRPr="0030142C">
        <w:rPr>
          <w:rFonts w:ascii="Times New Roman" w:hAnsi="Times New Roman" w:cs="Times New Roman"/>
          <w:sz w:val="28"/>
          <w:szCs w:val="28"/>
        </w:rPr>
        <w:t>, нормы и традиции, психологический кл</w:t>
      </w:r>
      <w:r w:rsidRPr="0030142C">
        <w:rPr>
          <w:rFonts w:ascii="Times New Roman" w:hAnsi="Times New Roman" w:cs="Times New Roman"/>
          <w:sz w:val="28"/>
          <w:szCs w:val="28"/>
        </w:rPr>
        <w:t>и</w:t>
      </w:r>
      <w:r w:rsidRPr="0030142C">
        <w:rPr>
          <w:rFonts w:ascii="Times New Roman" w:hAnsi="Times New Roman" w:cs="Times New Roman"/>
          <w:sz w:val="28"/>
          <w:szCs w:val="28"/>
        </w:rPr>
        <w:t xml:space="preserve">мат (атмосферу), безопасность, характер воспитательных процессов, способы взаимодействия между детьми и педагогами, педагогами </w:t>
      </w:r>
      <w:r w:rsidRPr="0030142C">
        <w:rPr>
          <w:rFonts w:ascii="Times New Roman" w:hAnsi="Times New Roman" w:cs="Times New Roman"/>
          <w:sz w:val="28"/>
          <w:szCs w:val="28"/>
        </w:rPr>
        <w:br/>
        <w:t>и родителями, детьми друг с другом. Уклад включает в себя сетевое информ</w:t>
      </w:r>
      <w:r w:rsidRPr="0030142C">
        <w:rPr>
          <w:rFonts w:ascii="Times New Roman" w:hAnsi="Times New Roman" w:cs="Times New Roman"/>
          <w:sz w:val="28"/>
          <w:szCs w:val="28"/>
        </w:rPr>
        <w:t>а</w:t>
      </w:r>
      <w:r w:rsidRPr="0030142C">
        <w:rPr>
          <w:rFonts w:ascii="Times New Roman" w:hAnsi="Times New Roman" w:cs="Times New Roman"/>
          <w:sz w:val="28"/>
          <w:szCs w:val="28"/>
        </w:rPr>
        <w:t>ционное пространство и нормы общения участников образовательных отнош</w:t>
      </w:r>
      <w:r w:rsidRPr="0030142C">
        <w:rPr>
          <w:rFonts w:ascii="Times New Roman" w:hAnsi="Times New Roman" w:cs="Times New Roman"/>
          <w:sz w:val="28"/>
          <w:szCs w:val="28"/>
        </w:rPr>
        <w:t>е</w:t>
      </w:r>
      <w:r w:rsidRPr="0030142C">
        <w:rPr>
          <w:rFonts w:ascii="Times New Roman" w:hAnsi="Times New Roman" w:cs="Times New Roman"/>
          <w:sz w:val="28"/>
          <w:szCs w:val="28"/>
        </w:rPr>
        <w:t>ний в социальных сетях.</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lastRenderedPageBreak/>
        <w:t>Уклад учитывает специфику и конкретные формы организации распоря</w:t>
      </w:r>
      <w:r w:rsidRPr="0030142C">
        <w:rPr>
          <w:rFonts w:ascii="Times New Roman" w:hAnsi="Times New Roman" w:cs="Times New Roman"/>
          <w:sz w:val="28"/>
          <w:szCs w:val="28"/>
        </w:rPr>
        <w:t>д</w:t>
      </w:r>
      <w:r w:rsidRPr="0030142C">
        <w:rPr>
          <w:rFonts w:ascii="Times New Roman" w:hAnsi="Times New Roman" w:cs="Times New Roman"/>
          <w:sz w:val="28"/>
          <w:szCs w:val="28"/>
        </w:rPr>
        <w:t>ка дневного, недельного, мес</w:t>
      </w:r>
      <w:r>
        <w:rPr>
          <w:rFonts w:ascii="Times New Roman" w:hAnsi="Times New Roman" w:cs="Times New Roman"/>
          <w:sz w:val="28"/>
          <w:szCs w:val="28"/>
        </w:rPr>
        <w:t xml:space="preserve">ячного, годового цикла жизни </w:t>
      </w:r>
      <w:r w:rsidR="000D38D2">
        <w:rPr>
          <w:rFonts w:ascii="Times New Roman" w:hAnsi="Times New Roman" w:cs="Times New Roman"/>
          <w:sz w:val="28"/>
          <w:szCs w:val="28"/>
        </w:rPr>
        <w:t>МАДОУ №7</w:t>
      </w:r>
      <w:r w:rsidRPr="0030142C">
        <w:rPr>
          <w:rFonts w:ascii="Times New Roman" w:hAnsi="Times New Roman" w:cs="Times New Roman"/>
          <w:sz w:val="28"/>
          <w:szCs w:val="28"/>
        </w:rPr>
        <w:t>.</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Для реализа</w:t>
      </w:r>
      <w:r>
        <w:rPr>
          <w:rFonts w:ascii="Times New Roman" w:hAnsi="Times New Roman" w:cs="Times New Roman"/>
          <w:sz w:val="28"/>
          <w:szCs w:val="28"/>
        </w:rPr>
        <w:t>ции Программы воспитания уклад</w:t>
      </w:r>
      <w:r w:rsidRPr="0030142C">
        <w:rPr>
          <w:rFonts w:ascii="Times New Roman" w:hAnsi="Times New Roman" w:cs="Times New Roman"/>
          <w:sz w:val="28"/>
          <w:szCs w:val="28"/>
        </w:rPr>
        <w:t xml:space="preserve"> целенаправленно проек</w:t>
      </w:r>
      <w:r>
        <w:rPr>
          <w:rFonts w:ascii="Times New Roman" w:hAnsi="Times New Roman" w:cs="Times New Roman"/>
          <w:sz w:val="28"/>
          <w:szCs w:val="28"/>
        </w:rPr>
        <w:t>т</w:t>
      </w:r>
      <w:r>
        <w:rPr>
          <w:rFonts w:ascii="Times New Roman" w:hAnsi="Times New Roman" w:cs="Times New Roman"/>
          <w:sz w:val="28"/>
          <w:szCs w:val="28"/>
        </w:rPr>
        <w:t>и</w:t>
      </w:r>
      <w:r>
        <w:rPr>
          <w:rFonts w:ascii="Times New Roman" w:hAnsi="Times New Roman" w:cs="Times New Roman"/>
          <w:sz w:val="28"/>
          <w:szCs w:val="28"/>
        </w:rPr>
        <w:t xml:space="preserve">руется командой </w:t>
      </w:r>
      <w:r w:rsidR="000D38D2">
        <w:rPr>
          <w:rFonts w:ascii="Times New Roman" w:hAnsi="Times New Roman" w:cs="Times New Roman"/>
          <w:sz w:val="28"/>
          <w:szCs w:val="28"/>
        </w:rPr>
        <w:t xml:space="preserve">МАДОУ №7 </w:t>
      </w:r>
      <w:r>
        <w:rPr>
          <w:rFonts w:ascii="Times New Roman" w:hAnsi="Times New Roman" w:cs="Times New Roman"/>
          <w:sz w:val="28"/>
          <w:szCs w:val="28"/>
        </w:rPr>
        <w:t>и был</w:t>
      </w:r>
      <w:r w:rsidRPr="0030142C">
        <w:rPr>
          <w:rFonts w:ascii="Times New Roman" w:hAnsi="Times New Roman" w:cs="Times New Roman"/>
          <w:sz w:val="28"/>
          <w:szCs w:val="28"/>
        </w:rPr>
        <w:t xml:space="preserve"> принят всеми участниками образовател</w:t>
      </w:r>
      <w:r w:rsidRPr="0030142C">
        <w:rPr>
          <w:rFonts w:ascii="Times New Roman" w:hAnsi="Times New Roman" w:cs="Times New Roman"/>
          <w:sz w:val="28"/>
          <w:szCs w:val="28"/>
        </w:rPr>
        <w:t>ь</w:t>
      </w:r>
      <w:r w:rsidRPr="0030142C">
        <w:rPr>
          <w:rFonts w:ascii="Times New Roman" w:hAnsi="Times New Roman" w:cs="Times New Roman"/>
          <w:sz w:val="28"/>
          <w:szCs w:val="28"/>
        </w:rPr>
        <w:t>ных отношений.</w:t>
      </w:r>
    </w:p>
    <w:p w:rsidR="008D3C55" w:rsidRPr="0030142C" w:rsidRDefault="008D3C55" w:rsidP="008D3C55">
      <w:pPr>
        <w:spacing w:after="0" w:line="288" w:lineRule="auto"/>
        <w:ind w:firstLine="709"/>
        <w:jc w:val="center"/>
        <w:rPr>
          <w:rFonts w:ascii="Times New Roman" w:hAnsi="Times New Roman" w:cs="Times New Roman"/>
          <w:b/>
          <w:sz w:val="28"/>
          <w:szCs w:val="28"/>
        </w:rPr>
      </w:pPr>
      <w:r w:rsidRPr="0030142C">
        <w:rPr>
          <w:rFonts w:ascii="Times New Roman" w:hAnsi="Times New Roman" w:cs="Times New Roman"/>
          <w:b/>
          <w:sz w:val="28"/>
          <w:szCs w:val="28"/>
        </w:rPr>
        <w:t>П</w:t>
      </w:r>
      <w:r w:rsidR="000D38D2">
        <w:rPr>
          <w:rFonts w:ascii="Times New Roman" w:hAnsi="Times New Roman" w:cs="Times New Roman"/>
          <w:b/>
          <w:sz w:val="28"/>
          <w:szCs w:val="28"/>
        </w:rPr>
        <w:t>роцесс проектирования уклада МАДОУ №7</w:t>
      </w:r>
      <w:r w:rsidRPr="0030142C">
        <w:rPr>
          <w:rFonts w:ascii="Times New Roman" w:hAnsi="Times New Roman" w:cs="Times New Roman"/>
          <w:b/>
          <w:sz w:val="28"/>
          <w:szCs w:val="28"/>
        </w:rPr>
        <w:t xml:space="preserve"> включает следующие шаги.</w:t>
      </w:r>
    </w:p>
    <w:tbl>
      <w:tblPr>
        <w:tblW w:w="9781" w:type="dxa"/>
        <w:tblInd w:w="108" w:type="dxa"/>
        <w:tblLayout w:type="fixed"/>
        <w:tblLook w:val="0000"/>
      </w:tblPr>
      <w:tblGrid>
        <w:gridCol w:w="851"/>
        <w:gridCol w:w="4536"/>
        <w:gridCol w:w="4394"/>
      </w:tblGrid>
      <w:tr w:rsidR="008D3C55" w:rsidRPr="0030142C" w:rsidTr="008D3C55">
        <w:tc>
          <w:tcPr>
            <w:tcW w:w="851"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center"/>
              <w:rPr>
                <w:rFonts w:ascii="Times New Roman" w:hAnsi="Times New Roman" w:cs="Times New Roman"/>
                <w:b/>
                <w:sz w:val="24"/>
                <w:szCs w:val="28"/>
              </w:rPr>
            </w:pPr>
            <w:r w:rsidRPr="0030142C">
              <w:rPr>
                <w:rFonts w:ascii="Times New Roman" w:hAnsi="Times New Roman" w:cs="Times New Roman"/>
                <w:b/>
                <w:sz w:val="24"/>
                <w:szCs w:val="28"/>
              </w:rPr>
              <w:t>№ п/п</w:t>
            </w:r>
          </w:p>
        </w:tc>
        <w:tc>
          <w:tcPr>
            <w:tcW w:w="4536"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center"/>
              <w:rPr>
                <w:rFonts w:ascii="Times New Roman" w:hAnsi="Times New Roman" w:cs="Times New Roman"/>
                <w:b/>
                <w:sz w:val="24"/>
                <w:szCs w:val="28"/>
              </w:rPr>
            </w:pPr>
            <w:r w:rsidRPr="0030142C">
              <w:rPr>
                <w:rFonts w:ascii="Times New Roman" w:hAnsi="Times New Roman" w:cs="Times New Roman"/>
                <w:b/>
                <w:sz w:val="24"/>
                <w:szCs w:val="28"/>
              </w:rPr>
              <w:t>Шаг</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D3C55" w:rsidRPr="0030142C" w:rsidRDefault="008D3C55" w:rsidP="008D3C55">
            <w:pPr>
              <w:spacing w:after="0"/>
              <w:ind w:firstLine="34"/>
              <w:jc w:val="center"/>
              <w:rPr>
                <w:rFonts w:ascii="Times New Roman" w:hAnsi="Times New Roman" w:cs="Times New Roman"/>
                <w:b/>
                <w:sz w:val="24"/>
                <w:szCs w:val="28"/>
              </w:rPr>
            </w:pPr>
            <w:r w:rsidRPr="0030142C">
              <w:rPr>
                <w:rFonts w:ascii="Times New Roman" w:hAnsi="Times New Roman" w:cs="Times New Roman"/>
                <w:b/>
                <w:sz w:val="24"/>
                <w:szCs w:val="28"/>
              </w:rPr>
              <w:t>Оформление</w:t>
            </w:r>
          </w:p>
        </w:tc>
      </w:tr>
      <w:tr w:rsidR="008D3C55" w:rsidRPr="0030142C" w:rsidTr="008D3C55">
        <w:tc>
          <w:tcPr>
            <w:tcW w:w="851"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center"/>
              <w:rPr>
                <w:rFonts w:ascii="Times New Roman" w:hAnsi="Times New Roman" w:cs="Times New Roman"/>
                <w:sz w:val="24"/>
                <w:szCs w:val="28"/>
              </w:rPr>
            </w:pPr>
            <w:r w:rsidRPr="0030142C">
              <w:rPr>
                <w:rFonts w:ascii="Times New Roman" w:hAnsi="Times New Roman" w:cs="Times New Roman"/>
                <w:sz w:val="24"/>
                <w:szCs w:val="28"/>
              </w:rPr>
              <w:t>1</w:t>
            </w:r>
          </w:p>
        </w:tc>
        <w:tc>
          <w:tcPr>
            <w:tcW w:w="4536"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Определить ценностно-смысловое н</w:t>
            </w:r>
            <w:r w:rsidRPr="0030142C">
              <w:rPr>
                <w:rFonts w:ascii="Times New Roman" w:hAnsi="Times New Roman" w:cs="Times New Roman"/>
                <w:sz w:val="24"/>
                <w:szCs w:val="28"/>
              </w:rPr>
              <w:t>а</w:t>
            </w:r>
            <w:r>
              <w:rPr>
                <w:rFonts w:ascii="Times New Roman" w:hAnsi="Times New Roman" w:cs="Times New Roman"/>
                <w:sz w:val="24"/>
                <w:szCs w:val="28"/>
              </w:rPr>
              <w:t xml:space="preserve">полнение жизнедеятельности </w:t>
            </w:r>
            <w:r w:rsidR="00F8409B" w:rsidRPr="00F8409B">
              <w:rPr>
                <w:rFonts w:ascii="Times New Roman" w:hAnsi="Times New Roman" w:cs="Times New Roman"/>
                <w:szCs w:val="28"/>
              </w:rPr>
              <w:t>МАДОУ №7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D3C55" w:rsidRPr="0030142C" w:rsidRDefault="008D3C55" w:rsidP="008D3C55">
            <w:pPr>
              <w:spacing w:after="0"/>
              <w:ind w:firstLine="34"/>
              <w:jc w:val="both"/>
              <w:rPr>
                <w:rFonts w:ascii="Times New Roman" w:hAnsi="Times New Roman" w:cs="Times New Roman"/>
                <w:sz w:val="24"/>
                <w:szCs w:val="28"/>
              </w:rPr>
            </w:pPr>
            <w:r>
              <w:rPr>
                <w:rFonts w:ascii="Times New Roman" w:hAnsi="Times New Roman" w:cs="Times New Roman"/>
                <w:sz w:val="24"/>
                <w:szCs w:val="28"/>
              </w:rPr>
              <w:t xml:space="preserve">Устав </w:t>
            </w:r>
            <w:r w:rsidR="00F8409B" w:rsidRPr="00F8409B">
              <w:rPr>
                <w:rFonts w:ascii="Times New Roman" w:hAnsi="Times New Roman" w:cs="Times New Roman"/>
                <w:szCs w:val="28"/>
              </w:rPr>
              <w:t>МАДОУ №7</w:t>
            </w:r>
            <w:r w:rsidRPr="0030142C">
              <w:rPr>
                <w:rFonts w:ascii="Times New Roman" w:hAnsi="Times New Roman" w:cs="Times New Roman"/>
                <w:sz w:val="24"/>
                <w:szCs w:val="28"/>
              </w:rPr>
              <w:t>, локальные акты, правила поведения для детей и взро</w:t>
            </w:r>
            <w:r w:rsidRPr="0030142C">
              <w:rPr>
                <w:rFonts w:ascii="Times New Roman" w:hAnsi="Times New Roman" w:cs="Times New Roman"/>
                <w:sz w:val="24"/>
                <w:szCs w:val="28"/>
              </w:rPr>
              <w:t>с</w:t>
            </w:r>
            <w:r w:rsidRPr="0030142C">
              <w:rPr>
                <w:rFonts w:ascii="Times New Roman" w:hAnsi="Times New Roman" w:cs="Times New Roman"/>
                <w:sz w:val="24"/>
                <w:szCs w:val="28"/>
              </w:rPr>
              <w:t>лых, внутренняя символика.</w:t>
            </w:r>
          </w:p>
        </w:tc>
      </w:tr>
      <w:tr w:rsidR="008D3C55" w:rsidRPr="0030142C" w:rsidTr="008D3C55">
        <w:tc>
          <w:tcPr>
            <w:tcW w:w="851"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center"/>
              <w:rPr>
                <w:rFonts w:ascii="Times New Roman" w:hAnsi="Times New Roman" w:cs="Times New Roman"/>
                <w:sz w:val="24"/>
                <w:szCs w:val="28"/>
              </w:rPr>
            </w:pPr>
            <w:r w:rsidRPr="0030142C">
              <w:rPr>
                <w:rFonts w:ascii="Times New Roman" w:hAnsi="Times New Roman" w:cs="Times New Roman"/>
                <w:sz w:val="24"/>
                <w:szCs w:val="28"/>
              </w:rPr>
              <w:t>2</w:t>
            </w:r>
          </w:p>
        </w:tc>
        <w:tc>
          <w:tcPr>
            <w:tcW w:w="4536"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Отразить сформулиро</w:t>
            </w:r>
            <w:r>
              <w:rPr>
                <w:rFonts w:ascii="Times New Roman" w:hAnsi="Times New Roman" w:cs="Times New Roman"/>
                <w:sz w:val="24"/>
                <w:szCs w:val="28"/>
              </w:rPr>
              <w:t xml:space="preserve">ванное </w:t>
            </w:r>
            <w:r w:rsidRPr="0030142C">
              <w:rPr>
                <w:rFonts w:ascii="Times New Roman" w:hAnsi="Times New Roman" w:cs="Times New Roman"/>
                <w:sz w:val="24"/>
                <w:szCs w:val="28"/>
              </w:rPr>
              <w:t xml:space="preserve">ценностно-смысловое наполнение </w:t>
            </w:r>
            <w:r>
              <w:rPr>
                <w:rFonts w:ascii="Times New Roman" w:hAnsi="Times New Roman" w:cs="Times New Roman"/>
                <w:sz w:val="24"/>
                <w:szCs w:val="28"/>
              </w:rPr>
              <w:t xml:space="preserve"> </w:t>
            </w:r>
            <w:r w:rsidRPr="0030142C">
              <w:rPr>
                <w:rFonts w:ascii="Times New Roman" w:hAnsi="Times New Roman" w:cs="Times New Roman"/>
                <w:sz w:val="24"/>
                <w:szCs w:val="28"/>
              </w:rPr>
              <w:t>во всех формата</w:t>
            </w:r>
            <w:r>
              <w:rPr>
                <w:rFonts w:ascii="Times New Roman" w:hAnsi="Times New Roman" w:cs="Times New Roman"/>
                <w:sz w:val="24"/>
                <w:szCs w:val="28"/>
              </w:rPr>
              <w:t xml:space="preserve">х жизнедеятельности </w:t>
            </w:r>
            <w:r w:rsidR="00F8409B" w:rsidRPr="00F8409B">
              <w:rPr>
                <w:rFonts w:ascii="Times New Roman" w:hAnsi="Times New Roman" w:cs="Times New Roman"/>
                <w:szCs w:val="28"/>
              </w:rPr>
              <w:t>МАДОУ №7</w:t>
            </w:r>
            <w:r w:rsidRPr="0030142C">
              <w:rPr>
                <w:rFonts w:ascii="Times New Roman" w:hAnsi="Times New Roman" w:cs="Times New Roman"/>
                <w:sz w:val="24"/>
                <w:szCs w:val="28"/>
              </w:rPr>
              <w:t>:</w:t>
            </w:r>
          </w:p>
          <w:p w:rsidR="008D3C55" w:rsidRDefault="008D3C55" w:rsidP="008D3C55">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30142C">
              <w:rPr>
                <w:rFonts w:ascii="Times New Roman" w:hAnsi="Times New Roman" w:cs="Times New Roman"/>
                <w:sz w:val="24"/>
                <w:szCs w:val="28"/>
              </w:rPr>
              <w:t>специфику организации видов деятел</w:t>
            </w:r>
            <w:r w:rsidRPr="0030142C">
              <w:rPr>
                <w:rFonts w:ascii="Times New Roman" w:hAnsi="Times New Roman" w:cs="Times New Roman"/>
                <w:sz w:val="24"/>
                <w:szCs w:val="28"/>
              </w:rPr>
              <w:t>ь</w:t>
            </w:r>
            <w:r w:rsidRPr="0030142C">
              <w:rPr>
                <w:rFonts w:ascii="Times New Roman" w:hAnsi="Times New Roman" w:cs="Times New Roman"/>
                <w:sz w:val="24"/>
                <w:szCs w:val="28"/>
              </w:rPr>
              <w:t>ности;</w:t>
            </w:r>
          </w:p>
          <w:p w:rsidR="008D3C55" w:rsidRDefault="008D3C55" w:rsidP="008D3C55">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30142C">
              <w:rPr>
                <w:rFonts w:ascii="Times New Roman" w:hAnsi="Times New Roman" w:cs="Times New Roman"/>
                <w:sz w:val="24"/>
                <w:szCs w:val="28"/>
              </w:rPr>
              <w:t>обустройство развиваю</w:t>
            </w:r>
            <w:r>
              <w:rPr>
                <w:rFonts w:ascii="Times New Roman" w:hAnsi="Times New Roman" w:cs="Times New Roman"/>
                <w:sz w:val="24"/>
                <w:szCs w:val="28"/>
              </w:rPr>
              <w:t xml:space="preserve">щей </w:t>
            </w:r>
            <w:r w:rsidRPr="0030142C">
              <w:rPr>
                <w:rFonts w:ascii="Times New Roman" w:hAnsi="Times New Roman" w:cs="Times New Roman"/>
                <w:sz w:val="24"/>
                <w:szCs w:val="28"/>
              </w:rPr>
              <w:t>предметно-пространственной среды;</w:t>
            </w:r>
          </w:p>
          <w:p w:rsidR="008D3C55" w:rsidRDefault="008D3C55" w:rsidP="008D3C55">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30142C">
              <w:rPr>
                <w:rFonts w:ascii="Times New Roman" w:hAnsi="Times New Roman" w:cs="Times New Roman"/>
                <w:sz w:val="24"/>
                <w:szCs w:val="28"/>
              </w:rPr>
              <w:t>организацию режима дня;</w:t>
            </w:r>
          </w:p>
          <w:p w:rsidR="008D3C55" w:rsidRDefault="008D3C55" w:rsidP="008D3C55">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30142C">
              <w:rPr>
                <w:rFonts w:ascii="Times New Roman" w:hAnsi="Times New Roman" w:cs="Times New Roman"/>
                <w:sz w:val="24"/>
                <w:szCs w:val="28"/>
              </w:rPr>
              <w:t>ра</w:t>
            </w:r>
            <w:r>
              <w:rPr>
                <w:rFonts w:ascii="Times New Roman" w:hAnsi="Times New Roman" w:cs="Times New Roman"/>
                <w:sz w:val="24"/>
                <w:szCs w:val="28"/>
              </w:rPr>
              <w:t xml:space="preserve">зработку традиций и ритуалов </w:t>
            </w:r>
            <w:r w:rsidR="00F8409B" w:rsidRPr="00F8409B">
              <w:rPr>
                <w:rFonts w:ascii="Times New Roman" w:hAnsi="Times New Roman" w:cs="Times New Roman"/>
                <w:szCs w:val="28"/>
              </w:rPr>
              <w:t>М</w:t>
            </w:r>
            <w:r w:rsidR="00F8409B" w:rsidRPr="00F8409B">
              <w:rPr>
                <w:rFonts w:ascii="Times New Roman" w:hAnsi="Times New Roman" w:cs="Times New Roman"/>
                <w:szCs w:val="28"/>
              </w:rPr>
              <w:t>А</w:t>
            </w:r>
            <w:r w:rsidR="00F8409B" w:rsidRPr="00F8409B">
              <w:rPr>
                <w:rFonts w:ascii="Times New Roman" w:hAnsi="Times New Roman" w:cs="Times New Roman"/>
                <w:szCs w:val="28"/>
              </w:rPr>
              <w:t>ДОУ №7</w:t>
            </w:r>
            <w:r w:rsidRPr="0030142C">
              <w:rPr>
                <w:rFonts w:ascii="Times New Roman" w:hAnsi="Times New Roman" w:cs="Times New Roman"/>
                <w:sz w:val="24"/>
                <w:szCs w:val="28"/>
              </w:rPr>
              <w:t>;</w:t>
            </w:r>
          </w:p>
          <w:p w:rsidR="008D3C55" w:rsidRPr="0030142C" w:rsidRDefault="008D3C55" w:rsidP="008D3C55">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Pr="0030142C">
              <w:rPr>
                <w:rFonts w:ascii="Times New Roman" w:hAnsi="Times New Roman" w:cs="Times New Roman"/>
                <w:sz w:val="24"/>
                <w:szCs w:val="28"/>
              </w:rPr>
              <w:t>праздники и мероприятия.</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ООП</w:t>
            </w:r>
            <w:r>
              <w:rPr>
                <w:rFonts w:ascii="Times New Roman" w:hAnsi="Times New Roman" w:cs="Times New Roman"/>
                <w:sz w:val="24"/>
                <w:szCs w:val="28"/>
              </w:rPr>
              <w:t xml:space="preserve"> </w:t>
            </w:r>
            <w:r w:rsidR="00F8409B" w:rsidRPr="00F8409B">
              <w:rPr>
                <w:rFonts w:ascii="Times New Roman" w:hAnsi="Times New Roman" w:cs="Times New Roman"/>
                <w:szCs w:val="28"/>
              </w:rPr>
              <w:t>МАДОУ №7</w:t>
            </w:r>
            <w:r w:rsidR="00F8409B">
              <w:rPr>
                <w:rFonts w:ascii="Times New Roman" w:hAnsi="Times New Roman" w:cs="Times New Roman"/>
                <w:szCs w:val="28"/>
              </w:rPr>
              <w:t xml:space="preserve"> </w:t>
            </w:r>
            <w:r w:rsidRPr="0030142C">
              <w:rPr>
                <w:rFonts w:ascii="Times New Roman" w:hAnsi="Times New Roman" w:cs="Times New Roman"/>
                <w:sz w:val="24"/>
                <w:szCs w:val="28"/>
              </w:rPr>
              <w:t>и Программа восп</w:t>
            </w:r>
            <w:r w:rsidRPr="0030142C">
              <w:rPr>
                <w:rFonts w:ascii="Times New Roman" w:hAnsi="Times New Roman" w:cs="Times New Roman"/>
                <w:sz w:val="24"/>
                <w:szCs w:val="28"/>
              </w:rPr>
              <w:t>и</w:t>
            </w:r>
            <w:r w:rsidRPr="0030142C">
              <w:rPr>
                <w:rFonts w:ascii="Times New Roman" w:hAnsi="Times New Roman" w:cs="Times New Roman"/>
                <w:sz w:val="24"/>
                <w:szCs w:val="28"/>
              </w:rPr>
              <w:t>тания.</w:t>
            </w:r>
          </w:p>
        </w:tc>
      </w:tr>
      <w:tr w:rsidR="008D3C55" w:rsidRPr="0030142C" w:rsidTr="008D3C55">
        <w:tc>
          <w:tcPr>
            <w:tcW w:w="851"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center"/>
              <w:rPr>
                <w:rFonts w:ascii="Times New Roman" w:hAnsi="Times New Roman" w:cs="Times New Roman"/>
                <w:sz w:val="24"/>
                <w:szCs w:val="28"/>
              </w:rPr>
            </w:pPr>
            <w:r w:rsidRPr="0030142C">
              <w:rPr>
                <w:rFonts w:ascii="Times New Roman" w:hAnsi="Times New Roman" w:cs="Times New Roman"/>
                <w:sz w:val="24"/>
                <w:szCs w:val="28"/>
              </w:rPr>
              <w:t>3</w:t>
            </w:r>
          </w:p>
        </w:tc>
        <w:tc>
          <w:tcPr>
            <w:tcW w:w="4536" w:type="dxa"/>
            <w:tcBorders>
              <w:top w:val="single" w:sz="4" w:space="0" w:color="000000"/>
              <w:left w:val="single" w:sz="4" w:space="0" w:color="000000"/>
              <w:bottom w:val="single" w:sz="4" w:space="0" w:color="000000"/>
            </w:tcBorders>
            <w:shd w:val="clear" w:color="auto" w:fill="auto"/>
          </w:tcPr>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Обеспечить принятие всеми участниками образовательных отно</w:t>
            </w:r>
            <w:r>
              <w:rPr>
                <w:rFonts w:ascii="Times New Roman" w:hAnsi="Times New Roman" w:cs="Times New Roman"/>
                <w:sz w:val="24"/>
                <w:szCs w:val="28"/>
              </w:rPr>
              <w:t xml:space="preserve">шений уклада </w:t>
            </w:r>
            <w:r w:rsidR="00F8409B" w:rsidRPr="00F8409B">
              <w:rPr>
                <w:rFonts w:ascii="Times New Roman" w:hAnsi="Times New Roman" w:cs="Times New Roman"/>
                <w:szCs w:val="28"/>
              </w:rPr>
              <w:t>М</w:t>
            </w:r>
            <w:r w:rsidR="00F8409B" w:rsidRPr="00F8409B">
              <w:rPr>
                <w:rFonts w:ascii="Times New Roman" w:hAnsi="Times New Roman" w:cs="Times New Roman"/>
                <w:szCs w:val="28"/>
              </w:rPr>
              <w:t>А</w:t>
            </w:r>
            <w:r w:rsidR="00F8409B" w:rsidRPr="00F8409B">
              <w:rPr>
                <w:rFonts w:ascii="Times New Roman" w:hAnsi="Times New Roman" w:cs="Times New Roman"/>
                <w:szCs w:val="28"/>
              </w:rPr>
              <w:t>ДОУ №7</w:t>
            </w:r>
            <w:r w:rsidRPr="0030142C">
              <w:rPr>
                <w:rFonts w:ascii="Times New Roman" w:hAnsi="Times New Roman" w:cs="Times New Roman"/>
                <w:sz w:val="24"/>
                <w:szCs w:val="28"/>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 xml:space="preserve">Требования к кадровому составу </w:t>
            </w:r>
            <w:r w:rsidRPr="0030142C">
              <w:rPr>
                <w:rFonts w:ascii="Times New Roman" w:hAnsi="Times New Roman" w:cs="Times New Roman"/>
                <w:sz w:val="24"/>
                <w:szCs w:val="28"/>
              </w:rPr>
              <w:br/>
              <w:t>и профессиональной подготовке с</w:t>
            </w:r>
            <w:r w:rsidRPr="0030142C">
              <w:rPr>
                <w:rFonts w:ascii="Times New Roman" w:hAnsi="Times New Roman" w:cs="Times New Roman"/>
                <w:sz w:val="24"/>
                <w:szCs w:val="28"/>
              </w:rPr>
              <w:t>о</w:t>
            </w:r>
            <w:r w:rsidRPr="0030142C">
              <w:rPr>
                <w:rFonts w:ascii="Times New Roman" w:hAnsi="Times New Roman" w:cs="Times New Roman"/>
                <w:sz w:val="24"/>
                <w:szCs w:val="28"/>
              </w:rPr>
              <w:t>трудников.</w:t>
            </w:r>
          </w:p>
          <w:p w:rsidR="008D3C55" w:rsidRPr="0030142C" w:rsidRDefault="008D3C55" w:rsidP="008D3C55">
            <w:pPr>
              <w:spacing w:after="0"/>
              <w:ind w:firstLine="34"/>
              <w:jc w:val="both"/>
              <w:rPr>
                <w:rFonts w:ascii="Times New Roman" w:hAnsi="Times New Roman" w:cs="Times New Roman"/>
                <w:sz w:val="24"/>
                <w:szCs w:val="28"/>
              </w:rPr>
            </w:pPr>
            <w:r>
              <w:rPr>
                <w:rFonts w:ascii="Times New Roman" w:hAnsi="Times New Roman" w:cs="Times New Roman"/>
                <w:sz w:val="24"/>
                <w:szCs w:val="28"/>
              </w:rPr>
              <w:t xml:space="preserve">Взаимодействие </w:t>
            </w:r>
            <w:r w:rsidR="00F8409B" w:rsidRPr="00F8409B">
              <w:rPr>
                <w:rFonts w:ascii="Times New Roman" w:hAnsi="Times New Roman" w:cs="Times New Roman"/>
                <w:szCs w:val="28"/>
              </w:rPr>
              <w:t>МАДОУ №7</w:t>
            </w:r>
            <w:r w:rsidR="00F8409B">
              <w:rPr>
                <w:rFonts w:ascii="Times New Roman" w:hAnsi="Times New Roman" w:cs="Times New Roman"/>
                <w:szCs w:val="28"/>
              </w:rPr>
              <w:t xml:space="preserve"> </w:t>
            </w:r>
            <w:r w:rsidRPr="0030142C">
              <w:rPr>
                <w:rFonts w:ascii="Times New Roman" w:hAnsi="Times New Roman" w:cs="Times New Roman"/>
                <w:sz w:val="24"/>
                <w:szCs w:val="28"/>
              </w:rPr>
              <w:t>с семьями воспитанников.</w:t>
            </w:r>
          </w:p>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Социально</w:t>
            </w:r>
            <w:r>
              <w:rPr>
                <w:rFonts w:ascii="Times New Roman" w:hAnsi="Times New Roman" w:cs="Times New Roman"/>
                <w:sz w:val="24"/>
                <w:szCs w:val="28"/>
              </w:rPr>
              <w:t xml:space="preserve">е партнерство </w:t>
            </w:r>
            <w:r w:rsidR="00F8409B" w:rsidRPr="00F8409B">
              <w:rPr>
                <w:rFonts w:ascii="Times New Roman" w:hAnsi="Times New Roman" w:cs="Times New Roman"/>
                <w:szCs w:val="28"/>
              </w:rPr>
              <w:t>МАДОУ №7</w:t>
            </w:r>
            <w:r w:rsidR="00F8409B">
              <w:rPr>
                <w:rFonts w:ascii="Times New Roman" w:hAnsi="Times New Roman" w:cs="Times New Roman"/>
                <w:szCs w:val="28"/>
              </w:rPr>
              <w:t xml:space="preserve"> </w:t>
            </w:r>
            <w:r w:rsidRPr="0030142C">
              <w:rPr>
                <w:rFonts w:ascii="Times New Roman" w:hAnsi="Times New Roman" w:cs="Times New Roman"/>
                <w:sz w:val="24"/>
                <w:szCs w:val="28"/>
              </w:rPr>
              <w:t>с социальным окружением.</w:t>
            </w:r>
          </w:p>
          <w:p w:rsidR="008D3C55" w:rsidRPr="0030142C" w:rsidRDefault="008D3C55" w:rsidP="008D3C55">
            <w:pPr>
              <w:spacing w:after="0"/>
              <w:ind w:firstLine="34"/>
              <w:jc w:val="both"/>
              <w:rPr>
                <w:rFonts w:ascii="Times New Roman" w:hAnsi="Times New Roman" w:cs="Times New Roman"/>
                <w:sz w:val="24"/>
                <w:szCs w:val="28"/>
              </w:rPr>
            </w:pPr>
            <w:r w:rsidRPr="0030142C">
              <w:rPr>
                <w:rFonts w:ascii="Times New Roman" w:hAnsi="Times New Roman" w:cs="Times New Roman"/>
                <w:sz w:val="24"/>
                <w:szCs w:val="28"/>
              </w:rPr>
              <w:t>Договоры и локальные нормативные акты.</w:t>
            </w:r>
          </w:p>
        </w:tc>
      </w:tr>
    </w:tbl>
    <w:p w:rsidR="008D3C55" w:rsidRPr="0030142C" w:rsidRDefault="008D3C55" w:rsidP="008D3C55">
      <w:pPr>
        <w:spacing w:after="0" w:line="288" w:lineRule="auto"/>
        <w:ind w:firstLine="709"/>
        <w:rPr>
          <w:rFonts w:ascii="Times New Roman" w:hAnsi="Times New Roman" w:cs="Times New Roman"/>
          <w:sz w:val="28"/>
          <w:szCs w:val="28"/>
        </w:rPr>
      </w:pP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Уклад и ребенок определяют особенности воспитывающей среды. Восп</w:t>
      </w:r>
      <w:r w:rsidRPr="0030142C">
        <w:rPr>
          <w:rFonts w:ascii="Times New Roman" w:hAnsi="Times New Roman" w:cs="Times New Roman"/>
          <w:sz w:val="28"/>
          <w:szCs w:val="28"/>
        </w:rPr>
        <w:t>и</w:t>
      </w:r>
      <w:r w:rsidRPr="0030142C">
        <w:rPr>
          <w:rFonts w:ascii="Times New Roman" w:hAnsi="Times New Roman" w:cs="Times New Roman"/>
          <w:sz w:val="28"/>
          <w:szCs w:val="28"/>
        </w:rPr>
        <w:t>тывающая среда раскрывает заданные укладом ценностно-смысловые ориент</w:t>
      </w:r>
      <w:r w:rsidRPr="0030142C">
        <w:rPr>
          <w:rFonts w:ascii="Times New Roman" w:hAnsi="Times New Roman" w:cs="Times New Roman"/>
          <w:sz w:val="28"/>
          <w:szCs w:val="28"/>
        </w:rPr>
        <w:t>и</w:t>
      </w:r>
      <w:r>
        <w:rPr>
          <w:rFonts w:ascii="Times New Roman" w:hAnsi="Times New Roman" w:cs="Times New Roman"/>
          <w:sz w:val="28"/>
          <w:szCs w:val="28"/>
        </w:rPr>
        <w:t xml:space="preserve">ры. Воспитывающая среда – </w:t>
      </w:r>
      <w:r w:rsidRPr="0030142C">
        <w:rPr>
          <w:rFonts w:ascii="Times New Roman" w:hAnsi="Times New Roman" w:cs="Times New Roman"/>
          <w:sz w:val="28"/>
          <w:szCs w:val="28"/>
        </w:rPr>
        <w:t>это содержательная и динамическая характерист</w:t>
      </w:r>
      <w:r w:rsidRPr="0030142C">
        <w:rPr>
          <w:rFonts w:ascii="Times New Roman" w:hAnsi="Times New Roman" w:cs="Times New Roman"/>
          <w:sz w:val="28"/>
          <w:szCs w:val="28"/>
        </w:rPr>
        <w:t>и</w:t>
      </w:r>
      <w:r w:rsidRPr="0030142C">
        <w:rPr>
          <w:rFonts w:ascii="Times New Roman" w:hAnsi="Times New Roman" w:cs="Times New Roman"/>
          <w:sz w:val="28"/>
          <w:szCs w:val="28"/>
        </w:rPr>
        <w:t>ка уклада, которая определяет его особенности, степень его вариативности и уникальности.</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Воспитывающая среда строится по трем линиям:</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t>«от взрослого», который создает предметно-образную среду, способс</w:t>
      </w:r>
      <w:r w:rsidRPr="0030142C">
        <w:rPr>
          <w:rFonts w:ascii="Times New Roman" w:hAnsi="Times New Roman" w:cs="Times New Roman"/>
          <w:sz w:val="28"/>
          <w:szCs w:val="28"/>
        </w:rPr>
        <w:t>т</w:t>
      </w:r>
      <w:r w:rsidRPr="0030142C">
        <w:rPr>
          <w:rFonts w:ascii="Times New Roman" w:hAnsi="Times New Roman" w:cs="Times New Roman"/>
          <w:sz w:val="28"/>
          <w:szCs w:val="28"/>
        </w:rPr>
        <w:t>вующую воспитанию необходимых качеств;</w:t>
      </w:r>
    </w:p>
    <w:p w:rsidR="008D3C55" w:rsidRPr="0030142C" w:rsidRDefault="008D3C55" w:rsidP="008D3C55">
      <w:pPr>
        <w:spacing w:after="0" w:line="288" w:lineRule="auto"/>
        <w:ind w:firstLine="709"/>
        <w:jc w:val="both"/>
        <w:rPr>
          <w:rFonts w:ascii="Times New Roman" w:hAnsi="Times New Roman" w:cs="Times New Roman"/>
          <w:sz w:val="28"/>
          <w:szCs w:val="28"/>
        </w:rPr>
      </w:pPr>
      <w:r w:rsidRPr="0030142C">
        <w:rPr>
          <w:rFonts w:ascii="Times New Roman" w:hAnsi="Times New Roman" w:cs="Times New Roman"/>
          <w:sz w:val="28"/>
          <w:szCs w:val="28"/>
        </w:rPr>
        <w:lastRenderedPageBreak/>
        <w:t>«от совместной деятельности ребенка и взрослого», в ходе которой фо</w:t>
      </w:r>
      <w:r w:rsidRPr="0030142C">
        <w:rPr>
          <w:rFonts w:ascii="Times New Roman" w:hAnsi="Times New Roman" w:cs="Times New Roman"/>
          <w:sz w:val="28"/>
          <w:szCs w:val="28"/>
        </w:rPr>
        <w:t>р</w:t>
      </w:r>
      <w:r w:rsidRPr="0030142C">
        <w:rPr>
          <w:rFonts w:ascii="Times New Roman" w:hAnsi="Times New Roman" w:cs="Times New Roman"/>
          <w:sz w:val="28"/>
          <w:szCs w:val="28"/>
        </w:rPr>
        <w:t>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8D3C55" w:rsidRDefault="008D3C55" w:rsidP="008D3C55">
      <w:pPr>
        <w:spacing w:after="0" w:line="288" w:lineRule="auto"/>
        <w:ind w:firstLine="709"/>
      </w:pPr>
      <w:r w:rsidRPr="0030142C">
        <w:rPr>
          <w:rFonts w:ascii="Times New Roman" w:hAnsi="Times New Roman" w:cs="Times New Roman"/>
          <w:sz w:val="28"/>
          <w:szCs w:val="28"/>
        </w:rPr>
        <w:t>«от ребенка», который самостоятельно действует, творит, получает опыт дея</w:t>
      </w:r>
      <w:r>
        <w:rPr>
          <w:rFonts w:ascii="Times New Roman" w:hAnsi="Times New Roman" w:cs="Times New Roman"/>
          <w:sz w:val="28"/>
          <w:szCs w:val="28"/>
        </w:rPr>
        <w:t xml:space="preserve">тельности, </w:t>
      </w:r>
      <w:r w:rsidRPr="0030142C">
        <w:rPr>
          <w:rFonts w:ascii="Times New Roman" w:hAnsi="Times New Roman" w:cs="Times New Roman"/>
          <w:sz w:val="28"/>
          <w:szCs w:val="28"/>
        </w:rPr>
        <w:t>в особенности – игровой</w:t>
      </w:r>
      <w:r>
        <w:t>.</w:t>
      </w:r>
    </w:p>
    <w:p w:rsidR="008D3C55" w:rsidRDefault="008D3C55" w:rsidP="008D3C55">
      <w:pPr>
        <w:tabs>
          <w:tab w:val="left" w:pos="993"/>
        </w:tabs>
        <w:spacing w:after="0" w:line="288" w:lineRule="auto"/>
        <w:contextualSpacing/>
        <w:jc w:val="center"/>
        <w:rPr>
          <w:rFonts w:ascii="Times New Roman" w:hAnsi="Times New Roman" w:cs="Times New Roman"/>
          <w:b/>
          <w:bCs/>
          <w:color w:val="000000"/>
          <w:sz w:val="28"/>
          <w:szCs w:val="26"/>
        </w:rPr>
      </w:pPr>
    </w:p>
    <w:p w:rsidR="008D3C55" w:rsidRPr="0030142C" w:rsidRDefault="008D3C55" w:rsidP="008D3C55">
      <w:pPr>
        <w:tabs>
          <w:tab w:val="left" w:pos="993"/>
        </w:tabs>
        <w:spacing w:after="0" w:line="288" w:lineRule="auto"/>
        <w:contextualSpacing/>
        <w:jc w:val="center"/>
        <w:rPr>
          <w:rFonts w:ascii="Times New Roman" w:hAnsi="Times New Roman" w:cs="Times New Roman"/>
          <w:b/>
          <w:bCs/>
          <w:color w:val="000000"/>
          <w:sz w:val="28"/>
          <w:szCs w:val="26"/>
        </w:rPr>
      </w:pPr>
      <w:r w:rsidRPr="0030142C">
        <w:rPr>
          <w:rFonts w:ascii="Times New Roman" w:hAnsi="Times New Roman" w:cs="Times New Roman"/>
          <w:b/>
          <w:bCs/>
          <w:color w:val="000000"/>
          <w:sz w:val="28"/>
          <w:szCs w:val="26"/>
        </w:rPr>
        <w:t>3.2. Взаимодействия взрослого с детьми. События ДОО</w:t>
      </w:r>
    </w:p>
    <w:p w:rsidR="008D3C55" w:rsidRPr="008F5A14" w:rsidRDefault="008D3C55" w:rsidP="008D3C55">
      <w:pPr>
        <w:spacing w:after="0" w:line="288" w:lineRule="auto"/>
        <w:ind w:firstLine="709"/>
        <w:jc w:val="both"/>
        <w:rPr>
          <w:rFonts w:ascii="Times New Roman" w:hAnsi="Times New Roman" w:cs="Times New Roman"/>
          <w:sz w:val="28"/>
          <w:szCs w:val="28"/>
        </w:rPr>
      </w:pPr>
      <w:r w:rsidRPr="008F5A14">
        <w:rPr>
          <w:rFonts w:ascii="Times New Roman" w:hAnsi="Times New Roman" w:cs="Times New Roman"/>
          <w:sz w:val="28"/>
          <w:szCs w:val="28"/>
        </w:rPr>
        <w:t>Событие – это форма совместной деятельности ребенка и взрослого, в к</w:t>
      </w:r>
      <w:r w:rsidRPr="008F5A14">
        <w:rPr>
          <w:rFonts w:ascii="Times New Roman" w:hAnsi="Times New Roman" w:cs="Times New Roman"/>
          <w:sz w:val="28"/>
          <w:szCs w:val="28"/>
        </w:rPr>
        <w:t>о</w:t>
      </w:r>
      <w:r w:rsidRPr="008F5A14">
        <w:rPr>
          <w:rFonts w:ascii="Times New Roman" w:hAnsi="Times New Roman" w:cs="Times New Roman"/>
          <w:sz w:val="28"/>
          <w:szCs w:val="28"/>
        </w:rPr>
        <w:t>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w:t>
      </w:r>
      <w:r w:rsidRPr="008F5A14">
        <w:rPr>
          <w:rFonts w:ascii="Times New Roman" w:hAnsi="Times New Roman" w:cs="Times New Roman"/>
          <w:sz w:val="28"/>
          <w:szCs w:val="28"/>
        </w:rPr>
        <w:t>н</w:t>
      </w:r>
      <w:r w:rsidRPr="008F5A14">
        <w:rPr>
          <w:rFonts w:ascii="Times New Roman" w:hAnsi="Times New Roman" w:cs="Times New Roman"/>
          <w:sz w:val="28"/>
          <w:szCs w:val="28"/>
        </w:rPr>
        <w:t xml:space="preserve">ком совместно с другими людьми в значимой для него общности. </w:t>
      </w:r>
      <w:r w:rsidRPr="008F5A14">
        <w:rPr>
          <w:rFonts w:ascii="Times New Roman" w:hAnsi="Times New Roman" w:cs="Times New Roman"/>
          <w:sz w:val="28"/>
          <w:szCs w:val="28"/>
        </w:rPr>
        <w:br/>
        <w:t>Этот процесс происходит стихийно, но для того, чтобы вести воспитательную работу, он должен быть направлен взрослым.</w:t>
      </w:r>
    </w:p>
    <w:p w:rsidR="008D3C55" w:rsidRPr="008F5A14" w:rsidRDefault="008D3C55" w:rsidP="008D3C55">
      <w:pPr>
        <w:spacing w:after="0" w:line="288" w:lineRule="auto"/>
        <w:ind w:firstLine="709"/>
        <w:jc w:val="both"/>
        <w:rPr>
          <w:rFonts w:ascii="Times New Roman" w:hAnsi="Times New Roman" w:cs="Times New Roman"/>
          <w:sz w:val="28"/>
          <w:szCs w:val="28"/>
        </w:rPr>
      </w:pPr>
      <w:r w:rsidRPr="008F5A14">
        <w:rPr>
          <w:rFonts w:ascii="Times New Roman" w:hAnsi="Times New Roman" w:cs="Times New Roman"/>
          <w:sz w:val="28"/>
          <w:szCs w:val="28"/>
        </w:rPr>
        <w:t>Воспитательное событие – это спроектированная взрослым образовател</w:t>
      </w:r>
      <w:r w:rsidRPr="008F5A14">
        <w:rPr>
          <w:rFonts w:ascii="Times New Roman" w:hAnsi="Times New Roman" w:cs="Times New Roman"/>
          <w:sz w:val="28"/>
          <w:szCs w:val="28"/>
        </w:rPr>
        <w:t>ь</w:t>
      </w:r>
      <w:r w:rsidRPr="008F5A14">
        <w:rPr>
          <w:rFonts w:ascii="Times New Roman" w:hAnsi="Times New Roman" w:cs="Times New Roman"/>
          <w:sz w:val="28"/>
          <w:szCs w:val="28"/>
        </w:rPr>
        <w:t>ная ситуация. В каждом воспитательном событии педагог продумывает смысл реальных и возможных действий детей и смысл своих действий в контексте з</w:t>
      </w:r>
      <w:r w:rsidRPr="008F5A14">
        <w:rPr>
          <w:rFonts w:ascii="Times New Roman" w:hAnsi="Times New Roman" w:cs="Times New Roman"/>
          <w:sz w:val="28"/>
          <w:szCs w:val="28"/>
        </w:rPr>
        <w:t>а</w:t>
      </w:r>
      <w:r w:rsidRPr="008F5A14">
        <w:rPr>
          <w:rFonts w:ascii="Times New Roman" w:hAnsi="Times New Roman" w:cs="Times New Roman"/>
          <w:sz w:val="28"/>
          <w:szCs w:val="28"/>
        </w:rPr>
        <w:t>дач воспитания. Событием может быть не только организованное мероприятие, но и спонтанно возникшая ситуация, и любой режимный момент, традиции у</w:t>
      </w:r>
      <w:r w:rsidRPr="008F5A14">
        <w:rPr>
          <w:rFonts w:ascii="Times New Roman" w:hAnsi="Times New Roman" w:cs="Times New Roman"/>
          <w:sz w:val="28"/>
          <w:szCs w:val="28"/>
        </w:rPr>
        <w:t>т</w:t>
      </w:r>
      <w:r w:rsidRPr="008F5A14">
        <w:rPr>
          <w:rFonts w:ascii="Times New Roman" w:hAnsi="Times New Roman" w:cs="Times New Roman"/>
          <w:sz w:val="28"/>
          <w:szCs w:val="28"/>
        </w:rPr>
        <w:t>ренней встречи детей, индивидуальная беседа, общие дела, совместно реал</w:t>
      </w:r>
      <w:r w:rsidRPr="008F5A14">
        <w:rPr>
          <w:rFonts w:ascii="Times New Roman" w:hAnsi="Times New Roman" w:cs="Times New Roman"/>
          <w:sz w:val="28"/>
          <w:szCs w:val="28"/>
        </w:rPr>
        <w:t>и</w:t>
      </w:r>
      <w:r w:rsidRPr="008F5A14">
        <w:rPr>
          <w:rFonts w:ascii="Times New Roman" w:hAnsi="Times New Roman" w:cs="Times New Roman"/>
          <w:sz w:val="28"/>
          <w:szCs w:val="28"/>
        </w:rPr>
        <w:t>зуемые проекты и пр. Планируемые и подготовленные педагогом воспитател</w:t>
      </w:r>
      <w:r w:rsidRPr="008F5A14">
        <w:rPr>
          <w:rFonts w:ascii="Times New Roman" w:hAnsi="Times New Roman" w:cs="Times New Roman"/>
          <w:sz w:val="28"/>
          <w:szCs w:val="28"/>
        </w:rPr>
        <w:t>ь</w:t>
      </w:r>
      <w:r w:rsidRPr="008F5A14">
        <w:rPr>
          <w:rFonts w:ascii="Times New Roman" w:hAnsi="Times New Roman" w:cs="Times New Roman"/>
          <w:sz w:val="28"/>
          <w:szCs w:val="28"/>
        </w:rPr>
        <w:t>ные события проектируются в соответствии с календарным планом воспит</w:t>
      </w:r>
      <w:r w:rsidRPr="008F5A14">
        <w:rPr>
          <w:rFonts w:ascii="Times New Roman" w:hAnsi="Times New Roman" w:cs="Times New Roman"/>
          <w:sz w:val="28"/>
          <w:szCs w:val="28"/>
        </w:rPr>
        <w:t>а</w:t>
      </w:r>
      <w:r w:rsidR="00F8409B">
        <w:rPr>
          <w:rFonts w:ascii="Times New Roman" w:hAnsi="Times New Roman" w:cs="Times New Roman"/>
          <w:sz w:val="28"/>
          <w:szCs w:val="28"/>
        </w:rPr>
        <w:t>тельной работы МАДОУ №7</w:t>
      </w:r>
      <w:r w:rsidRPr="008F5A14">
        <w:rPr>
          <w:rFonts w:ascii="Times New Roman" w:hAnsi="Times New Roman" w:cs="Times New Roman"/>
          <w:sz w:val="28"/>
          <w:szCs w:val="28"/>
        </w:rPr>
        <w:t>, группы, ситуацией развития конкретного ребе</w:t>
      </w:r>
      <w:r w:rsidRPr="008F5A14">
        <w:rPr>
          <w:rFonts w:ascii="Times New Roman" w:hAnsi="Times New Roman" w:cs="Times New Roman"/>
          <w:sz w:val="28"/>
          <w:szCs w:val="28"/>
        </w:rPr>
        <w:t>н</w:t>
      </w:r>
      <w:r w:rsidRPr="008F5A14">
        <w:rPr>
          <w:rFonts w:ascii="Times New Roman" w:hAnsi="Times New Roman" w:cs="Times New Roman"/>
          <w:sz w:val="28"/>
          <w:szCs w:val="28"/>
        </w:rPr>
        <w:t>ка.</w:t>
      </w:r>
    </w:p>
    <w:p w:rsidR="008D3C55" w:rsidRPr="008F5A14" w:rsidRDefault="008D3C55" w:rsidP="008D3C55">
      <w:pPr>
        <w:spacing w:after="0" w:line="288" w:lineRule="auto"/>
        <w:ind w:firstLine="709"/>
        <w:jc w:val="both"/>
        <w:rPr>
          <w:rFonts w:ascii="Times New Roman" w:hAnsi="Times New Roman" w:cs="Times New Roman"/>
          <w:sz w:val="28"/>
          <w:szCs w:val="28"/>
        </w:rPr>
      </w:pPr>
      <w:r w:rsidRPr="008F5A14">
        <w:rPr>
          <w:rFonts w:ascii="Times New Roman" w:hAnsi="Times New Roman" w:cs="Times New Roman"/>
          <w:sz w:val="28"/>
          <w:szCs w:val="28"/>
        </w:rPr>
        <w:t xml:space="preserve">Для человека, находящегося в социальной среде характерно социальное формирование личности как естественный непрерывный процесс. </w:t>
      </w:r>
    </w:p>
    <w:p w:rsidR="008D3C55" w:rsidRPr="008F5A14" w:rsidRDefault="008D3C55" w:rsidP="008D3C55">
      <w:pPr>
        <w:spacing w:after="0" w:line="288" w:lineRule="auto"/>
        <w:ind w:firstLine="709"/>
        <w:jc w:val="both"/>
        <w:rPr>
          <w:rFonts w:ascii="Times New Roman" w:hAnsi="Times New Roman" w:cs="Times New Roman"/>
          <w:sz w:val="28"/>
          <w:szCs w:val="28"/>
        </w:rPr>
      </w:pPr>
      <w:r w:rsidRPr="008F5A14">
        <w:rPr>
          <w:rFonts w:ascii="Times New Roman" w:hAnsi="Times New Roman" w:cs="Times New Roman"/>
          <w:sz w:val="28"/>
          <w:szCs w:val="28"/>
        </w:rPr>
        <w:t xml:space="preserve">Реализация Программы воспитания и части формируемой участниками образовательных отношений предполагает активное участие в этом процессе всех субъектов образовательных отношений – как детей, так и взрослых. </w:t>
      </w:r>
    </w:p>
    <w:p w:rsidR="008D3C55" w:rsidRPr="008F5A14" w:rsidRDefault="008D3C55" w:rsidP="008D3C55">
      <w:pPr>
        <w:spacing w:after="0" w:line="288" w:lineRule="auto"/>
        <w:ind w:firstLine="709"/>
        <w:jc w:val="both"/>
        <w:rPr>
          <w:rFonts w:ascii="Times New Roman" w:hAnsi="Times New Roman" w:cs="Times New Roman"/>
          <w:sz w:val="28"/>
          <w:szCs w:val="28"/>
        </w:rPr>
      </w:pPr>
      <w:r w:rsidRPr="008F5A14">
        <w:rPr>
          <w:rFonts w:ascii="Times New Roman" w:hAnsi="Times New Roman" w:cs="Times New Roman"/>
          <w:sz w:val="28"/>
          <w:szCs w:val="28"/>
        </w:rPr>
        <w:t>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Предполагается диалогический хара</w:t>
      </w:r>
      <w:r w:rsidRPr="008F5A14">
        <w:rPr>
          <w:rFonts w:ascii="Times New Roman" w:hAnsi="Times New Roman" w:cs="Times New Roman"/>
          <w:sz w:val="28"/>
          <w:szCs w:val="28"/>
        </w:rPr>
        <w:t>к</w:t>
      </w:r>
      <w:r w:rsidRPr="008F5A14">
        <w:rPr>
          <w:rFonts w:ascii="Times New Roman" w:hAnsi="Times New Roman" w:cs="Times New Roman"/>
          <w:sz w:val="28"/>
          <w:szCs w:val="28"/>
        </w:rPr>
        <w:t>тер коммуникации между всеми участниками образовательных отношений. В</w:t>
      </w:r>
      <w:r w:rsidRPr="008F5A14">
        <w:rPr>
          <w:rFonts w:ascii="Times New Roman" w:hAnsi="Times New Roman" w:cs="Times New Roman"/>
          <w:sz w:val="28"/>
          <w:szCs w:val="28"/>
        </w:rPr>
        <w:t>и</w:t>
      </w:r>
      <w:r w:rsidRPr="008F5A14">
        <w:rPr>
          <w:rFonts w:ascii="Times New Roman" w:hAnsi="Times New Roman" w:cs="Times New Roman"/>
          <w:sz w:val="28"/>
          <w:szCs w:val="28"/>
        </w:rPr>
        <w:t>ды и формы деятельности при реализации Рабочей Программы воспитания:</w:t>
      </w:r>
    </w:p>
    <w:p w:rsidR="008D3C55"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взаимодействие воспитателя с детьми группы: организация работы с де</w:t>
      </w:r>
      <w:r w:rsidRPr="008F5A14">
        <w:rPr>
          <w:rFonts w:ascii="Times New Roman" w:hAnsi="Times New Roman" w:cs="Times New Roman"/>
          <w:sz w:val="28"/>
          <w:szCs w:val="28"/>
        </w:rPr>
        <w:t>т</w:t>
      </w:r>
      <w:r w:rsidRPr="008F5A14">
        <w:rPr>
          <w:rFonts w:ascii="Times New Roman" w:hAnsi="Times New Roman" w:cs="Times New Roman"/>
          <w:sz w:val="28"/>
          <w:szCs w:val="28"/>
        </w:rPr>
        <w:t>ским коллективом;</w:t>
      </w:r>
    </w:p>
    <w:p w:rsidR="008D3C55"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 xml:space="preserve">организация индивидуальной работы с детьми; </w:t>
      </w:r>
    </w:p>
    <w:p w:rsidR="008D3C55"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lastRenderedPageBreak/>
        <w:t xml:space="preserve">взаимодействие с другими педагогическими работниками и персоналом, участвующем в жизнедеятельности группы; </w:t>
      </w:r>
    </w:p>
    <w:p w:rsidR="008D3C55"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работа с родителями обучающихся или их законными представителями;</w:t>
      </w:r>
    </w:p>
    <w:p w:rsidR="008D3C55"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взаимодействие других педагогических работников (музыкальных рук</w:t>
      </w:r>
      <w:r w:rsidRPr="008F5A14">
        <w:rPr>
          <w:rFonts w:ascii="Times New Roman" w:hAnsi="Times New Roman" w:cs="Times New Roman"/>
          <w:sz w:val="28"/>
          <w:szCs w:val="28"/>
        </w:rPr>
        <w:t>о</w:t>
      </w:r>
      <w:r w:rsidRPr="008F5A14">
        <w:rPr>
          <w:rFonts w:ascii="Times New Roman" w:hAnsi="Times New Roman" w:cs="Times New Roman"/>
          <w:sz w:val="28"/>
          <w:szCs w:val="28"/>
        </w:rPr>
        <w:t>водителей, инструктора по физической культуре) с детьми в процессе реализации программы воспитания (использование педагогическими р</w:t>
      </w:r>
      <w:r w:rsidRPr="008F5A14">
        <w:rPr>
          <w:rFonts w:ascii="Times New Roman" w:hAnsi="Times New Roman" w:cs="Times New Roman"/>
          <w:sz w:val="28"/>
          <w:szCs w:val="28"/>
        </w:rPr>
        <w:t>а</w:t>
      </w:r>
      <w:r w:rsidRPr="008F5A14">
        <w:rPr>
          <w:rFonts w:ascii="Times New Roman" w:hAnsi="Times New Roman" w:cs="Times New Roman"/>
          <w:sz w:val="28"/>
          <w:szCs w:val="28"/>
        </w:rPr>
        <w:t xml:space="preserve">ботниками содержания, форм и методов воспитания в соответствии с должностными обязанностями и с учетом возрастных и индивидуальных особенностей обучающихся); </w:t>
      </w:r>
    </w:p>
    <w:p w:rsidR="008D3C55"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взаимодействие других сотрудников ДОО с детьми в соответствии с их должностными обязанностями и с учетом возрастных и индивидуальных особенностей обучающихся;</w:t>
      </w:r>
    </w:p>
    <w:p w:rsidR="008D3C55" w:rsidRPr="008F5A14" w:rsidRDefault="008D3C55" w:rsidP="008D3C55">
      <w:pPr>
        <w:pStyle w:val="a9"/>
        <w:numPr>
          <w:ilvl w:val="0"/>
          <w:numId w:val="26"/>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организация взаимодействия обучающихся и их родителей в рамках пр</w:t>
      </w:r>
      <w:r w:rsidRPr="008F5A14">
        <w:rPr>
          <w:rFonts w:ascii="Times New Roman" w:hAnsi="Times New Roman" w:cs="Times New Roman"/>
          <w:sz w:val="28"/>
          <w:szCs w:val="28"/>
        </w:rPr>
        <w:t>о</w:t>
      </w:r>
      <w:r w:rsidRPr="008F5A14">
        <w:rPr>
          <w:rFonts w:ascii="Times New Roman" w:hAnsi="Times New Roman" w:cs="Times New Roman"/>
          <w:sz w:val="28"/>
          <w:szCs w:val="28"/>
        </w:rPr>
        <w:t xml:space="preserve">ектов, акций, праздников. </w:t>
      </w:r>
    </w:p>
    <w:p w:rsidR="008D3C55" w:rsidRPr="008F5A14" w:rsidRDefault="008D3C55" w:rsidP="008D3C55">
      <w:pPr>
        <w:spacing w:after="0" w:line="288" w:lineRule="auto"/>
        <w:ind w:firstLine="709"/>
        <w:jc w:val="both"/>
        <w:rPr>
          <w:rFonts w:ascii="Times New Roman" w:hAnsi="Times New Roman" w:cs="Times New Roman"/>
          <w:sz w:val="28"/>
          <w:szCs w:val="28"/>
        </w:rPr>
      </w:pPr>
      <w:r w:rsidRPr="008F5A14">
        <w:rPr>
          <w:rFonts w:ascii="Times New Roman" w:hAnsi="Times New Roman" w:cs="Times New Roman"/>
          <w:sz w:val="28"/>
          <w:szCs w:val="28"/>
        </w:rPr>
        <w:t>Проектирование событий в М</w:t>
      </w:r>
      <w:r w:rsidR="00F8409B">
        <w:rPr>
          <w:rFonts w:ascii="Times New Roman" w:hAnsi="Times New Roman" w:cs="Times New Roman"/>
          <w:sz w:val="28"/>
          <w:szCs w:val="28"/>
        </w:rPr>
        <w:t>АДОУ №7</w:t>
      </w:r>
      <w:r w:rsidRPr="008F5A14">
        <w:rPr>
          <w:rFonts w:ascii="Times New Roman" w:hAnsi="Times New Roman" w:cs="Times New Roman"/>
          <w:sz w:val="28"/>
          <w:szCs w:val="28"/>
        </w:rPr>
        <w:t xml:space="preserve"> проходит в следующих формах:</w:t>
      </w:r>
    </w:p>
    <w:p w:rsidR="008D3C55" w:rsidRDefault="008D3C55" w:rsidP="008D3C55">
      <w:pPr>
        <w:pStyle w:val="a9"/>
        <w:numPr>
          <w:ilvl w:val="0"/>
          <w:numId w:val="27"/>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разработка и реализация значимых событий в ведущих видах деятельн</w:t>
      </w:r>
      <w:r w:rsidRPr="008F5A14">
        <w:rPr>
          <w:rFonts w:ascii="Times New Roman" w:hAnsi="Times New Roman" w:cs="Times New Roman"/>
          <w:sz w:val="28"/>
          <w:szCs w:val="28"/>
        </w:rPr>
        <w:t>о</w:t>
      </w:r>
      <w:r w:rsidRPr="008F5A14">
        <w:rPr>
          <w:rFonts w:ascii="Times New Roman" w:hAnsi="Times New Roman" w:cs="Times New Roman"/>
          <w:sz w:val="28"/>
          <w:szCs w:val="28"/>
        </w:rPr>
        <w:t>сти</w:t>
      </w:r>
      <w:r>
        <w:rPr>
          <w:rFonts w:ascii="Times New Roman" w:hAnsi="Times New Roman" w:cs="Times New Roman"/>
          <w:sz w:val="28"/>
          <w:szCs w:val="28"/>
        </w:rPr>
        <w:t xml:space="preserve"> (</w:t>
      </w:r>
      <w:r w:rsidRPr="008F5A14">
        <w:rPr>
          <w:rFonts w:ascii="Times New Roman" w:hAnsi="Times New Roman" w:cs="Times New Roman"/>
          <w:sz w:val="28"/>
          <w:szCs w:val="28"/>
        </w:rPr>
        <w:t>построение эксперимента, совместное конструирование, спортивные игры и др.);</w:t>
      </w:r>
    </w:p>
    <w:p w:rsidR="008D3C55" w:rsidRDefault="008D3C55" w:rsidP="008D3C55">
      <w:pPr>
        <w:pStyle w:val="a9"/>
        <w:numPr>
          <w:ilvl w:val="0"/>
          <w:numId w:val="27"/>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проектирование встреч, общения детей со старшими, младшими, рове</w:t>
      </w:r>
      <w:r w:rsidRPr="008F5A14">
        <w:rPr>
          <w:rFonts w:ascii="Times New Roman" w:hAnsi="Times New Roman" w:cs="Times New Roman"/>
          <w:sz w:val="28"/>
          <w:szCs w:val="28"/>
        </w:rPr>
        <w:t>с</w:t>
      </w:r>
      <w:r w:rsidRPr="008F5A14">
        <w:rPr>
          <w:rFonts w:ascii="Times New Roman" w:hAnsi="Times New Roman" w:cs="Times New Roman"/>
          <w:sz w:val="28"/>
          <w:szCs w:val="28"/>
        </w:rPr>
        <w:t>никами, с взрослыми, с носителями воспитательно значимых культурных практик (искусство, литература, прикладное творчество и т. д.), профе</w:t>
      </w:r>
      <w:r w:rsidRPr="008F5A14">
        <w:rPr>
          <w:rFonts w:ascii="Times New Roman" w:hAnsi="Times New Roman" w:cs="Times New Roman"/>
          <w:sz w:val="28"/>
          <w:szCs w:val="28"/>
        </w:rPr>
        <w:t>с</w:t>
      </w:r>
      <w:r w:rsidRPr="008F5A14">
        <w:rPr>
          <w:rFonts w:ascii="Times New Roman" w:hAnsi="Times New Roman" w:cs="Times New Roman"/>
          <w:sz w:val="28"/>
          <w:szCs w:val="28"/>
        </w:rPr>
        <w:t xml:space="preserve">сий, культурных традиций народов России; </w:t>
      </w:r>
    </w:p>
    <w:p w:rsidR="008D3C55" w:rsidRDefault="008D3C55" w:rsidP="008D3C55">
      <w:pPr>
        <w:pStyle w:val="a9"/>
        <w:numPr>
          <w:ilvl w:val="0"/>
          <w:numId w:val="27"/>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создание творческих детско-взрослых проектов (празднование Дня Поб</w:t>
      </w:r>
      <w:r w:rsidRPr="008F5A14">
        <w:rPr>
          <w:rFonts w:ascii="Times New Roman" w:hAnsi="Times New Roman" w:cs="Times New Roman"/>
          <w:sz w:val="28"/>
          <w:szCs w:val="28"/>
        </w:rPr>
        <w:t>е</w:t>
      </w:r>
      <w:r w:rsidRPr="008F5A14">
        <w:rPr>
          <w:rFonts w:ascii="Times New Roman" w:hAnsi="Times New Roman" w:cs="Times New Roman"/>
          <w:sz w:val="28"/>
          <w:szCs w:val="28"/>
        </w:rPr>
        <w:t>ды, «Экологические посиделки);</w:t>
      </w:r>
    </w:p>
    <w:p w:rsidR="008D3C55" w:rsidRDefault="008D3C55" w:rsidP="008D3C55">
      <w:pPr>
        <w:pStyle w:val="a9"/>
        <w:numPr>
          <w:ilvl w:val="0"/>
          <w:numId w:val="27"/>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образовательные события: события, формирующие чувство гражданской принадлежности ребенка (День России, День защитника Отечества, День космонавтики, 9 Мая); явления окружающей природы (Дни воды, земли, птиц, животных, «В гости к Весне»).</w:t>
      </w:r>
    </w:p>
    <w:p w:rsidR="008D3C55" w:rsidRDefault="008D3C55" w:rsidP="008D3C55">
      <w:pPr>
        <w:pStyle w:val="a9"/>
        <w:numPr>
          <w:ilvl w:val="0"/>
          <w:numId w:val="27"/>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традиционные праздничные события семьи, общества и государства (Н</w:t>
      </w:r>
      <w:r w:rsidRPr="008F5A14">
        <w:rPr>
          <w:rFonts w:ascii="Times New Roman" w:hAnsi="Times New Roman" w:cs="Times New Roman"/>
          <w:sz w:val="28"/>
          <w:szCs w:val="28"/>
        </w:rPr>
        <w:t>о</w:t>
      </w:r>
      <w:r>
        <w:rPr>
          <w:rFonts w:ascii="Times New Roman" w:hAnsi="Times New Roman" w:cs="Times New Roman"/>
          <w:sz w:val="28"/>
          <w:szCs w:val="28"/>
        </w:rPr>
        <w:t>вый год, 8 Марта</w:t>
      </w:r>
      <w:r w:rsidRPr="008F5A14">
        <w:rPr>
          <w:rFonts w:ascii="Times New Roman" w:hAnsi="Times New Roman" w:cs="Times New Roman"/>
          <w:sz w:val="28"/>
          <w:szCs w:val="28"/>
        </w:rPr>
        <w:t>, День матери</w:t>
      </w:r>
      <w:r>
        <w:rPr>
          <w:rFonts w:ascii="Times New Roman" w:hAnsi="Times New Roman" w:cs="Times New Roman"/>
          <w:sz w:val="28"/>
          <w:szCs w:val="28"/>
        </w:rPr>
        <w:t>, День Отца и т.д.</w:t>
      </w:r>
      <w:r w:rsidRPr="008F5A14">
        <w:rPr>
          <w:rFonts w:ascii="Times New Roman" w:hAnsi="Times New Roman" w:cs="Times New Roman"/>
          <w:sz w:val="28"/>
          <w:szCs w:val="28"/>
        </w:rPr>
        <w:t>); наиболее важные пр</w:t>
      </w:r>
      <w:r w:rsidRPr="008F5A14">
        <w:rPr>
          <w:rFonts w:ascii="Times New Roman" w:hAnsi="Times New Roman" w:cs="Times New Roman"/>
          <w:sz w:val="28"/>
          <w:szCs w:val="28"/>
        </w:rPr>
        <w:t>о</w:t>
      </w:r>
      <w:r w:rsidRPr="008F5A14">
        <w:rPr>
          <w:rFonts w:ascii="Times New Roman" w:hAnsi="Times New Roman" w:cs="Times New Roman"/>
          <w:sz w:val="28"/>
          <w:szCs w:val="28"/>
        </w:rPr>
        <w:t>фессии (Дни воспитателя и др.);</w:t>
      </w:r>
    </w:p>
    <w:p w:rsidR="008D3C55" w:rsidRPr="008F5A14" w:rsidRDefault="008D3C55" w:rsidP="008D3C55">
      <w:pPr>
        <w:pStyle w:val="a9"/>
        <w:numPr>
          <w:ilvl w:val="0"/>
          <w:numId w:val="27"/>
        </w:numPr>
        <w:spacing w:after="0" w:line="288" w:lineRule="auto"/>
        <w:jc w:val="both"/>
        <w:rPr>
          <w:rFonts w:ascii="Times New Roman" w:hAnsi="Times New Roman" w:cs="Times New Roman"/>
          <w:sz w:val="28"/>
          <w:szCs w:val="28"/>
        </w:rPr>
      </w:pPr>
      <w:r w:rsidRPr="008F5A14">
        <w:rPr>
          <w:rFonts w:ascii="Times New Roman" w:hAnsi="Times New Roman" w:cs="Times New Roman"/>
          <w:sz w:val="28"/>
          <w:szCs w:val="28"/>
        </w:rPr>
        <w:t xml:space="preserve">события, специально смоделированные воспитателем, направленные на познавательное, социально-коммуникативное, речевое художественно-эстетическое и физическое развитие путем внесения новых, необычных интересных предметов. </w:t>
      </w:r>
    </w:p>
    <w:p w:rsidR="008D3C55" w:rsidRDefault="008D3C55" w:rsidP="008D3C55">
      <w:pPr>
        <w:autoSpaceDE w:val="0"/>
        <w:autoSpaceDN w:val="0"/>
        <w:adjustRightInd w:val="0"/>
        <w:spacing w:after="0" w:line="240" w:lineRule="auto"/>
        <w:ind w:firstLine="709"/>
        <w:jc w:val="both"/>
        <w:rPr>
          <w:rFonts w:ascii="Times New Roman" w:hAnsi="Times New Roman" w:cs="Times New Roman"/>
          <w:sz w:val="28"/>
          <w:szCs w:val="28"/>
        </w:rPr>
      </w:pPr>
      <w:r w:rsidRPr="00E778E5">
        <w:rPr>
          <w:rFonts w:ascii="Times New Roman" w:hAnsi="Times New Roman" w:cs="Times New Roman"/>
          <w:sz w:val="28"/>
          <w:szCs w:val="28"/>
        </w:rPr>
        <w:t>Проектирование событий позволяет построить целостный годовой цикл</w:t>
      </w:r>
      <w:r>
        <w:rPr>
          <w:rFonts w:ascii="Times New Roman" w:hAnsi="Times New Roman" w:cs="Times New Roman"/>
          <w:sz w:val="28"/>
          <w:szCs w:val="28"/>
        </w:rPr>
        <w:t xml:space="preserve"> </w:t>
      </w:r>
      <w:r w:rsidRPr="00E778E5">
        <w:rPr>
          <w:rFonts w:ascii="Times New Roman" w:hAnsi="Times New Roman" w:cs="Times New Roman"/>
          <w:sz w:val="28"/>
          <w:szCs w:val="28"/>
        </w:rPr>
        <w:t>методической работы на основе традиционных ценностей российского общес</w:t>
      </w:r>
      <w:r w:rsidRPr="00E778E5">
        <w:rPr>
          <w:rFonts w:ascii="Times New Roman" w:hAnsi="Times New Roman" w:cs="Times New Roman"/>
          <w:sz w:val="28"/>
          <w:szCs w:val="28"/>
        </w:rPr>
        <w:t>т</w:t>
      </w:r>
      <w:r w:rsidRPr="00E778E5">
        <w:rPr>
          <w:rFonts w:ascii="Times New Roman" w:hAnsi="Times New Roman" w:cs="Times New Roman"/>
          <w:sz w:val="28"/>
          <w:szCs w:val="28"/>
        </w:rPr>
        <w:t>ва.</w:t>
      </w:r>
      <w:r>
        <w:rPr>
          <w:rFonts w:ascii="Times New Roman" w:hAnsi="Times New Roman" w:cs="Times New Roman"/>
          <w:sz w:val="28"/>
          <w:szCs w:val="28"/>
        </w:rPr>
        <w:t xml:space="preserve"> </w:t>
      </w:r>
      <w:r w:rsidRPr="00E778E5">
        <w:rPr>
          <w:rFonts w:ascii="Times New Roman" w:hAnsi="Times New Roman" w:cs="Times New Roman"/>
          <w:sz w:val="28"/>
          <w:szCs w:val="28"/>
        </w:rPr>
        <w:t xml:space="preserve">Это поможет каждому педагогу создать тематический творческий проект в </w:t>
      </w:r>
      <w:r w:rsidRPr="00E778E5">
        <w:rPr>
          <w:rFonts w:ascii="Times New Roman" w:hAnsi="Times New Roman" w:cs="Times New Roman"/>
          <w:sz w:val="28"/>
          <w:szCs w:val="28"/>
        </w:rPr>
        <w:lastRenderedPageBreak/>
        <w:t>своей</w:t>
      </w:r>
      <w:r>
        <w:rPr>
          <w:rFonts w:ascii="Times New Roman" w:hAnsi="Times New Roman" w:cs="Times New Roman"/>
          <w:sz w:val="28"/>
          <w:szCs w:val="28"/>
        </w:rPr>
        <w:t xml:space="preserve"> </w:t>
      </w:r>
      <w:r w:rsidRPr="00E778E5">
        <w:rPr>
          <w:rFonts w:ascii="Times New Roman" w:hAnsi="Times New Roman" w:cs="Times New Roman"/>
          <w:sz w:val="28"/>
          <w:szCs w:val="28"/>
        </w:rPr>
        <w:t>группе и спроектировать работу с группой в целом, с подгруппами детей, с каждым</w:t>
      </w:r>
      <w:r>
        <w:rPr>
          <w:rFonts w:ascii="Times New Roman" w:hAnsi="Times New Roman" w:cs="Times New Roman"/>
          <w:sz w:val="28"/>
          <w:szCs w:val="28"/>
        </w:rPr>
        <w:t xml:space="preserve"> </w:t>
      </w:r>
      <w:r w:rsidRPr="00E778E5">
        <w:rPr>
          <w:rFonts w:ascii="Times New Roman" w:hAnsi="Times New Roman" w:cs="Times New Roman"/>
          <w:sz w:val="28"/>
          <w:szCs w:val="28"/>
        </w:rPr>
        <w:t>ребенком.</w:t>
      </w:r>
    </w:p>
    <w:p w:rsidR="008D3C55" w:rsidRPr="00E778E5" w:rsidRDefault="008D3C55" w:rsidP="008D3C55">
      <w:pPr>
        <w:pStyle w:val="Default"/>
        <w:ind w:firstLine="709"/>
        <w:rPr>
          <w:sz w:val="28"/>
          <w:szCs w:val="28"/>
        </w:rPr>
      </w:pPr>
      <w:r w:rsidRPr="00E778E5">
        <w:rPr>
          <w:sz w:val="28"/>
          <w:szCs w:val="28"/>
        </w:rPr>
        <w:t xml:space="preserve">В </w:t>
      </w:r>
      <w:r w:rsidR="00F8409B">
        <w:rPr>
          <w:sz w:val="28"/>
          <w:szCs w:val="28"/>
        </w:rPr>
        <w:t>МА</w:t>
      </w:r>
      <w:r w:rsidRPr="00E778E5">
        <w:rPr>
          <w:sz w:val="28"/>
          <w:szCs w:val="28"/>
        </w:rPr>
        <w:t xml:space="preserve">ДОУ </w:t>
      </w:r>
      <w:r w:rsidR="00F8409B">
        <w:rPr>
          <w:sz w:val="28"/>
          <w:szCs w:val="28"/>
        </w:rPr>
        <w:t>№7</w:t>
      </w:r>
      <w:r>
        <w:rPr>
          <w:sz w:val="28"/>
          <w:szCs w:val="28"/>
        </w:rPr>
        <w:t xml:space="preserve"> </w:t>
      </w:r>
      <w:r w:rsidRPr="00E778E5">
        <w:rPr>
          <w:sz w:val="28"/>
          <w:szCs w:val="28"/>
        </w:rPr>
        <w:t xml:space="preserve">сложились традиции, которые отражены в ежегодном планировании воспитательной работы: </w:t>
      </w:r>
    </w:p>
    <w:p w:rsidR="008D3C55" w:rsidRPr="00E778E5" w:rsidRDefault="008D3C55" w:rsidP="008D3C55">
      <w:pPr>
        <w:pStyle w:val="Default"/>
        <w:ind w:firstLine="709"/>
        <w:jc w:val="both"/>
        <w:rPr>
          <w:sz w:val="28"/>
          <w:szCs w:val="28"/>
        </w:rPr>
      </w:pPr>
      <w:r>
        <w:rPr>
          <w:sz w:val="28"/>
          <w:szCs w:val="28"/>
        </w:rPr>
        <w:t xml:space="preserve">1) </w:t>
      </w:r>
      <w:r w:rsidRPr="00E778E5">
        <w:rPr>
          <w:sz w:val="28"/>
          <w:szCs w:val="28"/>
        </w:rPr>
        <w:t xml:space="preserve">Традиция празднования дня рождения в детском саду. День рождения — это особенный день. Чтобы подчеркнуть его значимость, чтобы запечатлеть его в памяти ребенка, мы </w:t>
      </w:r>
      <w:r>
        <w:rPr>
          <w:sz w:val="28"/>
          <w:szCs w:val="28"/>
        </w:rPr>
        <w:t xml:space="preserve">в детском саду </w:t>
      </w:r>
      <w:r w:rsidRPr="00E778E5">
        <w:rPr>
          <w:sz w:val="28"/>
          <w:szCs w:val="28"/>
        </w:rPr>
        <w:t>проводим своеобразный ритуал. Нак</w:t>
      </w:r>
      <w:r w:rsidRPr="00E778E5">
        <w:rPr>
          <w:sz w:val="28"/>
          <w:szCs w:val="28"/>
        </w:rPr>
        <w:t>а</w:t>
      </w:r>
      <w:r w:rsidRPr="00E778E5">
        <w:rPr>
          <w:sz w:val="28"/>
          <w:szCs w:val="28"/>
        </w:rPr>
        <w:t>нуне дня рождения ребенка в группе размещается фотография ребенка. Пише</w:t>
      </w:r>
      <w:r w:rsidRPr="00E778E5">
        <w:rPr>
          <w:sz w:val="28"/>
          <w:szCs w:val="28"/>
        </w:rPr>
        <w:t>т</w:t>
      </w:r>
      <w:r w:rsidRPr="00E778E5">
        <w:rPr>
          <w:sz w:val="28"/>
          <w:szCs w:val="28"/>
        </w:rPr>
        <w:t>ся единый сценарий, который будет реализовываться при чествовании имени</w:t>
      </w:r>
      <w:r w:rsidRPr="00E778E5">
        <w:rPr>
          <w:sz w:val="28"/>
          <w:szCs w:val="28"/>
        </w:rPr>
        <w:t>н</w:t>
      </w:r>
      <w:r w:rsidRPr="00E778E5">
        <w:rPr>
          <w:sz w:val="28"/>
          <w:szCs w:val="28"/>
        </w:rPr>
        <w:t>ника. Далее дети поздравляют именинника и высказывают ему свои пожелания. Педагог от лица всех детей и взрослых группы вручает ребенку подарок, а тот, в свою очередь, угощает детей сладостями. Такие ритуалы, на наш взгляд, сп</w:t>
      </w:r>
      <w:r w:rsidRPr="00E778E5">
        <w:rPr>
          <w:sz w:val="28"/>
          <w:szCs w:val="28"/>
        </w:rPr>
        <w:t>о</w:t>
      </w:r>
      <w:r w:rsidRPr="00E778E5">
        <w:rPr>
          <w:sz w:val="28"/>
          <w:szCs w:val="28"/>
        </w:rPr>
        <w:t xml:space="preserve">собствуют повышению самооценки детей, воспитывают желание порадоваться за другого и сплачивают детский коллектив. </w:t>
      </w:r>
    </w:p>
    <w:p w:rsidR="008D3C55" w:rsidRPr="00E778E5" w:rsidRDefault="008D3C55" w:rsidP="008D3C55">
      <w:pPr>
        <w:pStyle w:val="Default"/>
        <w:ind w:firstLine="709"/>
        <w:jc w:val="both"/>
        <w:rPr>
          <w:sz w:val="28"/>
          <w:szCs w:val="28"/>
        </w:rPr>
      </w:pPr>
      <w:r>
        <w:rPr>
          <w:sz w:val="28"/>
          <w:szCs w:val="28"/>
        </w:rPr>
        <w:t xml:space="preserve">2) </w:t>
      </w:r>
      <w:r w:rsidRPr="00E778E5">
        <w:rPr>
          <w:sz w:val="28"/>
          <w:szCs w:val="28"/>
        </w:rPr>
        <w:t>В нашем детском саду ведётся большая работа по приобщению детей к истокам русской народной культуры. С одной стороны, мы сохраняем всё лу</w:t>
      </w:r>
      <w:r w:rsidRPr="00E778E5">
        <w:rPr>
          <w:sz w:val="28"/>
          <w:szCs w:val="28"/>
        </w:rPr>
        <w:t>ч</w:t>
      </w:r>
      <w:r w:rsidRPr="00E778E5">
        <w:rPr>
          <w:sz w:val="28"/>
          <w:szCs w:val="28"/>
        </w:rPr>
        <w:t xml:space="preserve">шее и проверенное временем, а с другой – ищем и стремимся внедрять новые, эффективные формы, основная цель которых – обогащать представления детей о народных промыслах, в доступной для дошкольника форме знакомить их с русскими народными традициями и обычаями, прививать интерес к фольклору. Дети принимают участие </w:t>
      </w:r>
      <w:r>
        <w:rPr>
          <w:sz w:val="28"/>
          <w:szCs w:val="28"/>
        </w:rPr>
        <w:t>в фольклорных праздниках «Жаворонки</w:t>
      </w:r>
      <w:r w:rsidRPr="00E778E5">
        <w:rPr>
          <w:sz w:val="28"/>
          <w:szCs w:val="28"/>
        </w:rPr>
        <w:t>», «Маслен</w:t>
      </w:r>
      <w:r w:rsidRPr="00E778E5">
        <w:rPr>
          <w:sz w:val="28"/>
          <w:szCs w:val="28"/>
        </w:rPr>
        <w:t>и</w:t>
      </w:r>
      <w:r w:rsidRPr="00E778E5">
        <w:rPr>
          <w:sz w:val="28"/>
          <w:szCs w:val="28"/>
        </w:rPr>
        <w:t>ца»</w:t>
      </w:r>
      <w:r>
        <w:rPr>
          <w:sz w:val="28"/>
          <w:szCs w:val="28"/>
        </w:rPr>
        <w:t>, «Иван Купала»</w:t>
      </w:r>
      <w:r w:rsidRPr="00E778E5">
        <w:rPr>
          <w:sz w:val="28"/>
          <w:szCs w:val="28"/>
        </w:rPr>
        <w:t xml:space="preserve"> и др. Также ведется большая работа по знакомству детей с культурой народов Поволжья. </w:t>
      </w:r>
    </w:p>
    <w:p w:rsidR="008D3C55" w:rsidRPr="00E778E5" w:rsidRDefault="008D3C55" w:rsidP="008D3C55">
      <w:pPr>
        <w:pStyle w:val="Default"/>
        <w:ind w:firstLine="709"/>
        <w:jc w:val="both"/>
        <w:rPr>
          <w:sz w:val="28"/>
          <w:szCs w:val="28"/>
        </w:rPr>
      </w:pPr>
      <w:r>
        <w:rPr>
          <w:sz w:val="28"/>
          <w:szCs w:val="28"/>
        </w:rPr>
        <w:t xml:space="preserve">3) </w:t>
      </w:r>
      <w:r w:rsidRPr="00E778E5">
        <w:rPr>
          <w:sz w:val="28"/>
          <w:szCs w:val="28"/>
        </w:rPr>
        <w:t>Ежегодной традицией в мае стали экскурсии на площадь Славы для возложения цветов к вечному огню, а также праздничный концерт, посвяще</w:t>
      </w:r>
      <w:r w:rsidRPr="00E778E5">
        <w:rPr>
          <w:sz w:val="28"/>
          <w:szCs w:val="28"/>
        </w:rPr>
        <w:t>н</w:t>
      </w:r>
      <w:r w:rsidRPr="00E778E5">
        <w:rPr>
          <w:sz w:val="28"/>
          <w:szCs w:val="28"/>
        </w:rPr>
        <w:t>ный этому Великому дню, с</w:t>
      </w:r>
      <w:r>
        <w:rPr>
          <w:sz w:val="28"/>
          <w:szCs w:val="28"/>
        </w:rPr>
        <w:t xml:space="preserve"> приглашением</w:t>
      </w:r>
      <w:r w:rsidRPr="00E778E5">
        <w:rPr>
          <w:sz w:val="28"/>
          <w:szCs w:val="28"/>
        </w:rPr>
        <w:t xml:space="preserve"> родителей. </w:t>
      </w:r>
    </w:p>
    <w:p w:rsidR="008D3C55" w:rsidRPr="00EE3C98" w:rsidRDefault="008D3C55" w:rsidP="008D3C55">
      <w:pPr>
        <w:pStyle w:val="Default"/>
        <w:ind w:firstLine="709"/>
        <w:jc w:val="both"/>
        <w:rPr>
          <w:color w:val="auto"/>
          <w:sz w:val="28"/>
          <w:szCs w:val="28"/>
        </w:rPr>
      </w:pPr>
      <w:r w:rsidRPr="00EE3C98">
        <w:rPr>
          <w:color w:val="auto"/>
          <w:sz w:val="28"/>
          <w:szCs w:val="28"/>
        </w:rPr>
        <w:t>Традиционные события, праздники, мероприятия представляют собой г</w:t>
      </w:r>
      <w:r w:rsidRPr="00EE3C98">
        <w:rPr>
          <w:color w:val="auto"/>
          <w:sz w:val="28"/>
          <w:szCs w:val="28"/>
        </w:rPr>
        <w:t>о</w:t>
      </w:r>
      <w:r w:rsidRPr="00EE3C98">
        <w:rPr>
          <w:color w:val="auto"/>
          <w:sz w:val="28"/>
          <w:szCs w:val="28"/>
        </w:rPr>
        <w:t xml:space="preserve">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w:t>
      </w:r>
    </w:p>
    <w:p w:rsidR="008D3C55" w:rsidRPr="00EE3C98" w:rsidRDefault="008D3C55" w:rsidP="008D3C55">
      <w:pPr>
        <w:pStyle w:val="Default"/>
        <w:ind w:firstLine="709"/>
        <w:jc w:val="both"/>
        <w:rPr>
          <w:color w:val="auto"/>
          <w:sz w:val="28"/>
          <w:szCs w:val="28"/>
        </w:rPr>
      </w:pPr>
      <w:r w:rsidRPr="00EE3C98">
        <w:rPr>
          <w:color w:val="auto"/>
          <w:sz w:val="28"/>
          <w:szCs w:val="28"/>
        </w:rPr>
        <w:t>Направленность и тематика мероприятий формируется на основе сл</w:t>
      </w:r>
      <w:r w:rsidRPr="00EE3C98">
        <w:rPr>
          <w:color w:val="auto"/>
          <w:sz w:val="28"/>
          <w:szCs w:val="28"/>
        </w:rPr>
        <w:t>е</w:t>
      </w:r>
      <w:r w:rsidRPr="00EE3C98">
        <w:rPr>
          <w:color w:val="auto"/>
          <w:sz w:val="28"/>
          <w:szCs w:val="28"/>
        </w:rPr>
        <w:t xml:space="preserve">дующих областей: </w:t>
      </w:r>
    </w:p>
    <w:p w:rsidR="008D3C55" w:rsidRPr="00EE3C98" w:rsidRDefault="008D3C55" w:rsidP="008D3C55">
      <w:pPr>
        <w:pStyle w:val="Default"/>
        <w:ind w:firstLine="709"/>
        <w:jc w:val="both"/>
        <w:rPr>
          <w:color w:val="auto"/>
          <w:sz w:val="28"/>
          <w:szCs w:val="28"/>
        </w:rPr>
      </w:pPr>
      <w:r w:rsidRPr="00EE3C98">
        <w:rPr>
          <w:color w:val="auto"/>
          <w:sz w:val="28"/>
          <w:szCs w:val="28"/>
        </w:rPr>
        <w:t xml:space="preserve">- исторические и общественно значимые события; </w:t>
      </w:r>
    </w:p>
    <w:p w:rsidR="008D3C55" w:rsidRPr="00EE3C98" w:rsidRDefault="008D3C55" w:rsidP="008D3C55">
      <w:pPr>
        <w:pStyle w:val="Default"/>
        <w:ind w:firstLine="709"/>
        <w:jc w:val="both"/>
        <w:rPr>
          <w:color w:val="auto"/>
          <w:sz w:val="28"/>
          <w:szCs w:val="28"/>
        </w:rPr>
      </w:pPr>
      <w:r w:rsidRPr="00EE3C98">
        <w:rPr>
          <w:color w:val="auto"/>
          <w:sz w:val="28"/>
          <w:szCs w:val="28"/>
        </w:rPr>
        <w:t>- сезонные явления в природе, животный и растительный мир, мир неж</w:t>
      </w:r>
      <w:r w:rsidRPr="00EE3C98">
        <w:rPr>
          <w:color w:val="auto"/>
          <w:sz w:val="28"/>
          <w:szCs w:val="28"/>
        </w:rPr>
        <w:t>и</w:t>
      </w:r>
      <w:r w:rsidRPr="00EE3C98">
        <w:rPr>
          <w:color w:val="auto"/>
          <w:sz w:val="28"/>
          <w:szCs w:val="28"/>
        </w:rPr>
        <w:t xml:space="preserve">вой природы; </w:t>
      </w:r>
    </w:p>
    <w:p w:rsidR="008D3C55" w:rsidRPr="00EE3C98" w:rsidRDefault="008D3C55" w:rsidP="008D3C55">
      <w:pPr>
        <w:pStyle w:val="Default"/>
        <w:ind w:firstLine="709"/>
        <w:jc w:val="both"/>
        <w:rPr>
          <w:color w:val="auto"/>
          <w:sz w:val="28"/>
          <w:szCs w:val="28"/>
        </w:rPr>
      </w:pPr>
      <w:r w:rsidRPr="00EE3C98">
        <w:rPr>
          <w:color w:val="auto"/>
          <w:sz w:val="28"/>
          <w:szCs w:val="28"/>
        </w:rPr>
        <w:t xml:space="preserve">- национальные праздники, традиции; </w:t>
      </w:r>
    </w:p>
    <w:p w:rsidR="008D3C55" w:rsidRPr="00EE3C98" w:rsidRDefault="008D3C55" w:rsidP="008D3C55">
      <w:pPr>
        <w:pStyle w:val="Default"/>
        <w:ind w:firstLine="709"/>
        <w:jc w:val="both"/>
        <w:rPr>
          <w:color w:val="auto"/>
          <w:sz w:val="28"/>
          <w:szCs w:val="28"/>
        </w:rPr>
      </w:pPr>
      <w:r w:rsidRPr="00EE3C98">
        <w:rPr>
          <w:color w:val="auto"/>
          <w:sz w:val="28"/>
          <w:szCs w:val="28"/>
        </w:rPr>
        <w:t>- тематические недели (неделя игры и игрушки; неделя зимних игр и з</w:t>
      </w:r>
      <w:r w:rsidRPr="00EE3C98">
        <w:rPr>
          <w:color w:val="auto"/>
          <w:sz w:val="28"/>
          <w:szCs w:val="28"/>
        </w:rPr>
        <w:t>а</w:t>
      </w:r>
      <w:r w:rsidRPr="00EE3C98">
        <w:rPr>
          <w:color w:val="auto"/>
          <w:sz w:val="28"/>
          <w:szCs w:val="28"/>
        </w:rPr>
        <w:t xml:space="preserve">бав); </w:t>
      </w:r>
    </w:p>
    <w:p w:rsidR="008D3C55" w:rsidRDefault="008D3C55" w:rsidP="008D3C55">
      <w:pPr>
        <w:spacing w:after="0" w:line="288" w:lineRule="auto"/>
        <w:ind w:firstLine="709"/>
        <w:jc w:val="both"/>
        <w:rPr>
          <w:rFonts w:ascii="Times New Roman" w:hAnsi="Times New Roman" w:cs="Times New Roman"/>
          <w:sz w:val="28"/>
          <w:szCs w:val="28"/>
        </w:rPr>
      </w:pPr>
      <w:r w:rsidRPr="00EE3C98">
        <w:rPr>
          <w:rFonts w:ascii="Times New Roman" w:hAnsi="Times New Roman" w:cs="Times New Roman"/>
          <w:sz w:val="28"/>
          <w:szCs w:val="28"/>
        </w:rPr>
        <w:t>- иные темы, связанные с миром человека.</w:t>
      </w:r>
    </w:p>
    <w:p w:rsidR="008D3C55" w:rsidRDefault="008D3C55" w:rsidP="00755F09">
      <w:pPr>
        <w:spacing w:after="0" w:line="288" w:lineRule="auto"/>
        <w:jc w:val="both"/>
        <w:rPr>
          <w:rFonts w:ascii="Times New Roman" w:hAnsi="Times New Roman" w:cs="Times New Roman"/>
          <w:sz w:val="28"/>
          <w:szCs w:val="28"/>
        </w:rPr>
      </w:pPr>
    </w:p>
    <w:p w:rsidR="008D3C55" w:rsidRPr="00D56D40" w:rsidRDefault="008D3C55" w:rsidP="008D3C55">
      <w:pPr>
        <w:spacing w:after="0" w:line="288" w:lineRule="auto"/>
        <w:ind w:firstLine="709"/>
        <w:jc w:val="center"/>
        <w:rPr>
          <w:rFonts w:ascii="Times New Roman" w:hAnsi="Times New Roman" w:cs="Times New Roman"/>
          <w:b/>
          <w:sz w:val="28"/>
          <w:szCs w:val="28"/>
        </w:rPr>
      </w:pPr>
      <w:r w:rsidRPr="00D56D40">
        <w:rPr>
          <w:rFonts w:ascii="Times New Roman" w:hAnsi="Times New Roman" w:cs="Times New Roman"/>
          <w:b/>
          <w:sz w:val="28"/>
          <w:szCs w:val="28"/>
        </w:rPr>
        <w:t>3.3. Организация предметно-пространственной среды</w:t>
      </w:r>
    </w:p>
    <w:p w:rsidR="008D3C55" w:rsidRDefault="008D3C55" w:rsidP="008D3C5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Предм</w:t>
      </w:r>
      <w:r w:rsidR="00156AEE">
        <w:rPr>
          <w:rFonts w:ascii="Times New Roman" w:hAnsi="Times New Roman" w:cs="Times New Roman"/>
          <w:sz w:val="28"/>
          <w:szCs w:val="28"/>
        </w:rPr>
        <w:t>етно-пространственная среда в МА</w:t>
      </w:r>
      <w:r>
        <w:rPr>
          <w:rFonts w:ascii="Times New Roman" w:hAnsi="Times New Roman" w:cs="Times New Roman"/>
          <w:sz w:val="28"/>
          <w:szCs w:val="28"/>
        </w:rPr>
        <w:t>ДОУ «Детский сад комбинир</w:t>
      </w:r>
      <w:r>
        <w:rPr>
          <w:rFonts w:ascii="Times New Roman" w:hAnsi="Times New Roman" w:cs="Times New Roman"/>
          <w:sz w:val="28"/>
          <w:szCs w:val="28"/>
        </w:rPr>
        <w:t>о</w:t>
      </w:r>
      <w:r>
        <w:rPr>
          <w:rFonts w:ascii="Times New Roman" w:hAnsi="Times New Roman" w:cs="Times New Roman"/>
          <w:sz w:val="28"/>
          <w:szCs w:val="28"/>
        </w:rPr>
        <w:t>в</w:t>
      </w:r>
      <w:r w:rsidR="00156AEE">
        <w:rPr>
          <w:rFonts w:ascii="Times New Roman" w:hAnsi="Times New Roman" w:cs="Times New Roman"/>
          <w:sz w:val="28"/>
          <w:szCs w:val="28"/>
        </w:rPr>
        <w:t>анного вида №7</w:t>
      </w:r>
      <w:r>
        <w:rPr>
          <w:rFonts w:ascii="Times New Roman" w:hAnsi="Times New Roman" w:cs="Times New Roman"/>
          <w:sz w:val="28"/>
          <w:szCs w:val="28"/>
        </w:rPr>
        <w:t>» отражает федеральную, региональную специфику, специф</w:t>
      </w:r>
      <w:r>
        <w:rPr>
          <w:rFonts w:ascii="Times New Roman" w:hAnsi="Times New Roman" w:cs="Times New Roman"/>
          <w:sz w:val="28"/>
          <w:szCs w:val="28"/>
        </w:rPr>
        <w:t>и</w:t>
      </w:r>
      <w:r>
        <w:rPr>
          <w:rFonts w:ascii="Times New Roman" w:hAnsi="Times New Roman" w:cs="Times New Roman"/>
          <w:sz w:val="28"/>
          <w:szCs w:val="28"/>
        </w:rPr>
        <w:t>ку ДОО и включает:</w:t>
      </w:r>
    </w:p>
    <w:p w:rsidR="008D3C55" w:rsidRDefault="008D3C55" w:rsidP="008D3C5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-оформление помещений;</w:t>
      </w:r>
    </w:p>
    <w:p w:rsidR="008D3C55" w:rsidRDefault="008D3C55" w:rsidP="008D3C5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оборудование;</w:t>
      </w:r>
    </w:p>
    <w:p w:rsidR="008D3C55" w:rsidRDefault="008D3C55" w:rsidP="008D3C55">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игрушки.</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Наполнение предметно-развивающей среды соответствует стандартам и отвечает всем требованиям безопасности. Материально-техническая база </w:t>
      </w:r>
      <w:r w:rsidR="00156AEE">
        <w:rPr>
          <w:rFonts w:ascii="Times New Roman" w:hAnsi="Times New Roman" w:cs="Times New Roman"/>
          <w:sz w:val="28"/>
          <w:szCs w:val="28"/>
        </w:rPr>
        <w:t xml:space="preserve">                МА</w:t>
      </w:r>
      <w:r w:rsidRPr="00D56D40">
        <w:rPr>
          <w:rFonts w:ascii="Times New Roman" w:hAnsi="Times New Roman" w:cs="Times New Roman"/>
          <w:sz w:val="28"/>
          <w:szCs w:val="28"/>
        </w:rPr>
        <w:t>ДОУ</w:t>
      </w:r>
      <w:r w:rsidR="00156AEE">
        <w:rPr>
          <w:rFonts w:ascii="Times New Roman" w:hAnsi="Times New Roman" w:cs="Times New Roman"/>
          <w:sz w:val="28"/>
          <w:szCs w:val="28"/>
        </w:rPr>
        <w:t xml:space="preserve"> №7</w:t>
      </w:r>
      <w:r w:rsidRPr="00D56D40">
        <w:rPr>
          <w:rFonts w:ascii="Times New Roman" w:hAnsi="Times New Roman" w:cs="Times New Roman"/>
          <w:sz w:val="28"/>
          <w:szCs w:val="28"/>
        </w:rPr>
        <w:t xml:space="preserve">  – это важное звено в цепи обеспечения высокого качества образ</w:t>
      </w:r>
      <w:r w:rsidRPr="00D56D40">
        <w:rPr>
          <w:rFonts w:ascii="Times New Roman" w:hAnsi="Times New Roman" w:cs="Times New Roman"/>
          <w:sz w:val="28"/>
          <w:szCs w:val="28"/>
        </w:rPr>
        <w:t>о</w:t>
      </w:r>
      <w:r w:rsidRPr="00D56D40">
        <w:rPr>
          <w:rFonts w:ascii="Times New Roman" w:hAnsi="Times New Roman" w:cs="Times New Roman"/>
          <w:sz w:val="28"/>
          <w:szCs w:val="28"/>
        </w:rPr>
        <w:t xml:space="preserve">вания. Каждая из составляющих ее частей оказывает непосредственное влияние на развитие ребенка.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Предметно-пространственная развивающая образовательная среда </w:t>
      </w:r>
      <w:r w:rsidR="00156AEE">
        <w:rPr>
          <w:rFonts w:ascii="Times New Roman" w:hAnsi="Times New Roman" w:cs="Times New Roman"/>
          <w:sz w:val="28"/>
          <w:szCs w:val="28"/>
        </w:rPr>
        <w:t>М</w:t>
      </w:r>
      <w:r w:rsidR="00156AEE">
        <w:rPr>
          <w:rFonts w:ascii="Times New Roman" w:hAnsi="Times New Roman" w:cs="Times New Roman"/>
          <w:sz w:val="28"/>
          <w:szCs w:val="28"/>
        </w:rPr>
        <w:t>А</w:t>
      </w:r>
      <w:r w:rsidRPr="00D56D40">
        <w:rPr>
          <w:rFonts w:ascii="Times New Roman" w:hAnsi="Times New Roman" w:cs="Times New Roman"/>
          <w:sz w:val="28"/>
          <w:szCs w:val="28"/>
        </w:rPr>
        <w:t>ДОУ</w:t>
      </w:r>
      <w:r w:rsidR="00156AEE">
        <w:rPr>
          <w:rFonts w:ascii="Times New Roman" w:hAnsi="Times New Roman" w:cs="Times New Roman"/>
          <w:sz w:val="28"/>
          <w:szCs w:val="28"/>
        </w:rPr>
        <w:t xml:space="preserve"> №7</w:t>
      </w:r>
      <w:r w:rsidRPr="00D56D40">
        <w:rPr>
          <w:rFonts w:ascii="Times New Roman" w:hAnsi="Times New Roman" w:cs="Times New Roman"/>
          <w:sz w:val="28"/>
          <w:szCs w:val="28"/>
        </w:rPr>
        <w:t xml:space="preserve"> обеспечивает реализацию Программы воспитания:</w:t>
      </w:r>
      <w:r>
        <w:rPr>
          <w:rFonts w:ascii="Times New Roman" w:hAnsi="Times New Roman" w:cs="Times New Roman"/>
          <w:sz w:val="28"/>
          <w:szCs w:val="28"/>
        </w:rPr>
        <w:t xml:space="preserve"> </w:t>
      </w:r>
      <w:r w:rsidRPr="00D56D40">
        <w:rPr>
          <w:rFonts w:ascii="Times New Roman" w:hAnsi="Times New Roman" w:cs="Times New Roman"/>
          <w:sz w:val="28"/>
          <w:szCs w:val="28"/>
        </w:rPr>
        <w:t>возможность о</w:t>
      </w:r>
      <w:r w:rsidRPr="00D56D40">
        <w:rPr>
          <w:rFonts w:ascii="Times New Roman" w:hAnsi="Times New Roman" w:cs="Times New Roman"/>
          <w:sz w:val="28"/>
          <w:szCs w:val="28"/>
        </w:rPr>
        <w:t>б</w:t>
      </w:r>
      <w:r w:rsidRPr="00D56D40">
        <w:rPr>
          <w:rFonts w:ascii="Times New Roman" w:hAnsi="Times New Roman" w:cs="Times New Roman"/>
          <w:sz w:val="28"/>
          <w:szCs w:val="28"/>
        </w:rPr>
        <w:t>щения и совместной деятельности детей (в том числе детей разного возраста) и взрослых в групповых и других помещениях, предназначенных для образов</w:t>
      </w:r>
      <w:r w:rsidRPr="00D56D40">
        <w:rPr>
          <w:rFonts w:ascii="Times New Roman" w:hAnsi="Times New Roman" w:cs="Times New Roman"/>
          <w:sz w:val="28"/>
          <w:szCs w:val="28"/>
        </w:rPr>
        <w:t>а</w:t>
      </w:r>
      <w:r w:rsidRPr="00D56D40">
        <w:rPr>
          <w:rFonts w:ascii="Times New Roman" w:hAnsi="Times New Roman" w:cs="Times New Roman"/>
          <w:sz w:val="28"/>
          <w:szCs w:val="28"/>
        </w:rPr>
        <w:t>тельной деятельности детей (музыкальном/физкультурном зале), созданы усл</w:t>
      </w:r>
      <w:r w:rsidRPr="00D56D40">
        <w:rPr>
          <w:rFonts w:ascii="Times New Roman" w:hAnsi="Times New Roman" w:cs="Times New Roman"/>
          <w:sz w:val="28"/>
          <w:szCs w:val="28"/>
        </w:rPr>
        <w:t>о</w:t>
      </w:r>
      <w:r w:rsidRPr="00D56D40">
        <w:rPr>
          <w:rFonts w:ascii="Times New Roman" w:hAnsi="Times New Roman" w:cs="Times New Roman"/>
          <w:sz w:val="28"/>
          <w:szCs w:val="28"/>
        </w:rPr>
        <w:t>вия для общения и совместной деятельности детей, как с взрослыми, так и со сверстниками в разных групповых сочетаниях. Дети имеют возможность соб</w:t>
      </w:r>
      <w:r w:rsidRPr="00D56D40">
        <w:rPr>
          <w:rFonts w:ascii="Times New Roman" w:hAnsi="Times New Roman" w:cs="Times New Roman"/>
          <w:sz w:val="28"/>
          <w:szCs w:val="28"/>
        </w:rPr>
        <w:t>и</w:t>
      </w:r>
      <w:r w:rsidRPr="00D56D40">
        <w:rPr>
          <w:rFonts w:ascii="Times New Roman" w:hAnsi="Times New Roman" w:cs="Times New Roman"/>
          <w:sz w:val="28"/>
          <w:szCs w:val="28"/>
        </w:rPr>
        <w:t>раться для игр и занятий всей группой вместе, а также объединяться в малые группы в соответствии со своими интересами. На прилегающей территории в</w:t>
      </w:r>
      <w:r w:rsidRPr="00D56D40">
        <w:rPr>
          <w:rFonts w:ascii="Times New Roman" w:hAnsi="Times New Roman" w:cs="Times New Roman"/>
          <w:sz w:val="28"/>
          <w:szCs w:val="28"/>
        </w:rPr>
        <w:t>ы</w:t>
      </w:r>
      <w:r w:rsidRPr="00D56D40">
        <w:rPr>
          <w:rFonts w:ascii="Times New Roman" w:hAnsi="Times New Roman" w:cs="Times New Roman"/>
          <w:sz w:val="28"/>
          <w:szCs w:val="28"/>
        </w:rPr>
        <w:t>делены зоны: игровые участки, спортивная площадка для общения и совмес</w:t>
      </w:r>
      <w:r w:rsidRPr="00D56D40">
        <w:rPr>
          <w:rFonts w:ascii="Times New Roman" w:hAnsi="Times New Roman" w:cs="Times New Roman"/>
          <w:sz w:val="28"/>
          <w:szCs w:val="28"/>
        </w:rPr>
        <w:t>т</w:t>
      </w:r>
      <w:r w:rsidRPr="00D56D40">
        <w:rPr>
          <w:rFonts w:ascii="Times New Roman" w:hAnsi="Times New Roman" w:cs="Times New Roman"/>
          <w:sz w:val="28"/>
          <w:szCs w:val="28"/>
        </w:rPr>
        <w:t xml:space="preserve">ной деятельности детей и взрослых из разных возрастных групп (большими и малыми группами).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Предметно – пространственная развивающая образовательная среда уч</w:t>
      </w:r>
      <w:r w:rsidRPr="00D56D40">
        <w:rPr>
          <w:rFonts w:ascii="Times New Roman" w:hAnsi="Times New Roman" w:cs="Times New Roman"/>
          <w:sz w:val="28"/>
          <w:szCs w:val="28"/>
        </w:rPr>
        <w:t>и</w:t>
      </w:r>
      <w:r w:rsidRPr="00D56D40">
        <w:rPr>
          <w:rFonts w:ascii="Times New Roman" w:hAnsi="Times New Roman" w:cs="Times New Roman"/>
          <w:sz w:val="28"/>
          <w:szCs w:val="28"/>
        </w:rPr>
        <w:t>тывает национально</w:t>
      </w:r>
      <w:r>
        <w:rPr>
          <w:rFonts w:ascii="Times New Roman" w:hAnsi="Times New Roman" w:cs="Times New Roman"/>
          <w:sz w:val="28"/>
          <w:szCs w:val="28"/>
        </w:rPr>
        <w:t>-</w:t>
      </w:r>
      <w:r w:rsidRPr="00D56D40">
        <w:rPr>
          <w:rFonts w:ascii="Times New Roman" w:hAnsi="Times New Roman" w:cs="Times New Roman"/>
          <w:sz w:val="28"/>
          <w:szCs w:val="28"/>
        </w:rPr>
        <w:t>культурные, климатические условия, в которых осущест</w:t>
      </w:r>
      <w:r w:rsidRPr="00D56D40">
        <w:rPr>
          <w:rFonts w:ascii="Times New Roman" w:hAnsi="Times New Roman" w:cs="Times New Roman"/>
          <w:sz w:val="28"/>
          <w:szCs w:val="28"/>
        </w:rPr>
        <w:t>в</w:t>
      </w:r>
      <w:r w:rsidRPr="00D56D40">
        <w:rPr>
          <w:rFonts w:ascii="Times New Roman" w:hAnsi="Times New Roman" w:cs="Times New Roman"/>
          <w:sz w:val="28"/>
          <w:szCs w:val="28"/>
        </w:rPr>
        <w:t>ляется</w:t>
      </w:r>
      <w:r>
        <w:rPr>
          <w:rFonts w:ascii="Times New Roman" w:hAnsi="Times New Roman" w:cs="Times New Roman"/>
          <w:sz w:val="28"/>
          <w:szCs w:val="28"/>
        </w:rPr>
        <w:t xml:space="preserve"> образовательная деятельность. </w:t>
      </w:r>
      <w:r w:rsidRPr="00D56D40">
        <w:rPr>
          <w:rFonts w:ascii="Times New Roman" w:hAnsi="Times New Roman" w:cs="Times New Roman"/>
          <w:sz w:val="28"/>
          <w:szCs w:val="28"/>
        </w:rPr>
        <w:t xml:space="preserve">Возможность для уединения.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В каждой возрастной группе в целях обеспечения возможности уедин</w:t>
      </w:r>
      <w:r w:rsidRPr="00D56D40">
        <w:rPr>
          <w:rFonts w:ascii="Times New Roman" w:hAnsi="Times New Roman" w:cs="Times New Roman"/>
          <w:sz w:val="28"/>
          <w:szCs w:val="28"/>
        </w:rPr>
        <w:t>е</w:t>
      </w:r>
      <w:r w:rsidRPr="00D56D40">
        <w:rPr>
          <w:rFonts w:ascii="Times New Roman" w:hAnsi="Times New Roman" w:cs="Times New Roman"/>
          <w:sz w:val="28"/>
          <w:szCs w:val="28"/>
        </w:rPr>
        <w:t>ния ребенка, возможности расслабиться, устранить беспокойство, возбуждение, скованность, снять эмоциональное и физическое напряжение, восстановить с</w:t>
      </w:r>
      <w:r w:rsidRPr="00D56D40">
        <w:rPr>
          <w:rFonts w:ascii="Times New Roman" w:hAnsi="Times New Roman" w:cs="Times New Roman"/>
          <w:sz w:val="28"/>
          <w:szCs w:val="28"/>
        </w:rPr>
        <w:t>и</w:t>
      </w:r>
      <w:r w:rsidRPr="00D56D40">
        <w:rPr>
          <w:rFonts w:ascii="Times New Roman" w:hAnsi="Times New Roman" w:cs="Times New Roman"/>
          <w:sz w:val="28"/>
          <w:szCs w:val="28"/>
        </w:rPr>
        <w:t>лы, увеличить запас энергии, почувствовать себя защищенным созданы «Уго</w:t>
      </w:r>
      <w:r w:rsidRPr="00D56D40">
        <w:rPr>
          <w:rFonts w:ascii="Times New Roman" w:hAnsi="Times New Roman" w:cs="Times New Roman"/>
          <w:sz w:val="28"/>
          <w:szCs w:val="28"/>
        </w:rPr>
        <w:t>л</w:t>
      </w:r>
      <w:r w:rsidRPr="00D56D40">
        <w:rPr>
          <w:rFonts w:ascii="Times New Roman" w:hAnsi="Times New Roman" w:cs="Times New Roman"/>
          <w:sz w:val="28"/>
          <w:szCs w:val="28"/>
        </w:rPr>
        <w:t xml:space="preserve">ки уединения». В уголке представлены альбомы, книги, телефон, игрушки для релаксации, </w:t>
      </w:r>
      <w:r>
        <w:rPr>
          <w:rFonts w:ascii="Times New Roman" w:hAnsi="Times New Roman" w:cs="Times New Roman"/>
          <w:sz w:val="28"/>
          <w:szCs w:val="28"/>
        </w:rPr>
        <w:t>книги для рассматривания</w:t>
      </w:r>
      <w:r w:rsidRPr="00D56D40">
        <w:rPr>
          <w:rFonts w:ascii="Times New Roman" w:hAnsi="Times New Roman" w:cs="Times New Roman"/>
          <w:sz w:val="28"/>
          <w:szCs w:val="28"/>
        </w:rPr>
        <w:t xml:space="preserve">.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Если оснащение детского сада соответствует требованиям ФГОС</w:t>
      </w:r>
      <w:r>
        <w:rPr>
          <w:rFonts w:ascii="Times New Roman" w:hAnsi="Times New Roman" w:cs="Times New Roman"/>
          <w:sz w:val="28"/>
          <w:szCs w:val="28"/>
        </w:rPr>
        <w:t xml:space="preserve"> ДО</w:t>
      </w:r>
      <w:r w:rsidRPr="00D56D40">
        <w:rPr>
          <w:rFonts w:ascii="Times New Roman" w:hAnsi="Times New Roman" w:cs="Times New Roman"/>
          <w:sz w:val="28"/>
          <w:szCs w:val="28"/>
        </w:rPr>
        <w:t xml:space="preserve">, процесс воспитания будет максимально продуктивным и эффективным.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Цель создания развивающей предметно-пространственной среды в</w:t>
      </w:r>
      <w:r w:rsidR="00156AEE">
        <w:rPr>
          <w:rFonts w:ascii="Times New Roman" w:hAnsi="Times New Roman" w:cs="Times New Roman"/>
          <w:sz w:val="28"/>
          <w:szCs w:val="28"/>
        </w:rPr>
        <w:t xml:space="preserve">   </w:t>
      </w:r>
      <w:r w:rsidRPr="00D56D40">
        <w:rPr>
          <w:rFonts w:ascii="Times New Roman" w:hAnsi="Times New Roman" w:cs="Times New Roman"/>
          <w:sz w:val="28"/>
          <w:szCs w:val="28"/>
        </w:rPr>
        <w:t xml:space="preserve"> М</w:t>
      </w:r>
      <w:r w:rsidR="00156AEE">
        <w:rPr>
          <w:rFonts w:ascii="Times New Roman" w:hAnsi="Times New Roman" w:cs="Times New Roman"/>
          <w:sz w:val="28"/>
          <w:szCs w:val="28"/>
        </w:rPr>
        <w:t>АДОУ №7</w:t>
      </w:r>
      <w:r w:rsidRPr="00D56D40">
        <w:rPr>
          <w:rFonts w:ascii="Times New Roman" w:hAnsi="Times New Roman" w:cs="Times New Roman"/>
          <w:sz w:val="28"/>
          <w:szCs w:val="28"/>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Среда обеспечивает: </w:t>
      </w:r>
    </w:p>
    <w:p w:rsidR="008D3C55" w:rsidRDefault="008D3C55" w:rsidP="008D3C55">
      <w:pPr>
        <w:pStyle w:val="a9"/>
        <w:numPr>
          <w:ilvl w:val="0"/>
          <w:numId w:val="28"/>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8D3C55" w:rsidRPr="00D56D40" w:rsidRDefault="008D3C55" w:rsidP="008D3C55">
      <w:pPr>
        <w:pStyle w:val="a9"/>
        <w:numPr>
          <w:ilvl w:val="0"/>
          <w:numId w:val="28"/>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lastRenderedPageBreak/>
        <w:t xml:space="preserve">учёт возрастных особенностей детей дошкольного возраста.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Наполняемость развивающей   предметно-пространственной   среды   </w:t>
      </w:r>
      <w:r w:rsidR="00156AEE">
        <w:rPr>
          <w:rFonts w:ascii="Times New Roman" w:hAnsi="Times New Roman" w:cs="Times New Roman"/>
          <w:sz w:val="28"/>
          <w:szCs w:val="28"/>
        </w:rPr>
        <w:t>МАДОУ №7</w:t>
      </w:r>
      <w:r w:rsidRPr="00D56D40">
        <w:rPr>
          <w:rFonts w:ascii="Times New Roman" w:hAnsi="Times New Roman" w:cs="Times New Roman"/>
          <w:sz w:val="28"/>
          <w:szCs w:val="28"/>
        </w:rPr>
        <w:t xml:space="preserve"> обеспечивает целостность воспитательного процесса в рамках  реализации Программы:</w:t>
      </w:r>
    </w:p>
    <w:p w:rsidR="008D3C55" w:rsidRDefault="008D3C55" w:rsidP="008D3C55">
      <w:pPr>
        <w:pStyle w:val="a9"/>
        <w:numPr>
          <w:ilvl w:val="0"/>
          <w:numId w:val="29"/>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 xml:space="preserve">подбор художественной литературы;  </w:t>
      </w:r>
    </w:p>
    <w:p w:rsidR="008D3C55" w:rsidRDefault="008D3C55" w:rsidP="008D3C55">
      <w:pPr>
        <w:pStyle w:val="a9"/>
        <w:numPr>
          <w:ilvl w:val="0"/>
          <w:numId w:val="29"/>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 xml:space="preserve">подбор видео- и аудио- материалов; </w:t>
      </w:r>
    </w:p>
    <w:p w:rsidR="008D3C55" w:rsidRDefault="008D3C55" w:rsidP="008D3C55">
      <w:pPr>
        <w:pStyle w:val="a9"/>
        <w:numPr>
          <w:ilvl w:val="0"/>
          <w:numId w:val="29"/>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подбор наглядно-демонстрационного материала (картины, плакаты, тем</w:t>
      </w:r>
      <w:r w:rsidRPr="00D56D40">
        <w:rPr>
          <w:rFonts w:ascii="Times New Roman" w:hAnsi="Times New Roman" w:cs="Times New Roman"/>
          <w:sz w:val="28"/>
          <w:szCs w:val="28"/>
        </w:rPr>
        <w:t>а</w:t>
      </w:r>
      <w:r w:rsidRPr="00D56D40">
        <w:rPr>
          <w:rFonts w:ascii="Times New Roman" w:hAnsi="Times New Roman" w:cs="Times New Roman"/>
          <w:sz w:val="28"/>
          <w:szCs w:val="28"/>
        </w:rPr>
        <w:t xml:space="preserve">тические иллюстрации и т.п.); </w:t>
      </w:r>
    </w:p>
    <w:p w:rsidR="008D3C55" w:rsidRDefault="008D3C55" w:rsidP="008D3C55">
      <w:pPr>
        <w:pStyle w:val="a9"/>
        <w:numPr>
          <w:ilvl w:val="0"/>
          <w:numId w:val="29"/>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 xml:space="preserve">наличие </w:t>
      </w:r>
      <w:r w:rsidRPr="00D56D40">
        <w:rPr>
          <w:rFonts w:ascii="Times New Roman" w:hAnsi="Times New Roman" w:cs="Times New Roman"/>
          <w:sz w:val="28"/>
          <w:szCs w:val="28"/>
        </w:rPr>
        <w:tab/>
        <w:t xml:space="preserve">демонстрационных </w:t>
      </w:r>
      <w:r w:rsidRPr="00D56D40">
        <w:rPr>
          <w:rFonts w:ascii="Times New Roman" w:hAnsi="Times New Roman" w:cs="Times New Roman"/>
          <w:sz w:val="28"/>
          <w:szCs w:val="28"/>
        </w:rPr>
        <w:tab/>
        <w:t xml:space="preserve">технических </w:t>
      </w:r>
      <w:r w:rsidRPr="00D56D40">
        <w:rPr>
          <w:rFonts w:ascii="Times New Roman" w:hAnsi="Times New Roman" w:cs="Times New Roman"/>
          <w:sz w:val="28"/>
          <w:szCs w:val="28"/>
        </w:rPr>
        <w:tab/>
        <w:t xml:space="preserve">средств </w:t>
      </w:r>
      <w:r w:rsidRPr="00D56D40">
        <w:rPr>
          <w:rFonts w:ascii="Times New Roman" w:hAnsi="Times New Roman" w:cs="Times New Roman"/>
          <w:sz w:val="28"/>
          <w:szCs w:val="28"/>
        </w:rPr>
        <w:tab/>
        <w:t>(прое</w:t>
      </w:r>
      <w:r w:rsidRPr="00D56D40">
        <w:rPr>
          <w:rFonts w:ascii="Times New Roman" w:hAnsi="Times New Roman" w:cs="Times New Roman"/>
          <w:sz w:val="28"/>
          <w:szCs w:val="28"/>
        </w:rPr>
        <w:t>к</w:t>
      </w:r>
      <w:r w:rsidRPr="00D56D40">
        <w:rPr>
          <w:rFonts w:ascii="Times New Roman" w:hAnsi="Times New Roman" w:cs="Times New Roman"/>
          <w:sz w:val="28"/>
          <w:szCs w:val="28"/>
        </w:rPr>
        <w:t xml:space="preserve">тор, ноутбук, колонки и т.п.); </w:t>
      </w:r>
    </w:p>
    <w:p w:rsidR="008D3C55" w:rsidRDefault="008D3C55" w:rsidP="008D3C55">
      <w:pPr>
        <w:pStyle w:val="a9"/>
        <w:numPr>
          <w:ilvl w:val="0"/>
          <w:numId w:val="29"/>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подбор оборудования для организации игровой деятельности (атрибуты  для сюжетно</w:t>
      </w:r>
      <w:r>
        <w:rPr>
          <w:rFonts w:ascii="Times New Roman" w:hAnsi="Times New Roman" w:cs="Times New Roman"/>
          <w:sz w:val="28"/>
          <w:szCs w:val="28"/>
        </w:rPr>
        <w:t>-</w:t>
      </w:r>
      <w:r w:rsidRPr="00D56D40">
        <w:rPr>
          <w:rFonts w:ascii="Times New Roman" w:hAnsi="Times New Roman" w:cs="Times New Roman"/>
          <w:sz w:val="28"/>
          <w:szCs w:val="28"/>
        </w:rPr>
        <w:t xml:space="preserve">ролевых, театральных, дидактических игр); </w:t>
      </w:r>
    </w:p>
    <w:p w:rsidR="008D3C55" w:rsidRPr="00D56D40" w:rsidRDefault="008D3C55" w:rsidP="008D3C55">
      <w:pPr>
        <w:pStyle w:val="a9"/>
        <w:numPr>
          <w:ilvl w:val="0"/>
          <w:numId w:val="29"/>
        </w:numPr>
        <w:spacing w:after="0" w:line="288" w:lineRule="auto"/>
        <w:jc w:val="both"/>
        <w:rPr>
          <w:rFonts w:ascii="Times New Roman" w:hAnsi="Times New Roman" w:cs="Times New Roman"/>
          <w:sz w:val="28"/>
          <w:szCs w:val="28"/>
        </w:rPr>
      </w:pPr>
      <w:r w:rsidRPr="00D56D40">
        <w:rPr>
          <w:rFonts w:ascii="Times New Roman" w:hAnsi="Times New Roman" w:cs="Times New Roman"/>
          <w:sz w:val="28"/>
          <w:szCs w:val="28"/>
        </w:rPr>
        <w:t xml:space="preserve">подбор </w:t>
      </w:r>
      <w:r w:rsidRPr="00D56D40">
        <w:rPr>
          <w:rFonts w:ascii="Times New Roman" w:hAnsi="Times New Roman" w:cs="Times New Roman"/>
          <w:sz w:val="28"/>
          <w:szCs w:val="28"/>
        </w:rPr>
        <w:tab/>
        <w:t xml:space="preserve">оборудования </w:t>
      </w:r>
      <w:r w:rsidRPr="00D56D40">
        <w:rPr>
          <w:rFonts w:ascii="Times New Roman" w:hAnsi="Times New Roman" w:cs="Times New Roman"/>
          <w:sz w:val="28"/>
          <w:szCs w:val="28"/>
        </w:rPr>
        <w:tab/>
        <w:t xml:space="preserve">для </w:t>
      </w:r>
      <w:r w:rsidRPr="00D56D40">
        <w:rPr>
          <w:rFonts w:ascii="Times New Roman" w:hAnsi="Times New Roman" w:cs="Times New Roman"/>
          <w:sz w:val="28"/>
          <w:szCs w:val="28"/>
        </w:rPr>
        <w:tab/>
      </w:r>
      <w:r>
        <w:rPr>
          <w:rFonts w:ascii="Times New Roman" w:hAnsi="Times New Roman" w:cs="Times New Roman"/>
          <w:sz w:val="28"/>
          <w:szCs w:val="28"/>
        </w:rPr>
        <w:t xml:space="preserve">организации </w:t>
      </w:r>
      <w:r>
        <w:rPr>
          <w:rFonts w:ascii="Times New Roman" w:hAnsi="Times New Roman" w:cs="Times New Roman"/>
          <w:sz w:val="28"/>
          <w:szCs w:val="28"/>
        </w:rPr>
        <w:tab/>
        <w:t xml:space="preserve">детской </w:t>
      </w:r>
      <w:r>
        <w:rPr>
          <w:rFonts w:ascii="Times New Roman" w:hAnsi="Times New Roman" w:cs="Times New Roman"/>
          <w:sz w:val="28"/>
          <w:szCs w:val="28"/>
        </w:rPr>
        <w:tab/>
        <w:t xml:space="preserve">трудовой </w:t>
      </w:r>
      <w:r w:rsidRPr="00D56D40">
        <w:rPr>
          <w:rFonts w:ascii="Times New Roman" w:hAnsi="Times New Roman" w:cs="Times New Roman"/>
          <w:sz w:val="28"/>
          <w:szCs w:val="28"/>
        </w:rPr>
        <w:t>дея</w:t>
      </w:r>
      <w:r>
        <w:rPr>
          <w:rFonts w:ascii="Times New Roman" w:hAnsi="Times New Roman" w:cs="Times New Roman"/>
          <w:sz w:val="28"/>
          <w:szCs w:val="28"/>
        </w:rPr>
        <w:t xml:space="preserve">тельности </w:t>
      </w:r>
      <w:r w:rsidRPr="00D56D40">
        <w:rPr>
          <w:rFonts w:ascii="Times New Roman" w:hAnsi="Times New Roman" w:cs="Times New Roman"/>
          <w:sz w:val="28"/>
          <w:szCs w:val="28"/>
        </w:rPr>
        <w:t xml:space="preserve">(самообслуживание, бытовой труд, ручной труд).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Материально-техническое о</w:t>
      </w:r>
      <w:r>
        <w:rPr>
          <w:rFonts w:ascii="Times New Roman" w:hAnsi="Times New Roman" w:cs="Times New Roman"/>
          <w:sz w:val="28"/>
          <w:szCs w:val="28"/>
        </w:rPr>
        <w:t>снащение развивающей предметно-</w:t>
      </w:r>
      <w:r w:rsidRPr="00D56D40">
        <w:rPr>
          <w:rFonts w:ascii="Times New Roman" w:hAnsi="Times New Roman" w:cs="Times New Roman"/>
          <w:sz w:val="28"/>
          <w:szCs w:val="28"/>
        </w:rPr>
        <w:t xml:space="preserve">пространственной среды изменяется и дополняется в соответствии с возрастом воспитанников и календарным планом воспитательной работы </w:t>
      </w:r>
      <w:r w:rsidR="0043005B">
        <w:rPr>
          <w:rFonts w:ascii="Times New Roman" w:hAnsi="Times New Roman" w:cs="Times New Roman"/>
          <w:sz w:val="28"/>
          <w:szCs w:val="28"/>
        </w:rPr>
        <w:t xml:space="preserve">МАДОУ №7 </w:t>
      </w:r>
      <w:r w:rsidRPr="00D56D40">
        <w:rPr>
          <w:rFonts w:ascii="Times New Roman" w:hAnsi="Times New Roman" w:cs="Times New Roman"/>
          <w:sz w:val="28"/>
          <w:szCs w:val="28"/>
        </w:rPr>
        <w:t xml:space="preserve">на текущий учебный год.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В группах организованны центры патриотического воспитания содержат: карту Оренбургской области, альбом «Оренбуржье»,</w:t>
      </w:r>
      <w:r>
        <w:rPr>
          <w:rFonts w:ascii="Times New Roman" w:hAnsi="Times New Roman" w:cs="Times New Roman"/>
          <w:sz w:val="28"/>
          <w:szCs w:val="28"/>
        </w:rPr>
        <w:t xml:space="preserve"> куклы в национальных костюмах</w:t>
      </w:r>
      <w:r w:rsidRPr="00D56D40">
        <w:rPr>
          <w:rFonts w:ascii="Times New Roman" w:hAnsi="Times New Roman" w:cs="Times New Roman"/>
          <w:sz w:val="28"/>
          <w:szCs w:val="28"/>
        </w:rPr>
        <w:t>, иллюстрации по темам «город Оренбург</w:t>
      </w:r>
      <w:r>
        <w:rPr>
          <w:rFonts w:ascii="Times New Roman" w:hAnsi="Times New Roman" w:cs="Times New Roman"/>
          <w:sz w:val="28"/>
          <w:szCs w:val="28"/>
        </w:rPr>
        <w:t>», «город Сорочинск»</w:t>
      </w:r>
      <w:r w:rsidRPr="00D56D40">
        <w:rPr>
          <w:rFonts w:ascii="Times New Roman" w:hAnsi="Times New Roman" w:cs="Times New Roman"/>
          <w:sz w:val="28"/>
          <w:szCs w:val="28"/>
        </w:rPr>
        <w:t>, с ц</w:t>
      </w:r>
      <w:r w:rsidRPr="00D56D40">
        <w:rPr>
          <w:rFonts w:ascii="Times New Roman" w:hAnsi="Times New Roman" w:cs="Times New Roman"/>
          <w:sz w:val="28"/>
          <w:szCs w:val="28"/>
        </w:rPr>
        <w:t>е</w:t>
      </w:r>
      <w:r w:rsidRPr="00D56D40">
        <w:rPr>
          <w:rFonts w:ascii="Times New Roman" w:hAnsi="Times New Roman" w:cs="Times New Roman"/>
          <w:sz w:val="28"/>
          <w:szCs w:val="28"/>
        </w:rPr>
        <w:t xml:space="preserve">лью знакомства детей с животным и растительном миром родного края созданы познавательные центры «Животные родного края», «Мир растений». В летнее время на территории </w:t>
      </w:r>
      <w:r w:rsidR="0043005B">
        <w:rPr>
          <w:rFonts w:ascii="Times New Roman" w:hAnsi="Times New Roman" w:cs="Times New Roman"/>
          <w:sz w:val="28"/>
          <w:szCs w:val="28"/>
        </w:rPr>
        <w:t xml:space="preserve">МАДОУ №7 </w:t>
      </w:r>
      <w:r w:rsidRPr="00D56D40">
        <w:rPr>
          <w:rFonts w:ascii="Times New Roman" w:hAnsi="Times New Roman" w:cs="Times New Roman"/>
          <w:sz w:val="28"/>
          <w:szCs w:val="28"/>
        </w:rPr>
        <w:t>работает «Экологическая тропа», которая помогает знакомить детей с их ближайшим окружением: растениями, насек</w:t>
      </w:r>
      <w:r w:rsidRPr="00D56D40">
        <w:rPr>
          <w:rFonts w:ascii="Times New Roman" w:hAnsi="Times New Roman" w:cs="Times New Roman"/>
          <w:sz w:val="28"/>
          <w:szCs w:val="28"/>
        </w:rPr>
        <w:t>о</w:t>
      </w:r>
      <w:r w:rsidRPr="00D56D40">
        <w:rPr>
          <w:rFonts w:ascii="Times New Roman" w:hAnsi="Times New Roman" w:cs="Times New Roman"/>
          <w:sz w:val="28"/>
          <w:szCs w:val="28"/>
        </w:rPr>
        <w:t xml:space="preserve">мыми, птицами родного края.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В Оренбургской области резко континентальный климат (температура зимой -30˚, летом +30˚, короткий весенний период) оказывает существенное влияние на воспитательно</w:t>
      </w:r>
      <w:r>
        <w:rPr>
          <w:rFonts w:ascii="Times New Roman" w:hAnsi="Times New Roman" w:cs="Times New Roman"/>
          <w:sz w:val="28"/>
          <w:szCs w:val="28"/>
        </w:rPr>
        <w:t>-</w:t>
      </w:r>
      <w:r w:rsidRPr="00D56D40">
        <w:rPr>
          <w:rFonts w:ascii="Times New Roman" w:hAnsi="Times New Roman" w:cs="Times New Roman"/>
          <w:sz w:val="28"/>
          <w:szCs w:val="28"/>
        </w:rPr>
        <w:t>образовательный процесс. Во всех возрастных гру</w:t>
      </w:r>
      <w:r w:rsidRPr="00D56D40">
        <w:rPr>
          <w:rFonts w:ascii="Times New Roman" w:hAnsi="Times New Roman" w:cs="Times New Roman"/>
          <w:sz w:val="28"/>
          <w:szCs w:val="28"/>
        </w:rPr>
        <w:t>п</w:t>
      </w:r>
      <w:r w:rsidRPr="00D56D40">
        <w:rPr>
          <w:rFonts w:ascii="Times New Roman" w:hAnsi="Times New Roman" w:cs="Times New Roman"/>
          <w:sz w:val="28"/>
          <w:szCs w:val="28"/>
        </w:rPr>
        <w:t>пах созданы уголки (центры) природы, ведется дневник наблюдений за пого</w:t>
      </w:r>
      <w:r w:rsidRPr="00D56D40">
        <w:rPr>
          <w:rFonts w:ascii="Times New Roman" w:hAnsi="Times New Roman" w:cs="Times New Roman"/>
          <w:sz w:val="28"/>
          <w:szCs w:val="28"/>
        </w:rPr>
        <w:t>д</w:t>
      </w:r>
      <w:r w:rsidRPr="00D56D40">
        <w:rPr>
          <w:rFonts w:ascii="Times New Roman" w:hAnsi="Times New Roman" w:cs="Times New Roman"/>
          <w:sz w:val="28"/>
          <w:szCs w:val="28"/>
        </w:rPr>
        <w:t>ными явлениями, заполняется календарь природы. В зависимости от сезона и</w:t>
      </w:r>
      <w:r w:rsidRPr="00D56D40">
        <w:rPr>
          <w:rFonts w:ascii="Times New Roman" w:hAnsi="Times New Roman" w:cs="Times New Roman"/>
          <w:sz w:val="28"/>
          <w:szCs w:val="28"/>
        </w:rPr>
        <w:t>з</w:t>
      </w:r>
      <w:r w:rsidRPr="00D56D40">
        <w:rPr>
          <w:rFonts w:ascii="Times New Roman" w:hAnsi="Times New Roman" w:cs="Times New Roman"/>
          <w:sz w:val="28"/>
          <w:szCs w:val="28"/>
        </w:rPr>
        <w:t>меняется оформление групповых помещений. Также в приемных помещениях встречает кукла, одетая по сезону года формирует у детей представление о ч</w:t>
      </w:r>
      <w:r w:rsidRPr="00D56D40">
        <w:rPr>
          <w:rFonts w:ascii="Times New Roman" w:hAnsi="Times New Roman" w:cs="Times New Roman"/>
          <w:sz w:val="28"/>
          <w:szCs w:val="28"/>
        </w:rPr>
        <w:t>е</w:t>
      </w:r>
      <w:r w:rsidRPr="00D56D40">
        <w:rPr>
          <w:rFonts w:ascii="Times New Roman" w:hAnsi="Times New Roman" w:cs="Times New Roman"/>
          <w:sz w:val="28"/>
          <w:szCs w:val="28"/>
        </w:rPr>
        <w:t xml:space="preserve">ловеке, частях тела, различие пола человека. С помощью дидактической куклы обобщаются знания детей о сезонных предметах одежды, последовательностью еѐ надевания.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Образовательная деятельность с дошкольниками, ее познавательная с</w:t>
      </w:r>
      <w:r w:rsidRPr="00D56D40">
        <w:rPr>
          <w:rFonts w:ascii="Times New Roman" w:hAnsi="Times New Roman" w:cs="Times New Roman"/>
          <w:sz w:val="28"/>
          <w:szCs w:val="28"/>
        </w:rPr>
        <w:t>о</w:t>
      </w:r>
      <w:r w:rsidRPr="00D56D40">
        <w:rPr>
          <w:rFonts w:ascii="Times New Roman" w:hAnsi="Times New Roman" w:cs="Times New Roman"/>
          <w:sz w:val="28"/>
          <w:szCs w:val="28"/>
        </w:rPr>
        <w:t xml:space="preserve">ставляющая предусматривает ознакомление детей с природно-климатическими </w:t>
      </w:r>
      <w:r w:rsidRPr="00D56D40">
        <w:rPr>
          <w:rFonts w:ascii="Times New Roman" w:hAnsi="Times New Roman" w:cs="Times New Roman"/>
          <w:sz w:val="28"/>
          <w:szCs w:val="28"/>
        </w:rPr>
        <w:lastRenderedPageBreak/>
        <w:t>условиями и особенностями Оренбургского края, воспитание любви к родной природе. В группах для детей 3-4 лет, 4-5 лет созданы центры с игрушками ж</w:t>
      </w:r>
      <w:r w:rsidRPr="00D56D40">
        <w:rPr>
          <w:rFonts w:ascii="Times New Roman" w:hAnsi="Times New Roman" w:cs="Times New Roman"/>
          <w:sz w:val="28"/>
          <w:szCs w:val="28"/>
        </w:rPr>
        <w:t>и</w:t>
      </w:r>
      <w:r w:rsidRPr="00D56D40">
        <w:rPr>
          <w:rFonts w:ascii="Times New Roman" w:hAnsi="Times New Roman" w:cs="Times New Roman"/>
          <w:sz w:val="28"/>
          <w:szCs w:val="28"/>
        </w:rPr>
        <w:t>вотных, обитающих в Оренбургской области, в группах для детей 5-7 лет со</w:t>
      </w:r>
      <w:r w:rsidRPr="00D56D40">
        <w:rPr>
          <w:rFonts w:ascii="Times New Roman" w:hAnsi="Times New Roman" w:cs="Times New Roman"/>
          <w:sz w:val="28"/>
          <w:szCs w:val="28"/>
        </w:rPr>
        <w:t>з</w:t>
      </w:r>
      <w:r w:rsidRPr="00D56D40">
        <w:rPr>
          <w:rFonts w:ascii="Times New Roman" w:hAnsi="Times New Roman" w:cs="Times New Roman"/>
          <w:sz w:val="28"/>
          <w:szCs w:val="28"/>
        </w:rPr>
        <w:t>даны (уголки) центры «Патриотический уголок», «Юные патриоты» в которых размещена Красная книга Оренбургской области. В группах изготовлены, с</w:t>
      </w:r>
      <w:r w:rsidRPr="00D56D40">
        <w:rPr>
          <w:rFonts w:ascii="Times New Roman" w:hAnsi="Times New Roman" w:cs="Times New Roman"/>
          <w:sz w:val="28"/>
          <w:szCs w:val="28"/>
        </w:rPr>
        <w:t>о</w:t>
      </w:r>
      <w:r w:rsidRPr="00D56D40">
        <w:rPr>
          <w:rFonts w:ascii="Times New Roman" w:hAnsi="Times New Roman" w:cs="Times New Roman"/>
          <w:sz w:val="28"/>
          <w:szCs w:val="28"/>
        </w:rPr>
        <w:t xml:space="preserve">вместно с </w:t>
      </w:r>
      <w:r>
        <w:rPr>
          <w:rFonts w:ascii="Times New Roman" w:hAnsi="Times New Roman" w:cs="Times New Roman"/>
          <w:sz w:val="28"/>
          <w:szCs w:val="28"/>
        </w:rPr>
        <w:t>родителями</w:t>
      </w:r>
      <w:r w:rsidRPr="00D56D40">
        <w:rPr>
          <w:rFonts w:ascii="Times New Roman" w:hAnsi="Times New Roman" w:cs="Times New Roman"/>
          <w:sz w:val="28"/>
          <w:szCs w:val="28"/>
        </w:rPr>
        <w:t xml:space="preserve"> созданы альбомы «Мое Оренбуржье», «Мой люби</w:t>
      </w:r>
      <w:r>
        <w:rPr>
          <w:rFonts w:ascii="Times New Roman" w:hAnsi="Times New Roman" w:cs="Times New Roman"/>
          <w:sz w:val="28"/>
          <w:szCs w:val="28"/>
        </w:rPr>
        <w:t>мый город»</w:t>
      </w:r>
      <w:r w:rsidRPr="00D56D40">
        <w:rPr>
          <w:rFonts w:ascii="Times New Roman" w:hAnsi="Times New Roman" w:cs="Times New Roman"/>
          <w:sz w:val="28"/>
          <w:szCs w:val="28"/>
        </w:rPr>
        <w:t>.</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Предметно-пространственная развивающая образовательная среда обе</w:t>
      </w:r>
      <w:r w:rsidRPr="00D56D40">
        <w:rPr>
          <w:rFonts w:ascii="Times New Roman" w:hAnsi="Times New Roman" w:cs="Times New Roman"/>
          <w:sz w:val="28"/>
          <w:szCs w:val="28"/>
        </w:rPr>
        <w:t>с</w:t>
      </w:r>
      <w:r w:rsidRPr="00D56D40">
        <w:rPr>
          <w:rFonts w:ascii="Times New Roman" w:hAnsi="Times New Roman" w:cs="Times New Roman"/>
          <w:sz w:val="28"/>
          <w:szCs w:val="28"/>
        </w:rPr>
        <w:t xml:space="preserve">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Предметно-пространственная развивающая образовательная среда обе</w:t>
      </w:r>
      <w:r w:rsidRPr="00D56D40">
        <w:rPr>
          <w:rFonts w:ascii="Times New Roman" w:hAnsi="Times New Roman" w:cs="Times New Roman"/>
          <w:sz w:val="28"/>
          <w:szCs w:val="28"/>
        </w:rPr>
        <w:t>с</w:t>
      </w:r>
      <w:r w:rsidRPr="00D56D40">
        <w:rPr>
          <w:rFonts w:ascii="Times New Roman" w:hAnsi="Times New Roman" w:cs="Times New Roman"/>
          <w:sz w:val="28"/>
          <w:szCs w:val="28"/>
        </w:rPr>
        <w:t xml:space="preserve">печивает:  </w:t>
      </w:r>
    </w:p>
    <w:p w:rsidR="008D3C55" w:rsidRDefault="008D3C55" w:rsidP="008D3C55">
      <w:pPr>
        <w:pStyle w:val="a9"/>
        <w:numPr>
          <w:ilvl w:val="0"/>
          <w:numId w:val="30"/>
        </w:numPr>
        <w:spacing w:after="0" w:line="288" w:lineRule="auto"/>
        <w:jc w:val="both"/>
        <w:rPr>
          <w:rFonts w:ascii="Times New Roman" w:hAnsi="Times New Roman" w:cs="Times New Roman"/>
          <w:sz w:val="28"/>
          <w:szCs w:val="28"/>
        </w:rPr>
      </w:pPr>
      <w:r w:rsidRPr="00916F58">
        <w:rPr>
          <w:rFonts w:ascii="Times New Roman" w:hAnsi="Times New Roman" w:cs="Times New Roman"/>
          <w:sz w:val="28"/>
          <w:szCs w:val="28"/>
        </w:rPr>
        <w:t xml:space="preserve">реализацию различных образовательных программ; </w:t>
      </w:r>
    </w:p>
    <w:p w:rsidR="008D3C55" w:rsidRDefault="008D3C55" w:rsidP="008D3C55">
      <w:pPr>
        <w:pStyle w:val="a9"/>
        <w:numPr>
          <w:ilvl w:val="0"/>
          <w:numId w:val="30"/>
        </w:numPr>
        <w:spacing w:after="0" w:line="288" w:lineRule="auto"/>
        <w:jc w:val="both"/>
        <w:rPr>
          <w:rFonts w:ascii="Times New Roman" w:hAnsi="Times New Roman" w:cs="Times New Roman"/>
          <w:sz w:val="28"/>
          <w:szCs w:val="28"/>
        </w:rPr>
      </w:pPr>
      <w:r w:rsidRPr="00916F58">
        <w:rPr>
          <w:rFonts w:ascii="Times New Roman" w:hAnsi="Times New Roman" w:cs="Times New Roman"/>
          <w:sz w:val="28"/>
          <w:szCs w:val="28"/>
        </w:rPr>
        <w:t xml:space="preserve">в случае организации инклюзивного образования - необходимые для него условия;  </w:t>
      </w:r>
    </w:p>
    <w:p w:rsidR="008D3C55" w:rsidRPr="00916F58" w:rsidRDefault="008D3C55" w:rsidP="008D3C55">
      <w:pPr>
        <w:pStyle w:val="a9"/>
        <w:numPr>
          <w:ilvl w:val="0"/>
          <w:numId w:val="30"/>
        </w:numPr>
        <w:spacing w:after="0" w:line="288" w:lineRule="auto"/>
        <w:jc w:val="both"/>
        <w:rPr>
          <w:rFonts w:ascii="Times New Roman" w:hAnsi="Times New Roman" w:cs="Times New Roman"/>
          <w:sz w:val="28"/>
          <w:szCs w:val="28"/>
        </w:rPr>
      </w:pPr>
      <w:r w:rsidRPr="00916F58">
        <w:rPr>
          <w:rFonts w:ascii="Times New Roman" w:hAnsi="Times New Roman" w:cs="Times New Roman"/>
          <w:sz w:val="28"/>
          <w:szCs w:val="28"/>
        </w:rPr>
        <w:t>учет национально-культурных, климатических условий, в которых  - осуществляется образовательная деятельность;  - учет возрастных ос</w:t>
      </w:r>
      <w:r w:rsidRPr="00916F58">
        <w:rPr>
          <w:rFonts w:ascii="Times New Roman" w:hAnsi="Times New Roman" w:cs="Times New Roman"/>
          <w:sz w:val="28"/>
          <w:szCs w:val="28"/>
        </w:rPr>
        <w:t>о</w:t>
      </w:r>
      <w:r w:rsidRPr="00916F58">
        <w:rPr>
          <w:rFonts w:ascii="Times New Roman" w:hAnsi="Times New Roman" w:cs="Times New Roman"/>
          <w:sz w:val="28"/>
          <w:szCs w:val="28"/>
        </w:rPr>
        <w:t xml:space="preserve">бенностей детей.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Предметно-пространственная развивающая образовательная среда групп насыщена разнообразными играми, материалами, оборудованием в соответс</w:t>
      </w:r>
      <w:r w:rsidRPr="00D56D40">
        <w:rPr>
          <w:rFonts w:ascii="Times New Roman" w:hAnsi="Times New Roman" w:cs="Times New Roman"/>
          <w:sz w:val="28"/>
          <w:szCs w:val="28"/>
        </w:rPr>
        <w:t>т</w:t>
      </w:r>
      <w:r w:rsidRPr="00D56D40">
        <w:rPr>
          <w:rFonts w:ascii="Times New Roman" w:hAnsi="Times New Roman" w:cs="Times New Roman"/>
          <w:sz w:val="28"/>
          <w:szCs w:val="28"/>
        </w:rPr>
        <w:t>вии с возрастными и индивидуальными особенностями детей, в том числе д</w:t>
      </w:r>
      <w:r w:rsidRPr="00D56D40">
        <w:rPr>
          <w:rFonts w:ascii="Times New Roman" w:hAnsi="Times New Roman" w:cs="Times New Roman"/>
          <w:sz w:val="28"/>
          <w:szCs w:val="28"/>
        </w:rPr>
        <w:t>е</w:t>
      </w:r>
      <w:r w:rsidRPr="00D56D40">
        <w:rPr>
          <w:rFonts w:ascii="Times New Roman" w:hAnsi="Times New Roman" w:cs="Times New Roman"/>
          <w:sz w:val="28"/>
          <w:szCs w:val="28"/>
        </w:rPr>
        <w:t xml:space="preserve">тей и детей - инвалидов.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Трансформируемость среды достигается за счет всевозможных игруше</w:t>
      </w:r>
      <w:r w:rsidRPr="00D56D40">
        <w:rPr>
          <w:rFonts w:ascii="Times New Roman" w:hAnsi="Times New Roman" w:cs="Times New Roman"/>
          <w:sz w:val="28"/>
          <w:szCs w:val="28"/>
        </w:rPr>
        <w:t>ч</w:t>
      </w:r>
      <w:r w:rsidRPr="00D56D40">
        <w:rPr>
          <w:rFonts w:ascii="Times New Roman" w:hAnsi="Times New Roman" w:cs="Times New Roman"/>
          <w:sz w:val="28"/>
          <w:szCs w:val="28"/>
        </w:rPr>
        <w:t xml:space="preserve">ных и игровых домиков и конструкций (модули), использования мебели или игрового оборудования, в которых заложены конструктивные возможности, а также за счет периодической сменяемости игрового материала в т.ч. появление новых предметов и стимулирующих различные активности детей.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Для всестороннего развития дошкольников педагоги используют пол</w:t>
      </w:r>
      <w:r w:rsidRPr="00D56D40">
        <w:rPr>
          <w:rFonts w:ascii="Times New Roman" w:hAnsi="Times New Roman" w:cs="Times New Roman"/>
          <w:sz w:val="28"/>
          <w:szCs w:val="28"/>
        </w:rPr>
        <w:t>и</w:t>
      </w:r>
      <w:r w:rsidRPr="00D56D40">
        <w:rPr>
          <w:rFonts w:ascii="Times New Roman" w:hAnsi="Times New Roman" w:cs="Times New Roman"/>
          <w:sz w:val="28"/>
          <w:szCs w:val="28"/>
        </w:rPr>
        <w:t>функциональные материалы, такие как: бросовый материал, ленты, шнурки, п</w:t>
      </w:r>
      <w:r w:rsidRPr="00D56D40">
        <w:rPr>
          <w:rFonts w:ascii="Times New Roman" w:hAnsi="Times New Roman" w:cs="Times New Roman"/>
          <w:sz w:val="28"/>
          <w:szCs w:val="28"/>
        </w:rPr>
        <w:t>у</w:t>
      </w:r>
      <w:r w:rsidRPr="00D56D40">
        <w:rPr>
          <w:rFonts w:ascii="Times New Roman" w:hAnsi="Times New Roman" w:cs="Times New Roman"/>
          <w:sz w:val="28"/>
          <w:szCs w:val="28"/>
        </w:rPr>
        <w:t xml:space="preserve">говицы, сенсорное панно, мягкие модули, ширмы и др.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Подобранные с учетом санитарных и психолого-педагогических требов</w:t>
      </w:r>
      <w:r w:rsidRPr="00D56D40">
        <w:rPr>
          <w:rFonts w:ascii="Times New Roman" w:hAnsi="Times New Roman" w:cs="Times New Roman"/>
          <w:sz w:val="28"/>
          <w:szCs w:val="28"/>
        </w:rPr>
        <w:t>а</w:t>
      </w:r>
      <w:r w:rsidRPr="00D56D40">
        <w:rPr>
          <w:rFonts w:ascii="Times New Roman" w:hAnsi="Times New Roman" w:cs="Times New Roman"/>
          <w:sz w:val="28"/>
          <w:szCs w:val="28"/>
        </w:rPr>
        <w:t>ний мебель и игровое оборудование в каждой группе доступны и установлены так, что ребенок, в том числе с дети-инвалиды, могут найти удобное и ко</w:t>
      </w:r>
      <w:r w:rsidRPr="00D56D40">
        <w:rPr>
          <w:rFonts w:ascii="Times New Roman" w:hAnsi="Times New Roman" w:cs="Times New Roman"/>
          <w:sz w:val="28"/>
          <w:szCs w:val="28"/>
        </w:rPr>
        <w:t>м</w:t>
      </w:r>
      <w:r w:rsidRPr="00D56D40">
        <w:rPr>
          <w:rFonts w:ascii="Times New Roman" w:hAnsi="Times New Roman" w:cs="Times New Roman"/>
          <w:sz w:val="28"/>
          <w:szCs w:val="28"/>
        </w:rPr>
        <w:t xml:space="preserve">фортное место для занятий, исходя из эмоционального состояния.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Все элементы предметно-пространственной развивающей образовател</w:t>
      </w:r>
      <w:r w:rsidRPr="00D56D40">
        <w:rPr>
          <w:rFonts w:ascii="Times New Roman" w:hAnsi="Times New Roman" w:cs="Times New Roman"/>
          <w:sz w:val="28"/>
          <w:szCs w:val="28"/>
        </w:rPr>
        <w:t>ь</w:t>
      </w:r>
      <w:r w:rsidRPr="00D56D40">
        <w:rPr>
          <w:rFonts w:ascii="Times New Roman" w:hAnsi="Times New Roman" w:cs="Times New Roman"/>
          <w:sz w:val="28"/>
          <w:szCs w:val="28"/>
        </w:rPr>
        <w:t xml:space="preserve">ной среды в группах соответствуют требованиям по обеспечению надежности и </w:t>
      </w:r>
      <w:r w:rsidRPr="00D56D40">
        <w:rPr>
          <w:rFonts w:ascii="Times New Roman" w:hAnsi="Times New Roman" w:cs="Times New Roman"/>
          <w:sz w:val="28"/>
          <w:szCs w:val="28"/>
        </w:rPr>
        <w:lastRenderedPageBreak/>
        <w:t xml:space="preserve">безопасности их использования, такими как санитарно-эпидемиологические правилами и нормативами и правилами пожарной безопасности.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Группы удовлетворительно оснащены необходимыми методическими м</w:t>
      </w:r>
      <w:r w:rsidRPr="00D56D40">
        <w:rPr>
          <w:rFonts w:ascii="Times New Roman" w:hAnsi="Times New Roman" w:cs="Times New Roman"/>
          <w:sz w:val="28"/>
          <w:szCs w:val="28"/>
        </w:rPr>
        <w:t>а</w:t>
      </w:r>
      <w:r w:rsidRPr="00D56D40">
        <w:rPr>
          <w:rFonts w:ascii="Times New Roman" w:hAnsi="Times New Roman" w:cs="Times New Roman"/>
          <w:sz w:val="28"/>
          <w:szCs w:val="28"/>
        </w:rPr>
        <w:t>териалами (дидактическими, иллюстрационными, библиотечными, игровыми и пр.). Материалы многослойны, полифункциональны, обеспечивают занятость детей с разной степенью освоения того или иного вида деятельности. Ребенок в развивающей предметно-пространственной среде свободно выбирает матери</w:t>
      </w:r>
      <w:r w:rsidRPr="00D56D40">
        <w:rPr>
          <w:rFonts w:ascii="Times New Roman" w:hAnsi="Times New Roman" w:cs="Times New Roman"/>
          <w:sz w:val="28"/>
          <w:szCs w:val="28"/>
        </w:rPr>
        <w:t>а</w:t>
      </w:r>
      <w:r w:rsidRPr="00D56D40">
        <w:rPr>
          <w:rFonts w:ascii="Times New Roman" w:hAnsi="Times New Roman" w:cs="Times New Roman"/>
          <w:sz w:val="28"/>
          <w:szCs w:val="28"/>
        </w:rPr>
        <w:t xml:space="preserve">лы, а предметы, в свою очередь наталкивают его на новые формы активности и стимулируют рождение новых замыслов.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В групповых и других помещениях, предназначенных для образовател</w:t>
      </w:r>
      <w:r w:rsidRPr="00D56D40">
        <w:rPr>
          <w:rFonts w:ascii="Times New Roman" w:hAnsi="Times New Roman" w:cs="Times New Roman"/>
          <w:sz w:val="28"/>
          <w:szCs w:val="28"/>
        </w:rPr>
        <w:t>ь</w:t>
      </w:r>
      <w:r w:rsidRPr="00D56D40">
        <w:rPr>
          <w:rFonts w:ascii="Times New Roman" w:hAnsi="Times New Roman" w:cs="Times New Roman"/>
          <w:sz w:val="28"/>
          <w:szCs w:val="28"/>
        </w:rPr>
        <w:t xml:space="preserve">ной деятельности детей (музыкальном/физкультурном), созданы условия для общения и совместной деятельности </w:t>
      </w:r>
      <w:r w:rsidR="00925710" w:rsidRPr="00D56D40">
        <w:rPr>
          <w:rFonts w:ascii="Times New Roman" w:hAnsi="Times New Roman" w:cs="Times New Roman"/>
          <w:sz w:val="28"/>
          <w:szCs w:val="28"/>
        </w:rPr>
        <w:t>детей,</w:t>
      </w:r>
      <w:r w:rsidRPr="00D56D40">
        <w:rPr>
          <w:rFonts w:ascii="Times New Roman" w:hAnsi="Times New Roman" w:cs="Times New Roman"/>
          <w:sz w:val="28"/>
          <w:szCs w:val="28"/>
        </w:rPr>
        <w:t xml:space="preserve"> как </w:t>
      </w:r>
      <w:r w:rsidR="00925710" w:rsidRPr="00D56D40">
        <w:rPr>
          <w:rFonts w:ascii="Times New Roman" w:hAnsi="Times New Roman" w:cs="Times New Roman"/>
          <w:sz w:val="28"/>
          <w:szCs w:val="28"/>
        </w:rPr>
        <w:t>с</w:t>
      </w:r>
      <w:r w:rsidRPr="00D56D40">
        <w:rPr>
          <w:rFonts w:ascii="Times New Roman" w:hAnsi="Times New Roman" w:cs="Times New Roman"/>
          <w:sz w:val="28"/>
          <w:szCs w:val="28"/>
        </w:rPr>
        <w:t xml:space="preserve"> взрослыми, так и со сверстн</w:t>
      </w:r>
      <w:r w:rsidRPr="00D56D40">
        <w:rPr>
          <w:rFonts w:ascii="Times New Roman" w:hAnsi="Times New Roman" w:cs="Times New Roman"/>
          <w:sz w:val="28"/>
          <w:szCs w:val="28"/>
        </w:rPr>
        <w:t>и</w:t>
      </w:r>
      <w:r w:rsidRPr="00D56D40">
        <w:rPr>
          <w:rFonts w:ascii="Times New Roman" w:hAnsi="Times New Roman" w:cs="Times New Roman"/>
          <w:sz w:val="28"/>
          <w:szCs w:val="28"/>
        </w:rPr>
        <w:t>ками в разных групповых сочетаниях. Дети имеют возможность собираться для игр и занятий всей группой вместе, а также объединяться в малые группы в с</w:t>
      </w:r>
      <w:r w:rsidRPr="00D56D40">
        <w:rPr>
          <w:rFonts w:ascii="Times New Roman" w:hAnsi="Times New Roman" w:cs="Times New Roman"/>
          <w:sz w:val="28"/>
          <w:szCs w:val="28"/>
        </w:rPr>
        <w:t>о</w:t>
      </w:r>
      <w:r w:rsidRPr="00D56D40">
        <w:rPr>
          <w:rFonts w:ascii="Times New Roman" w:hAnsi="Times New Roman" w:cs="Times New Roman"/>
          <w:sz w:val="28"/>
          <w:szCs w:val="28"/>
        </w:rPr>
        <w:t xml:space="preserve">ответствии со своими интересами. На прилегающей территории (игровые </w:t>
      </w:r>
      <w:r>
        <w:rPr>
          <w:rFonts w:ascii="Times New Roman" w:hAnsi="Times New Roman" w:cs="Times New Roman"/>
          <w:sz w:val="28"/>
          <w:szCs w:val="28"/>
        </w:rPr>
        <w:t>уч</w:t>
      </w:r>
      <w:r>
        <w:rPr>
          <w:rFonts w:ascii="Times New Roman" w:hAnsi="Times New Roman" w:cs="Times New Roman"/>
          <w:sz w:val="28"/>
          <w:szCs w:val="28"/>
        </w:rPr>
        <w:t>а</w:t>
      </w:r>
      <w:r>
        <w:rPr>
          <w:rFonts w:ascii="Times New Roman" w:hAnsi="Times New Roman" w:cs="Times New Roman"/>
          <w:sz w:val="28"/>
          <w:szCs w:val="28"/>
        </w:rPr>
        <w:t>стки, спортивная площадка</w:t>
      </w:r>
      <w:r w:rsidRPr="00D56D40">
        <w:rPr>
          <w:rFonts w:ascii="Times New Roman" w:hAnsi="Times New Roman" w:cs="Times New Roman"/>
          <w:sz w:val="28"/>
          <w:szCs w:val="28"/>
        </w:rPr>
        <w:t>) выделены игровые уголки для общения и совмес</w:t>
      </w:r>
      <w:r w:rsidRPr="00D56D40">
        <w:rPr>
          <w:rFonts w:ascii="Times New Roman" w:hAnsi="Times New Roman" w:cs="Times New Roman"/>
          <w:sz w:val="28"/>
          <w:szCs w:val="28"/>
        </w:rPr>
        <w:t>т</w:t>
      </w:r>
      <w:r w:rsidRPr="00D56D40">
        <w:rPr>
          <w:rFonts w:ascii="Times New Roman" w:hAnsi="Times New Roman" w:cs="Times New Roman"/>
          <w:sz w:val="28"/>
          <w:szCs w:val="28"/>
        </w:rPr>
        <w:t xml:space="preserve">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8D3C55" w:rsidRDefault="008D3C55" w:rsidP="008D3C55">
      <w:pPr>
        <w:pStyle w:val="a9"/>
        <w:numPr>
          <w:ilvl w:val="0"/>
          <w:numId w:val="31"/>
        </w:numPr>
        <w:spacing w:after="0" w:line="288" w:lineRule="auto"/>
        <w:jc w:val="both"/>
        <w:rPr>
          <w:rFonts w:ascii="Times New Roman" w:hAnsi="Times New Roman" w:cs="Times New Roman"/>
          <w:sz w:val="28"/>
          <w:szCs w:val="28"/>
        </w:rPr>
      </w:pPr>
      <w:r w:rsidRPr="00916F58">
        <w:rPr>
          <w:rFonts w:ascii="Times New Roman" w:hAnsi="Times New Roman" w:cs="Times New Roman"/>
          <w:sz w:val="28"/>
          <w:szCs w:val="28"/>
        </w:rPr>
        <w:t xml:space="preserve">игровую, </w:t>
      </w:r>
      <w:r w:rsidRPr="00916F58">
        <w:rPr>
          <w:rFonts w:ascii="Times New Roman" w:hAnsi="Times New Roman" w:cs="Times New Roman"/>
          <w:sz w:val="28"/>
          <w:szCs w:val="28"/>
        </w:rPr>
        <w:tab/>
        <w:t xml:space="preserve">познавательную, </w:t>
      </w:r>
      <w:r w:rsidRPr="00916F58">
        <w:rPr>
          <w:rFonts w:ascii="Times New Roman" w:hAnsi="Times New Roman" w:cs="Times New Roman"/>
          <w:sz w:val="28"/>
          <w:szCs w:val="28"/>
        </w:rPr>
        <w:tab/>
        <w:t>ис</w:t>
      </w:r>
      <w:r>
        <w:rPr>
          <w:rFonts w:ascii="Times New Roman" w:hAnsi="Times New Roman" w:cs="Times New Roman"/>
          <w:sz w:val="28"/>
          <w:szCs w:val="28"/>
        </w:rPr>
        <w:t xml:space="preserve">следовательскую и творческую </w:t>
      </w:r>
      <w:r w:rsidRPr="00916F58">
        <w:rPr>
          <w:rFonts w:ascii="Times New Roman" w:hAnsi="Times New Roman" w:cs="Times New Roman"/>
          <w:sz w:val="28"/>
          <w:szCs w:val="28"/>
        </w:rPr>
        <w:t>акти</w:t>
      </w:r>
      <w:r w:rsidRPr="00916F58">
        <w:rPr>
          <w:rFonts w:ascii="Times New Roman" w:hAnsi="Times New Roman" w:cs="Times New Roman"/>
          <w:sz w:val="28"/>
          <w:szCs w:val="28"/>
        </w:rPr>
        <w:t>в</w:t>
      </w:r>
      <w:r>
        <w:rPr>
          <w:rFonts w:ascii="Times New Roman" w:hAnsi="Times New Roman" w:cs="Times New Roman"/>
          <w:sz w:val="28"/>
          <w:szCs w:val="28"/>
        </w:rPr>
        <w:t xml:space="preserve">ность </w:t>
      </w:r>
      <w:r w:rsidRPr="00916F58">
        <w:rPr>
          <w:rFonts w:ascii="Times New Roman" w:hAnsi="Times New Roman" w:cs="Times New Roman"/>
          <w:sz w:val="28"/>
          <w:szCs w:val="28"/>
        </w:rPr>
        <w:t>всех воспитанников, экспериментирование с доступными детям м</w:t>
      </w:r>
      <w:r w:rsidRPr="00916F58">
        <w:rPr>
          <w:rFonts w:ascii="Times New Roman" w:hAnsi="Times New Roman" w:cs="Times New Roman"/>
          <w:sz w:val="28"/>
          <w:szCs w:val="28"/>
        </w:rPr>
        <w:t>а</w:t>
      </w:r>
      <w:r w:rsidRPr="00916F58">
        <w:rPr>
          <w:rFonts w:ascii="Times New Roman" w:hAnsi="Times New Roman" w:cs="Times New Roman"/>
          <w:sz w:val="28"/>
          <w:szCs w:val="28"/>
        </w:rPr>
        <w:t xml:space="preserve">териалами (в том числе с песком и водой);  </w:t>
      </w:r>
    </w:p>
    <w:p w:rsidR="008D3C55" w:rsidRDefault="008D3C55" w:rsidP="008D3C55">
      <w:pPr>
        <w:pStyle w:val="a9"/>
        <w:numPr>
          <w:ilvl w:val="0"/>
          <w:numId w:val="31"/>
        </w:numPr>
        <w:spacing w:after="0" w:line="288" w:lineRule="auto"/>
        <w:jc w:val="both"/>
        <w:rPr>
          <w:rFonts w:ascii="Times New Roman" w:hAnsi="Times New Roman" w:cs="Times New Roman"/>
          <w:sz w:val="28"/>
          <w:szCs w:val="28"/>
        </w:rPr>
      </w:pPr>
      <w:r>
        <w:rPr>
          <w:rFonts w:ascii="Times New Roman" w:hAnsi="Times New Roman" w:cs="Times New Roman"/>
          <w:sz w:val="28"/>
          <w:szCs w:val="28"/>
        </w:rPr>
        <w:t>д</w:t>
      </w:r>
      <w:r w:rsidRPr="00916F58">
        <w:rPr>
          <w:rFonts w:ascii="Times New Roman" w:hAnsi="Times New Roman" w:cs="Times New Roman"/>
          <w:sz w:val="28"/>
          <w:szCs w:val="28"/>
        </w:rPr>
        <w:t>вигательную активность, в том числе развитие крупной и мелкой мот</w:t>
      </w:r>
      <w:r w:rsidRPr="00916F58">
        <w:rPr>
          <w:rFonts w:ascii="Times New Roman" w:hAnsi="Times New Roman" w:cs="Times New Roman"/>
          <w:sz w:val="28"/>
          <w:szCs w:val="28"/>
        </w:rPr>
        <w:t>о</w:t>
      </w:r>
      <w:r w:rsidRPr="00916F58">
        <w:rPr>
          <w:rFonts w:ascii="Times New Roman" w:hAnsi="Times New Roman" w:cs="Times New Roman"/>
          <w:sz w:val="28"/>
          <w:szCs w:val="28"/>
        </w:rPr>
        <w:t xml:space="preserve">рики, участие в подвижных играх и соревнованиях;  </w:t>
      </w:r>
    </w:p>
    <w:p w:rsidR="008D3C55" w:rsidRDefault="008D3C55" w:rsidP="008D3C55">
      <w:pPr>
        <w:pStyle w:val="a9"/>
        <w:numPr>
          <w:ilvl w:val="0"/>
          <w:numId w:val="31"/>
        </w:numPr>
        <w:spacing w:after="0" w:line="288" w:lineRule="auto"/>
        <w:jc w:val="both"/>
        <w:rPr>
          <w:rFonts w:ascii="Times New Roman" w:hAnsi="Times New Roman" w:cs="Times New Roman"/>
          <w:sz w:val="28"/>
          <w:szCs w:val="28"/>
        </w:rPr>
      </w:pPr>
      <w:r w:rsidRPr="00916F58">
        <w:rPr>
          <w:rFonts w:ascii="Times New Roman" w:hAnsi="Times New Roman" w:cs="Times New Roman"/>
          <w:sz w:val="28"/>
          <w:szCs w:val="28"/>
        </w:rPr>
        <w:t>эмоциональное благополучие детей во взаимодействии с предметно- пр</w:t>
      </w:r>
      <w:r w:rsidRPr="00916F58">
        <w:rPr>
          <w:rFonts w:ascii="Times New Roman" w:hAnsi="Times New Roman" w:cs="Times New Roman"/>
          <w:sz w:val="28"/>
          <w:szCs w:val="28"/>
        </w:rPr>
        <w:t>о</w:t>
      </w:r>
      <w:r w:rsidRPr="00916F58">
        <w:rPr>
          <w:rFonts w:ascii="Times New Roman" w:hAnsi="Times New Roman" w:cs="Times New Roman"/>
          <w:sz w:val="28"/>
          <w:szCs w:val="28"/>
        </w:rPr>
        <w:t xml:space="preserve">странственным окружением;  </w:t>
      </w:r>
    </w:p>
    <w:p w:rsidR="008D3C55" w:rsidRDefault="008D3C55" w:rsidP="008D3C55">
      <w:pPr>
        <w:pStyle w:val="a9"/>
        <w:numPr>
          <w:ilvl w:val="0"/>
          <w:numId w:val="31"/>
        </w:numPr>
        <w:spacing w:after="0" w:line="288" w:lineRule="auto"/>
        <w:jc w:val="both"/>
        <w:rPr>
          <w:rFonts w:ascii="Times New Roman" w:hAnsi="Times New Roman" w:cs="Times New Roman"/>
          <w:sz w:val="28"/>
          <w:szCs w:val="28"/>
        </w:rPr>
      </w:pPr>
      <w:r w:rsidRPr="00916F58">
        <w:rPr>
          <w:rFonts w:ascii="Times New Roman" w:hAnsi="Times New Roman" w:cs="Times New Roman"/>
          <w:sz w:val="28"/>
          <w:szCs w:val="28"/>
        </w:rPr>
        <w:t xml:space="preserve">возможность самовыражения детей. </w:t>
      </w:r>
    </w:p>
    <w:p w:rsidR="008D3C55" w:rsidRDefault="008D3C55" w:rsidP="008D3C55">
      <w:pPr>
        <w:spacing w:after="0"/>
        <w:rPr>
          <w:rFonts w:ascii="Times New Roman" w:hAnsi="Times New Roman" w:cs="Times New Roman"/>
          <w:b/>
          <w:sz w:val="28"/>
          <w:szCs w:val="28"/>
        </w:rPr>
      </w:pPr>
    </w:p>
    <w:p w:rsidR="008D3C55" w:rsidRPr="00916F58" w:rsidRDefault="008D3C55" w:rsidP="008D3C55">
      <w:pPr>
        <w:spacing w:after="0" w:line="288" w:lineRule="auto"/>
        <w:ind w:firstLine="709"/>
        <w:jc w:val="center"/>
        <w:rPr>
          <w:rFonts w:ascii="Times New Roman" w:hAnsi="Times New Roman" w:cs="Times New Roman"/>
          <w:b/>
          <w:sz w:val="28"/>
          <w:szCs w:val="28"/>
        </w:rPr>
      </w:pPr>
      <w:r w:rsidRPr="00916F58">
        <w:rPr>
          <w:rFonts w:ascii="Times New Roman" w:hAnsi="Times New Roman" w:cs="Times New Roman"/>
          <w:b/>
          <w:sz w:val="28"/>
          <w:szCs w:val="28"/>
        </w:rPr>
        <w:t>3.4. Кадровое обеспечение воспитательного процесса</w:t>
      </w:r>
    </w:p>
    <w:p w:rsidR="008D3C55" w:rsidRPr="00B07A80" w:rsidRDefault="008D3C55" w:rsidP="008D3C55">
      <w:pPr>
        <w:pStyle w:val="Default"/>
        <w:ind w:firstLine="709"/>
        <w:jc w:val="both"/>
        <w:rPr>
          <w:sz w:val="28"/>
          <w:szCs w:val="28"/>
        </w:rPr>
      </w:pPr>
      <w:r w:rsidRPr="00B07A80">
        <w:rPr>
          <w:sz w:val="28"/>
          <w:szCs w:val="28"/>
        </w:rPr>
        <w:t xml:space="preserve">В </w:t>
      </w:r>
      <w:r w:rsidR="00925710">
        <w:rPr>
          <w:sz w:val="28"/>
          <w:szCs w:val="28"/>
        </w:rPr>
        <w:t>МА</w:t>
      </w:r>
      <w:r>
        <w:rPr>
          <w:sz w:val="28"/>
          <w:szCs w:val="28"/>
        </w:rPr>
        <w:t>ДОУ «Детс</w:t>
      </w:r>
      <w:r w:rsidR="00925710">
        <w:rPr>
          <w:sz w:val="28"/>
          <w:szCs w:val="28"/>
        </w:rPr>
        <w:t>кий сад комбинированного вида №7</w:t>
      </w:r>
      <w:r>
        <w:rPr>
          <w:sz w:val="28"/>
          <w:szCs w:val="28"/>
        </w:rPr>
        <w:t>»</w:t>
      </w:r>
      <w:r w:rsidRPr="00B07A80">
        <w:rPr>
          <w:sz w:val="28"/>
          <w:szCs w:val="28"/>
        </w:rPr>
        <w:t xml:space="preserve"> воспитанием и обучением детей занимаются специалисты, включая заведующего, учителя-логопеда, музы</w:t>
      </w:r>
      <w:r>
        <w:rPr>
          <w:sz w:val="28"/>
          <w:szCs w:val="28"/>
        </w:rPr>
        <w:t>кального</w:t>
      </w:r>
      <w:r w:rsidRPr="00B07A80">
        <w:rPr>
          <w:sz w:val="28"/>
          <w:szCs w:val="28"/>
        </w:rPr>
        <w:t xml:space="preserve"> руководителя, инструктора по физической культуре, воспитателей групп. </w:t>
      </w:r>
    </w:p>
    <w:p w:rsidR="008D3C55" w:rsidRPr="00B07A80" w:rsidRDefault="008D3C55" w:rsidP="008D3C55">
      <w:pPr>
        <w:pStyle w:val="Default"/>
        <w:ind w:firstLine="709"/>
        <w:jc w:val="both"/>
        <w:rPr>
          <w:sz w:val="28"/>
          <w:szCs w:val="28"/>
        </w:rPr>
      </w:pPr>
      <w:r w:rsidRPr="00B07A80">
        <w:rPr>
          <w:bCs/>
          <w:iCs/>
          <w:sz w:val="28"/>
          <w:szCs w:val="28"/>
        </w:rPr>
        <w:t>Условием качественной реализации</w:t>
      </w:r>
      <w:r w:rsidRPr="00B07A80">
        <w:rPr>
          <w:b/>
          <w:bCs/>
          <w:i/>
          <w:iCs/>
          <w:sz w:val="28"/>
          <w:szCs w:val="28"/>
        </w:rPr>
        <w:t xml:space="preserve"> </w:t>
      </w:r>
      <w:r w:rsidRPr="00B07A80">
        <w:rPr>
          <w:sz w:val="28"/>
          <w:szCs w:val="28"/>
        </w:rPr>
        <w:t xml:space="preserve">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w:t>
      </w:r>
    </w:p>
    <w:p w:rsidR="008D3C55" w:rsidRPr="00B07A80" w:rsidRDefault="008D3C55" w:rsidP="008D3C55">
      <w:pPr>
        <w:pStyle w:val="Default"/>
        <w:ind w:firstLine="709"/>
        <w:jc w:val="both"/>
        <w:rPr>
          <w:sz w:val="28"/>
          <w:szCs w:val="28"/>
        </w:rPr>
      </w:pPr>
      <w:r w:rsidRPr="00B07A80">
        <w:rPr>
          <w:sz w:val="28"/>
          <w:szCs w:val="28"/>
        </w:rPr>
        <w:lastRenderedPageBreak/>
        <w:t>Педагогические работники, реализующие Программу, обладают осно</w:t>
      </w:r>
      <w:r w:rsidRPr="00B07A80">
        <w:rPr>
          <w:sz w:val="28"/>
          <w:szCs w:val="28"/>
        </w:rPr>
        <w:t>в</w:t>
      </w:r>
      <w:r w:rsidRPr="00B07A80">
        <w:rPr>
          <w:sz w:val="28"/>
          <w:szCs w:val="28"/>
        </w:rPr>
        <w:t xml:space="preserve">ными компетенциями, необходимыми для создания условий развития детей: </w:t>
      </w:r>
    </w:p>
    <w:p w:rsidR="008D3C55" w:rsidRPr="00B07A80" w:rsidRDefault="008D3C55" w:rsidP="008D3C55">
      <w:pPr>
        <w:pStyle w:val="Default"/>
        <w:ind w:firstLine="709"/>
        <w:jc w:val="both"/>
        <w:rPr>
          <w:sz w:val="28"/>
          <w:szCs w:val="28"/>
        </w:rPr>
      </w:pPr>
      <w:r w:rsidRPr="00B07A80">
        <w:rPr>
          <w:sz w:val="28"/>
          <w:szCs w:val="28"/>
        </w:rPr>
        <w:t xml:space="preserve">- обеспечение эмоционального благополучия; </w:t>
      </w:r>
    </w:p>
    <w:p w:rsidR="008D3C55" w:rsidRPr="00B07A80" w:rsidRDefault="008D3C55" w:rsidP="008D3C55">
      <w:pPr>
        <w:pStyle w:val="Default"/>
        <w:ind w:firstLine="709"/>
        <w:jc w:val="both"/>
        <w:rPr>
          <w:sz w:val="28"/>
          <w:szCs w:val="28"/>
        </w:rPr>
      </w:pPr>
      <w:r w:rsidRPr="00B07A80">
        <w:rPr>
          <w:sz w:val="28"/>
          <w:szCs w:val="28"/>
        </w:rPr>
        <w:t xml:space="preserve">- поддержка индивидуальности и инициативы; </w:t>
      </w:r>
    </w:p>
    <w:p w:rsidR="008D3C55" w:rsidRPr="00B07A80" w:rsidRDefault="008D3C55" w:rsidP="008D3C55">
      <w:pPr>
        <w:pStyle w:val="Default"/>
        <w:ind w:firstLine="709"/>
        <w:jc w:val="both"/>
        <w:rPr>
          <w:sz w:val="28"/>
          <w:szCs w:val="28"/>
        </w:rPr>
      </w:pPr>
      <w:r w:rsidRPr="00B07A80">
        <w:rPr>
          <w:sz w:val="28"/>
          <w:szCs w:val="28"/>
        </w:rPr>
        <w:t xml:space="preserve">- построение вариативного развивающего образования; </w:t>
      </w:r>
    </w:p>
    <w:p w:rsidR="008D3C55" w:rsidRPr="00B07A80" w:rsidRDefault="008D3C55" w:rsidP="008D3C55">
      <w:pPr>
        <w:pStyle w:val="Default"/>
        <w:ind w:firstLine="709"/>
        <w:jc w:val="both"/>
        <w:rPr>
          <w:sz w:val="28"/>
          <w:szCs w:val="28"/>
        </w:rPr>
      </w:pPr>
      <w:r w:rsidRPr="00B07A80">
        <w:rPr>
          <w:sz w:val="28"/>
          <w:szCs w:val="28"/>
        </w:rPr>
        <w:t>- взаимодействие с родителями (законными представителями) по вопр</w:t>
      </w:r>
      <w:r w:rsidRPr="00B07A80">
        <w:rPr>
          <w:sz w:val="28"/>
          <w:szCs w:val="28"/>
        </w:rPr>
        <w:t>о</w:t>
      </w:r>
      <w:r w:rsidRPr="00B07A80">
        <w:rPr>
          <w:sz w:val="28"/>
          <w:szCs w:val="28"/>
        </w:rPr>
        <w:t xml:space="preserve">сам образования ребенка. </w:t>
      </w:r>
    </w:p>
    <w:p w:rsidR="008D3C55" w:rsidRPr="00B07A80" w:rsidRDefault="008D3C55" w:rsidP="008D3C55">
      <w:pPr>
        <w:pStyle w:val="Default"/>
        <w:ind w:firstLine="709"/>
        <w:jc w:val="both"/>
        <w:rPr>
          <w:sz w:val="28"/>
          <w:szCs w:val="28"/>
        </w:rPr>
      </w:pPr>
      <w:r w:rsidRPr="00B07A80">
        <w:rPr>
          <w:bCs/>
          <w:iCs/>
          <w:sz w:val="28"/>
          <w:szCs w:val="28"/>
        </w:rPr>
        <w:t xml:space="preserve">В целях эффективной реализации Программы созданы условия: </w:t>
      </w:r>
    </w:p>
    <w:p w:rsidR="008D3C55" w:rsidRPr="00B07A80" w:rsidRDefault="008D3C55" w:rsidP="008D3C55">
      <w:pPr>
        <w:spacing w:after="0" w:line="288" w:lineRule="auto"/>
        <w:ind w:firstLine="709"/>
        <w:jc w:val="both"/>
        <w:rPr>
          <w:rFonts w:ascii="Times New Roman" w:hAnsi="Times New Roman" w:cs="Times New Roman"/>
          <w:sz w:val="28"/>
          <w:szCs w:val="28"/>
        </w:rPr>
      </w:pPr>
      <w:r w:rsidRPr="00B07A80">
        <w:rPr>
          <w:rFonts w:ascii="Times New Roman" w:hAnsi="Times New Roman" w:cs="Times New Roman"/>
          <w:sz w:val="28"/>
          <w:szCs w:val="28"/>
        </w:rPr>
        <w:t>- для профессионального развития педагогических и руководящих рабо</w:t>
      </w:r>
      <w:r w:rsidRPr="00B07A80">
        <w:rPr>
          <w:rFonts w:ascii="Times New Roman" w:hAnsi="Times New Roman" w:cs="Times New Roman"/>
          <w:sz w:val="28"/>
          <w:szCs w:val="28"/>
        </w:rPr>
        <w:t>т</w:t>
      </w:r>
      <w:r w:rsidRPr="00B07A80">
        <w:rPr>
          <w:rFonts w:ascii="Times New Roman" w:hAnsi="Times New Roman" w:cs="Times New Roman"/>
          <w:sz w:val="28"/>
          <w:szCs w:val="28"/>
        </w:rPr>
        <w:t xml:space="preserve">ников, в том числе их дополнительного профессионального образования; </w:t>
      </w:r>
    </w:p>
    <w:p w:rsidR="008D3C55" w:rsidRPr="00B07A80" w:rsidRDefault="008D3C55" w:rsidP="008D3C55">
      <w:pPr>
        <w:pStyle w:val="Default"/>
        <w:ind w:firstLine="709"/>
        <w:jc w:val="both"/>
        <w:rPr>
          <w:sz w:val="28"/>
          <w:szCs w:val="28"/>
        </w:rPr>
      </w:pPr>
      <w:r w:rsidRPr="00B07A80">
        <w:rPr>
          <w:sz w:val="28"/>
          <w:szCs w:val="28"/>
        </w:rPr>
        <w:t>- для консультативной поддержки педагогических работников и родит</w:t>
      </w:r>
      <w:r w:rsidRPr="00B07A80">
        <w:rPr>
          <w:sz w:val="28"/>
          <w:szCs w:val="28"/>
        </w:rPr>
        <w:t>е</w:t>
      </w:r>
      <w:r w:rsidRPr="00B07A80">
        <w:rPr>
          <w:sz w:val="28"/>
          <w:szCs w:val="28"/>
        </w:rPr>
        <w:t>лей (законных представителей) по вопросам образования и охраны здоровья д</w:t>
      </w:r>
      <w:r w:rsidRPr="00B07A80">
        <w:rPr>
          <w:sz w:val="28"/>
          <w:szCs w:val="28"/>
        </w:rPr>
        <w:t>е</w:t>
      </w:r>
      <w:r w:rsidRPr="00B07A80">
        <w:rPr>
          <w:sz w:val="28"/>
          <w:szCs w:val="28"/>
        </w:rPr>
        <w:t xml:space="preserve">тей; </w:t>
      </w:r>
    </w:p>
    <w:p w:rsidR="008D3C55" w:rsidRPr="00B07A80" w:rsidRDefault="008D3C55" w:rsidP="008D3C55">
      <w:pPr>
        <w:pStyle w:val="Default"/>
        <w:ind w:firstLine="709"/>
        <w:jc w:val="both"/>
        <w:rPr>
          <w:sz w:val="28"/>
          <w:szCs w:val="28"/>
        </w:rPr>
      </w:pPr>
      <w:r w:rsidRPr="00B07A80">
        <w:rPr>
          <w:sz w:val="28"/>
          <w:szCs w:val="28"/>
        </w:rPr>
        <w:t>- для организационно-методического сопровождения процесса реализ</w:t>
      </w:r>
      <w:r w:rsidRPr="00B07A80">
        <w:rPr>
          <w:sz w:val="28"/>
          <w:szCs w:val="28"/>
        </w:rPr>
        <w:t>а</w:t>
      </w:r>
      <w:r w:rsidRPr="00B07A80">
        <w:rPr>
          <w:sz w:val="28"/>
          <w:szCs w:val="28"/>
        </w:rPr>
        <w:t xml:space="preserve">ции Программы. </w:t>
      </w:r>
    </w:p>
    <w:p w:rsidR="008D3C55" w:rsidRPr="00B07A80" w:rsidRDefault="008D3C55" w:rsidP="008D3C55">
      <w:pPr>
        <w:pStyle w:val="Default"/>
        <w:ind w:firstLine="709"/>
        <w:jc w:val="both"/>
        <w:rPr>
          <w:sz w:val="28"/>
          <w:szCs w:val="28"/>
        </w:rPr>
      </w:pPr>
      <w:r w:rsidRPr="00B07A80">
        <w:rPr>
          <w:sz w:val="28"/>
          <w:szCs w:val="28"/>
        </w:rPr>
        <w:t xml:space="preserve">Педагоги и специалисты </w:t>
      </w:r>
      <w:r w:rsidR="00925710">
        <w:rPr>
          <w:sz w:val="28"/>
          <w:szCs w:val="28"/>
        </w:rPr>
        <w:t>МА</w:t>
      </w:r>
      <w:r w:rsidRPr="00B07A80">
        <w:rPr>
          <w:sz w:val="28"/>
          <w:szCs w:val="28"/>
        </w:rPr>
        <w:t>ДОУ</w:t>
      </w:r>
      <w:r w:rsidR="00925710">
        <w:rPr>
          <w:sz w:val="28"/>
          <w:szCs w:val="28"/>
        </w:rPr>
        <w:t xml:space="preserve"> №7</w:t>
      </w:r>
      <w:r w:rsidRPr="00B07A80">
        <w:rPr>
          <w:sz w:val="28"/>
          <w:szCs w:val="28"/>
        </w:rPr>
        <w:t xml:space="preserve"> обеспечивают выполнение пр</w:t>
      </w:r>
      <w:r w:rsidRPr="00B07A80">
        <w:rPr>
          <w:sz w:val="28"/>
          <w:szCs w:val="28"/>
        </w:rPr>
        <w:t>о</w:t>
      </w:r>
      <w:r w:rsidRPr="00B07A80">
        <w:rPr>
          <w:sz w:val="28"/>
          <w:szCs w:val="28"/>
        </w:rPr>
        <w:t>граммы и воспитательного процесса в соответствии с режимом дня, в ходе с</w:t>
      </w:r>
      <w:r w:rsidRPr="00B07A80">
        <w:rPr>
          <w:sz w:val="28"/>
          <w:szCs w:val="28"/>
        </w:rPr>
        <w:t>о</w:t>
      </w:r>
      <w:r w:rsidRPr="00B07A80">
        <w:rPr>
          <w:sz w:val="28"/>
          <w:szCs w:val="28"/>
        </w:rPr>
        <w:t xml:space="preserve">вместной и самостоятельной деятельности дошкольников. </w:t>
      </w:r>
    </w:p>
    <w:p w:rsidR="008D3C55" w:rsidRPr="00B07A80" w:rsidRDefault="008D3C55" w:rsidP="008D3C55">
      <w:pPr>
        <w:pStyle w:val="Default"/>
        <w:ind w:firstLine="709"/>
        <w:jc w:val="both"/>
        <w:rPr>
          <w:sz w:val="28"/>
          <w:szCs w:val="28"/>
        </w:rPr>
      </w:pPr>
      <w:r w:rsidRPr="00B07A80">
        <w:rPr>
          <w:sz w:val="28"/>
          <w:szCs w:val="28"/>
        </w:rPr>
        <w:t>Всего педагогических работников</w:t>
      </w:r>
      <w:r w:rsidR="00925710">
        <w:rPr>
          <w:sz w:val="28"/>
          <w:szCs w:val="28"/>
        </w:rPr>
        <w:t xml:space="preserve"> – 10</w:t>
      </w:r>
      <w:r>
        <w:rPr>
          <w:sz w:val="28"/>
          <w:szCs w:val="28"/>
        </w:rPr>
        <w:t>, и</w:t>
      </w:r>
      <w:r w:rsidRPr="00B07A80">
        <w:rPr>
          <w:sz w:val="28"/>
          <w:szCs w:val="28"/>
        </w:rPr>
        <w:t xml:space="preserve">з них: </w:t>
      </w:r>
    </w:p>
    <w:p w:rsidR="008D3C55" w:rsidRPr="00B07A80" w:rsidRDefault="008D3C55" w:rsidP="008D3C55">
      <w:pPr>
        <w:pStyle w:val="Default"/>
        <w:ind w:firstLine="709"/>
        <w:jc w:val="both"/>
        <w:rPr>
          <w:sz w:val="28"/>
          <w:szCs w:val="28"/>
        </w:rPr>
      </w:pPr>
      <w:r w:rsidRPr="00B07A80">
        <w:rPr>
          <w:sz w:val="28"/>
          <w:szCs w:val="28"/>
        </w:rPr>
        <w:t>Воспитателей</w:t>
      </w:r>
      <w:r w:rsidR="00925710">
        <w:rPr>
          <w:sz w:val="28"/>
          <w:szCs w:val="28"/>
        </w:rPr>
        <w:t xml:space="preserve"> – 7</w:t>
      </w:r>
      <w:r w:rsidRPr="00B07A80">
        <w:rPr>
          <w:sz w:val="28"/>
          <w:szCs w:val="28"/>
        </w:rPr>
        <w:t xml:space="preserve"> чел. </w:t>
      </w:r>
    </w:p>
    <w:p w:rsidR="008D3C55" w:rsidRPr="00B07A80" w:rsidRDefault="00925710" w:rsidP="008D3C55">
      <w:pPr>
        <w:pStyle w:val="Default"/>
        <w:ind w:firstLine="709"/>
        <w:jc w:val="both"/>
        <w:rPr>
          <w:sz w:val="28"/>
          <w:szCs w:val="28"/>
        </w:rPr>
      </w:pPr>
      <w:r>
        <w:rPr>
          <w:sz w:val="28"/>
          <w:szCs w:val="28"/>
        </w:rPr>
        <w:t>Музыкальных руководителей – 1</w:t>
      </w:r>
      <w:r w:rsidR="008D3C55" w:rsidRPr="00B07A80">
        <w:rPr>
          <w:sz w:val="28"/>
          <w:szCs w:val="28"/>
        </w:rPr>
        <w:t xml:space="preserve"> чел</w:t>
      </w:r>
      <w:r w:rsidR="008D3C55">
        <w:rPr>
          <w:sz w:val="28"/>
          <w:szCs w:val="28"/>
        </w:rPr>
        <w:t>.</w:t>
      </w:r>
      <w:r w:rsidR="008D3C55" w:rsidRPr="00B07A80">
        <w:rPr>
          <w:sz w:val="28"/>
          <w:szCs w:val="28"/>
        </w:rPr>
        <w:t xml:space="preserve"> </w:t>
      </w:r>
    </w:p>
    <w:p w:rsidR="008D3C55" w:rsidRPr="00B07A80" w:rsidRDefault="008D3C55" w:rsidP="008D3C55">
      <w:pPr>
        <w:pStyle w:val="Default"/>
        <w:ind w:firstLine="709"/>
        <w:jc w:val="both"/>
        <w:rPr>
          <w:sz w:val="28"/>
          <w:szCs w:val="28"/>
        </w:rPr>
      </w:pPr>
      <w:r>
        <w:rPr>
          <w:sz w:val="28"/>
          <w:szCs w:val="28"/>
        </w:rPr>
        <w:t>Инструктор по физической культуре</w:t>
      </w:r>
      <w:r w:rsidRPr="00B07A80">
        <w:rPr>
          <w:sz w:val="28"/>
          <w:szCs w:val="28"/>
        </w:rPr>
        <w:t xml:space="preserve"> – 1 чел. </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B07A80">
        <w:rPr>
          <w:rFonts w:ascii="Times New Roman" w:hAnsi="Times New Roman" w:cs="Times New Roman"/>
          <w:sz w:val="28"/>
          <w:szCs w:val="28"/>
        </w:rPr>
        <w:t xml:space="preserve">Учитель-логопед – 1 чел. </w:t>
      </w:r>
    </w:p>
    <w:tbl>
      <w:tblPr>
        <w:tblW w:w="9821" w:type="dxa"/>
        <w:tblInd w:w="-108" w:type="dxa"/>
        <w:tblCellMar>
          <w:top w:w="48" w:type="dxa"/>
          <w:left w:w="74" w:type="dxa"/>
          <w:right w:w="55" w:type="dxa"/>
        </w:tblCellMar>
        <w:tblLook w:val="04A0"/>
      </w:tblPr>
      <w:tblGrid>
        <w:gridCol w:w="2943"/>
        <w:gridCol w:w="6878"/>
      </w:tblGrid>
      <w:tr w:rsidR="008D3C55" w:rsidRPr="00D56D40" w:rsidTr="008D3C55">
        <w:trPr>
          <w:trHeight w:val="51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8D3C55">
            <w:pPr>
              <w:spacing w:after="0"/>
              <w:ind w:firstLine="250"/>
              <w:jc w:val="center"/>
              <w:rPr>
                <w:rFonts w:ascii="Times New Roman" w:hAnsi="Times New Roman" w:cs="Times New Roman"/>
                <w:b/>
                <w:sz w:val="24"/>
                <w:szCs w:val="28"/>
              </w:rPr>
            </w:pPr>
            <w:r w:rsidRPr="00916F58">
              <w:rPr>
                <w:rFonts w:ascii="Times New Roman" w:hAnsi="Times New Roman" w:cs="Times New Roman"/>
                <w:b/>
                <w:sz w:val="24"/>
                <w:szCs w:val="28"/>
              </w:rPr>
              <w:t>Наименование дол</w:t>
            </w:r>
            <w:r w:rsidRPr="00916F58">
              <w:rPr>
                <w:rFonts w:ascii="Times New Roman" w:hAnsi="Times New Roman" w:cs="Times New Roman"/>
                <w:b/>
                <w:sz w:val="24"/>
                <w:szCs w:val="28"/>
              </w:rPr>
              <w:t>ж</w:t>
            </w:r>
            <w:r w:rsidRPr="00916F58">
              <w:rPr>
                <w:rFonts w:ascii="Times New Roman" w:hAnsi="Times New Roman" w:cs="Times New Roman"/>
                <w:b/>
                <w:sz w:val="24"/>
                <w:szCs w:val="28"/>
              </w:rPr>
              <w:t>ности</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8D3C55">
            <w:pPr>
              <w:spacing w:after="0"/>
              <w:ind w:firstLine="250"/>
              <w:jc w:val="center"/>
              <w:rPr>
                <w:rFonts w:ascii="Times New Roman" w:hAnsi="Times New Roman" w:cs="Times New Roman"/>
                <w:b/>
                <w:sz w:val="24"/>
                <w:szCs w:val="28"/>
              </w:rPr>
            </w:pPr>
            <w:r w:rsidRPr="00916F58">
              <w:rPr>
                <w:rFonts w:ascii="Times New Roman" w:hAnsi="Times New Roman" w:cs="Times New Roman"/>
                <w:b/>
                <w:sz w:val="24"/>
                <w:szCs w:val="28"/>
              </w:rPr>
              <w:t>Функционал, связанный с организацией и реализацией воспитательного процесса</w:t>
            </w:r>
          </w:p>
        </w:tc>
      </w:tr>
      <w:tr w:rsidR="008D3C55" w:rsidRPr="00D56D40" w:rsidTr="008D3C55">
        <w:trPr>
          <w:trHeight w:val="366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8D3C55">
            <w:pPr>
              <w:spacing w:after="0"/>
              <w:ind w:firstLine="250"/>
              <w:jc w:val="center"/>
              <w:rPr>
                <w:rFonts w:ascii="Times New Roman" w:hAnsi="Times New Roman" w:cs="Times New Roman"/>
                <w:sz w:val="24"/>
                <w:szCs w:val="28"/>
              </w:rPr>
            </w:pPr>
            <w:r w:rsidRPr="00916F58">
              <w:rPr>
                <w:rFonts w:ascii="Times New Roman" w:hAnsi="Times New Roman" w:cs="Times New Roman"/>
                <w:sz w:val="24"/>
                <w:szCs w:val="28"/>
              </w:rPr>
              <w:t>Заведующий детским садом</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управляет воспитательной деятельностью на уровне ДОУ;</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создает условия, позволяющие педагогическому составу реализовать воспитательную деятельность;</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формирование мотивации педагогов к участию в разработке и реализации разнообразных образовательных и социально зн</w:t>
            </w:r>
            <w:r>
              <w:rPr>
                <w:rFonts w:ascii="Times New Roman" w:hAnsi="Times New Roman" w:cs="Times New Roman"/>
                <w:sz w:val="24"/>
                <w:szCs w:val="24"/>
              </w:rPr>
              <w:t>а</w:t>
            </w:r>
            <w:r>
              <w:rPr>
                <w:rFonts w:ascii="Times New Roman" w:hAnsi="Times New Roman" w:cs="Times New Roman"/>
                <w:sz w:val="24"/>
                <w:szCs w:val="24"/>
              </w:rPr>
              <w:t>чимых проектов;</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организационно-координационная работа при проведении общесадовых воспитательных мероприятий;</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регулирование воспитательной деятельности в ДОУ;</w:t>
            </w:r>
          </w:p>
          <w:p w:rsidR="008D3C55" w:rsidRPr="00B07A80"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управленческих решений по во</w:t>
            </w:r>
            <w:r>
              <w:rPr>
                <w:rFonts w:ascii="Times New Roman" w:hAnsi="Times New Roman" w:cs="Times New Roman"/>
                <w:sz w:val="24"/>
                <w:szCs w:val="24"/>
              </w:rPr>
              <w:t>с</w:t>
            </w:r>
            <w:r>
              <w:rPr>
                <w:rFonts w:ascii="Times New Roman" w:hAnsi="Times New Roman" w:cs="Times New Roman"/>
                <w:sz w:val="24"/>
                <w:szCs w:val="24"/>
              </w:rPr>
              <w:t>питательной деятельности в ДОУ (в том числе осуществляется через мониторинг качества организации воспитательной де</w:t>
            </w:r>
            <w:r>
              <w:rPr>
                <w:rFonts w:ascii="Times New Roman" w:hAnsi="Times New Roman" w:cs="Times New Roman"/>
                <w:sz w:val="24"/>
                <w:szCs w:val="24"/>
              </w:rPr>
              <w:t>я</w:t>
            </w:r>
            <w:r>
              <w:rPr>
                <w:rFonts w:ascii="Times New Roman" w:hAnsi="Times New Roman" w:cs="Times New Roman"/>
                <w:sz w:val="24"/>
                <w:szCs w:val="24"/>
              </w:rPr>
              <w:t>тельности в ДОУ).</w:t>
            </w:r>
          </w:p>
        </w:tc>
      </w:tr>
      <w:tr w:rsidR="008D3C55" w:rsidRPr="00D56D40" w:rsidTr="008D3C55">
        <w:trPr>
          <w:trHeight w:val="366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925710">
            <w:pPr>
              <w:spacing w:after="0"/>
              <w:ind w:firstLine="250"/>
              <w:jc w:val="center"/>
              <w:rPr>
                <w:rFonts w:ascii="Times New Roman" w:hAnsi="Times New Roman" w:cs="Times New Roman"/>
                <w:sz w:val="24"/>
                <w:szCs w:val="28"/>
              </w:rPr>
            </w:pP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проводит анализ итогов воспитательной деятельности в ДОУ за учебный год;</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планирует воспитательную деятельность в ДОУ на учебный год, включая календарный план </w:t>
            </w:r>
            <w:r w:rsidR="00925710">
              <w:rPr>
                <w:rFonts w:ascii="Times New Roman" w:hAnsi="Times New Roman" w:cs="Times New Roman"/>
                <w:sz w:val="24"/>
                <w:szCs w:val="24"/>
              </w:rPr>
              <w:t>воспитательной работы на уч. г</w:t>
            </w:r>
            <w:r>
              <w:rPr>
                <w:rFonts w:ascii="Times New Roman" w:hAnsi="Times New Roman" w:cs="Times New Roman"/>
                <w:sz w:val="24"/>
                <w:szCs w:val="24"/>
              </w:rPr>
              <w:t>;</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информирование о наличии возможностей для участия пед</w:t>
            </w:r>
            <w:r>
              <w:rPr>
                <w:rFonts w:ascii="Times New Roman" w:hAnsi="Times New Roman" w:cs="Times New Roman"/>
                <w:sz w:val="24"/>
                <w:szCs w:val="24"/>
              </w:rPr>
              <w:t>а</w:t>
            </w:r>
            <w:r>
              <w:rPr>
                <w:rFonts w:ascii="Times New Roman" w:hAnsi="Times New Roman" w:cs="Times New Roman"/>
                <w:sz w:val="24"/>
                <w:szCs w:val="24"/>
              </w:rPr>
              <w:t>гогов в воспитательной деятельности;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наполнение сайта ДОУ информацией о воспитательной де</w:t>
            </w:r>
            <w:r>
              <w:rPr>
                <w:rFonts w:ascii="Times New Roman" w:hAnsi="Times New Roman" w:cs="Times New Roman"/>
                <w:sz w:val="24"/>
                <w:szCs w:val="24"/>
              </w:rPr>
              <w:t>я</w:t>
            </w:r>
            <w:r>
              <w:rPr>
                <w:rFonts w:ascii="Times New Roman" w:hAnsi="Times New Roman" w:cs="Times New Roman"/>
                <w:sz w:val="24"/>
                <w:szCs w:val="24"/>
              </w:rPr>
              <w:t>тельности;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организация повышения психолого-педагогической квал</w:t>
            </w:r>
            <w:r>
              <w:rPr>
                <w:rFonts w:ascii="Times New Roman" w:hAnsi="Times New Roman" w:cs="Times New Roman"/>
                <w:sz w:val="24"/>
                <w:szCs w:val="24"/>
              </w:rPr>
              <w:t>и</w:t>
            </w:r>
            <w:r>
              <w:rPr>
                <w:rFonts w:ascii="Times New Roman" w:hAnsi="Times New Roman" w:cs="Times New Roman"/>
                <w:sz w:val="24"/>
                <w:szCs w:val="24"/>
              </w:rPr>
              <w:t>фикации воспитателей;</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организует участие обучающихся в окружных и городских, конкурсах и т.д.;</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организационно-методическое сопровождения воспитател</w:t>
            </w:r>
            <w:r>
              <w:rPr>
                <w:rFonts w:ascii="Times New Roman" w:hAnsi="Times New Roman" w:cs="Times New Roman"/>
                <w:sz w:val="24"/>
                <w:szCs w:val="24"/>
              </w:rPr>
              <w:t>ь</w:t>
            </w:r>
            <w:r>
              <w:rPr>
                <w:rFonts w:ascii="Times New Roman" w:hAnsi="Times New Roman" w:cs="Times New Roman"/>
                <w:sz w:val="24"/>
                <w:szCs w:val="24"/>
              </w:rPr>
              <w:t>ной деятельности педагогических инициатив;</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создание необходимой для осуществления воспитательной деятельности инфраструктуры;</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стимулирование активной воспитательной деятельности п</w:t>
            </w:r>
            <w:r>
              <w:rPr>
                <w:rFonts w:ascii="Times New Roman" w:hAnsi="Times New Roman" w:cs="Times New Roman"/>
                <w:sz w:val="24"/>
                <w:szCs w:val="24"/>
              </w:rPr>
              <w:t>е</w:t>
            </w:r>
            <w:r>
              <w:rPr>
                <w:rFonts w:ascii="Times New Roman" w:hAnsi="Times New Roman" w:cs="Times New Roman"/>
                <w:sz w:val="24"/>
                <w:szCs w:val="24"/>
              </w:rPr>
              <w:t>дагогов;</w:t>
            </w:r>
          </w:p>
          <w:p w:rsidR="008D3C55" w:rsidRPr="00916F58" w:rsidRDefault="008D3C55" w:rsidP="008D3C55">
            <w:pPr>
              <w:spacing w:after="0"/>
              <w:ind w:firstLine="284"/>
              <w:jc w:val="both"/>
              <w:rPr>
                <w:rFonts w:ascii="Times New Roman" w:hAnsi="Times New Roman" w:cs="Times New Roman"/>
                <w:sz w:val="24"/>
                <w:szCs w:val="28"/>
              </w:rPr>
            </w:pPr>
            <w:r>
              <w:rPr>
                <w:rFonts w:ascii="Times New Roman" w:hAnsi="Times New Roman" w:cs="Times New Roman"/>
                <w:sz w:val="24"/>
                <w:szCs w:val="24"/>
              </w:rPr>
              <w:t>- развитие сотрудничества с социальными партнерами.</w:t>
            </w:r>
          </w:p>
        </w:tc>
      </w:tr>
      <w:tr w:rsidR="008D3C55" w:rsidRPr="00D56D40" w:rsidTr="008D3C55">
        <w:trPr>
          <w:trHeight w:val="121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8D3C55">
            <w:pPr>
              <w:spacing w:after="0"/>
              <w:ind w:firstLine="250"/>
              <w:jc w:val="center"/>
              <w:rPr>
                <w:rFonts w:ascii="Times New Roman" w:hAnsi="Times New Roman" w:cs="Times New Roman"/>
                <w:sz w:val="24"/>
                <w:szCs w:val="28"/>
              </w:rPr>
            </w:pPr>
            <w:r>
              <w:rPr>
                <w:rFonts w:ascii="Times New Roman" w:hAnsi="Times New Roman" w:cs="Times New Roman"/>
                <w:sz w:val="24"/>
                <w:szCs w:val="28"/>
              </w:rPr>
              <w:t>Воспитатель</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создание атмосферы эмоционального комфорта, условий для самовыражения и саморазвития. Обеспечение познавательного, речевого, социально-коммуникативного, художественно-эстетического и физического развития;</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воспитание гражданственности, уважения к правам и своб</w:t>
            </w:r>
            <w:r>
              <w:rPr>
                <w:rFonts w:ascii="Times New Roman" w:hAnsi="Times New Roman" w:cs="Times New Roman"/>
                <w:sz w:val="24"/>
                <w:szCs w:val="24"/>
              </w:rPr>
              <w:t>о</w:t>
            </w:r>
            <w:r>
              <w:rPr>
                <w:rFonts w:ascii="Times New Roman" w:hAnsi="Times New Roman" w:cs="Times New Roman"/>
                <w:sz w:val="24"/>
                <w:szCs w:val="24"/>
              </w:rPr>
              <w:t>дам человека, любви к окружающей природе, Родине, семье;</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-взаимодействие со всеми участниками образовательных о</w:t>
            </w:r>
            <w:r>
              <w:rPr>
                <w:rFonts w:ascii="Times New Roman" w:hAnsi="Times New Roman" w:cs="Times New Roman"/>
                <w:sz w:val="24"/>
                <w:szCs w:val="24"/>
              </w:rPr>
              <w:t>т</w:t>
            </w:r>
            <w:r>
              <w:rPr>
                <w:rFonts w:ascii="Times New Roman" w:hAnsi="Times New Roman" w:cs="Times New Roman"/>
                <w:sz w:val="24"/>
                <w:szCs w:val="24"/>
              </w:rPr>
              <w:t>ношений с целью обеспече</w:t>
            </w:r>
            <w:r w:rsidR="00925710">
              <w:rPr>
                <w:rFonts w:ascii="Times New Roman" w:hAnsi="Times New Roman" w:cs="Times New Roman"/>
                <w:sz w:val="24"/>
                <w:szCs w:val="24"/>
              </w:rPr>
              <w:t>ния полноценного развития восп-</w:t>
            </w:r>
            <w:r>
              <w:rPr>
                <w:rFonts w:ascii="Times New Roman" w:hAnsi="Times New Roman" w:cs="Times New Roman"/>
                <w:sz w:val="24"/>
                <w:szCs w:val="24"/>
              </w:rPr>
              <w:t>ов;</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способности к с</w:t>
            </w:r>
            <w:r>
              <w:rPr>
                <w:rFonts w:ascii="Times New Roman" w:hAnsi="Times New Roman" w:cs="Times New Roman"/>
                <w:sz w:val="24"/>
                <w:szCs w:val="24"/>
              </w:rPr>
              <w:t>о</w:t>
            </w:r>
            <w:r>
              <w:rPr>
                <w:rFonts w:ascii="Times New Roman" w:hAnsi="Times New Roman" w:cs="Times New Roman"/>
                <w:sz w:val="24"/>
                <w:szCs w:val="24"/>
              </w:rPr>
              <w:t>переживанию, готовности к проявлению гуманного отношения;</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 любознательности, стремления к самостоятельному познанию и размышлению, ра</w:t>
            </w:r>
            <w:r>
              <w:rPr>
                <w:rFonts w:ascii="Times New Roman" w:hAnsi="Times New Roman" w:cs="Times New Roman"/>
                <w:sz w:val="24"/>
                <w:szCs w:val="24"/>
              </w:rPr>
              <w:t>з</w:t>
            </w:r>
            <w:r>
              <w:rPr>
                <w:rFonts w:ascii="Times New Roman" w:hAnsi="Times New Roman" w:cs="Times New Roman"/>
                <w:sz w:val="24"/>
                <w:szCs w:val="24"/>
              </w:rPr>
              <w:t>витию умственных способностей и речи;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развитие физических, интеллектуальных, нравственных, э</w:t>
            </w:r>
            <w:r>
              <w:rPr>
                <w:rFonts w:ascii="Times New Roman" w:hAnsi="Times New Roman" w:cs="Times New Roman"/>
                <w:sz w:val="24"/>
                <w:szCs w:val="24"/>
              </w:rPr>
              <w:t>с</w:t>
            </w:r>
            <w:r>
              <w:rPr>
                <w:rFonts w:ascii="Times New Roman" w:hAnsi="Times New Roman" w:cs="Times New Roman"/>
                <w:sz w:val="24"/>
                <w:szCs w:val="24"/>
              </w:rPr>
              <w:t>тетических и личностных качеств;</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пробуждение творческой активности детей;</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стимулирование воображения, желания включаться в тво</w:t>
            </w:r>
            <w:r>
              <w:rPr>
                <w:rFonts w:ascii="Times New Roman" w:hAnsi="Times New Roman" w:cs="Times New Roman"/>
                <w:sz w:val="24"/>
                <w:szCs w:val="24"/>
              </w:rPr>
              <w:t>р</w:t>
            </w:r>
            <w:r>
              <w:rPr>
                <w:rFonts w:ascii="Times New Roman" w:hAnsi="Times New Roman" w:cs="Times New Roman"/>
                <w:sz w:val="24"/>
                <w:szCs w:val="24"/>
              </w:rPr>
              <w:t>ческую деятельность;</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8D3C55" w:rsidRPr="00B07A80"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формирование предпосылок учебной деятельности, обесп</w:t>
            </w:r>
            <w:r>
              <w:rPr>
                <w:rFonts w:ascii="Times New Roman" w:hAnsi="Times New Roman" w:cs="Times New Roman"/>
                <w:sz w:val="24"/>
                <w:szCs w:val="24"/>
              </w:rPr>
              <w:t>е</w:t>
            </w:r>
            <w:r>
              <w:rPr>
                <w:rFonts w:ascii="Times New Roman" w:hAnsi="Times New Roman" w:cs="Times New Roman"/>
                <w:sz w:val="24"/>
                <w:szCs w:val="24"/>
              </w:rPr>
              <w:t>чение диагностики в рамках Программы воспитания.</w:t>
            </w:r>
          </w:p>
        </w:tc>
      </w:tr>
      <w:tr w:rsidR="008D3C55" w:rsidRPr="00D56D40" w:rsidTr="008D3C55">
        <w:trPr>
          <w:trHeight w:val="121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spacing w:after="0"/>
              <w:ind w:firstLine="250"/>
              <w:jc w:val="center"/>
              <w:rPr>
                <w:rFonts w:ascii="Times New Roman" w:hAnsi="Times New Roman" w:cs="Times New Roman"/>
                <w:sz w:val="24"/>
                <w:szCs w:val="28"/>
              </w:rPr>
            </w:pPr>
            <w:r>
              <w:rPr>
                <w:rFonts w:ascii="Times New Roman" w:hAnsi="Times New Roman" w:cs="Times New Roman"/>
                <w:sz w:val="24"/>
                <w:szCs w:val="28"/>
              </w:rPr>
              <w:t>Инструктор по физич</w:t>
            </w:r>
            <w:r>
              <w:rPr>
                <w:rFonts w:ascii="Times New Roman" w:hAnsi="Times New Roman" w:cs="Times New Roman"/>
                <w:sz w:val="24"/>
                <w:szCs w:val="28"/>
              </w:rPr>
              <w:t>е</w:t>
            </w:r>
            <w:r>
              <w:rPr>
                <w:rFonts w:ascii="Times New Roman" w:hAnsi="Times New Roman" w:cs="Times New Roman"/>
                <w:sz w:val="24"/>
                <w:szCs w:val="28"/>
              </w:rPr>
              <w:t xml:space="preserve">ской культуре </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обеспечение занятий обучающихся физической культурой;</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воспитание здорового образа жизни, интереса к занятиям физической культурой и спортом;</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определение уровня физической подготовленности.</w:t>
            </w:r>
          </w:p>
        </w:tc>
      </w:tr>
      <w:tr w:rsidR="008D3C55" w:rsidRPr="00D56D40" w:rsidTr="008D3C55">
        <w:trPr>
          <w:trHeight w:val="121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spacing w:after="0"/>
              <w:ind w:firstLine="250"/>
              <w:jc w:val="center"/>
              <w:rPr>
                <w:rFonts w:ascii="Times New Roman" w:hAnsi="Times New Roman" w:cs="Times New Roman"/>
                <w:sz w:val="24"/>
                <w:szCs w:val="28"/>
              </w:rPr>
            </w:pPr>
            <w:r>
              <w:rPr>
                <w:rFonts w:ascii="Times New Roman" w:hAnsi="Times New Roman" w:cs="Times New Roman"/>
                <w:sz w:val="24"/>
                <w:szCs w:val="28"/>
              </w:rPr>
              <w:t>Музыкальный руков</w:t>
            </w:r>
            <w:r>
              <w:rPr>
                <w:rFonts w:ascii="Times New Roman" w:hAnsi="Times New Roman" w:cs="Times New Roman"/>
                <w:sz w:val="24"/>
                <w:szCs w:val="28"/>
              </w:rPr>
              <w:t>о</w:t>
            </w:r>
            <w:r>
              <w:rPr>
                <w:rFonts w:ascii="Times New Roman" w:hAnsi="Times New Roman" w:cs="Times New Roman"/>
                <w:sz w:val="24"/>
                <w:szCs w:val="28"/>
              </w:rPr>
              <w:t xml:space="preserve">дитель </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осуществляет развитие музыкальных способностей восп</w:t>
            </w:r>
            <w:r>
              <w:rPr>
                <w:rFonts w:ascii="Times New Roman" w:hAnsi="Times New Roman" w:cs="Times New Roman"/>
                <w:sz w:val="24"/>
                <w:szCs w:val="24"/>
              </w:rPr>
              <w:t>и</w:t>
            </w:r>
            <w:r>
              <w:rPr>
                <w:rFonts w:ascii="Times New Roman" w:hAnsi="Times New Roman" w:cs="Times New Roman"/>
                <w:sz w:val="24"/>
                <w:szCs w:val="24"/>
              </w:rPr>
              <w:t>танников с учетом их психолого-физиологических особенностей, специфики предмета и требований ФГОС ДО;</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формирует их эстетический вкус, используя разные виды и </w:t>
            </w:r>
            <w:r>
              <w:rPr>
                <w:rFonts w:ascii="Times New Roman" w:hAnsi="Times New Roman" w:cs="Times New Roman"/>
                <w:sz w:val="24"/>
                <w:szCs w:val="24"/>
              </w:rPr>
              <w:lastRenderedPageBreak/>
              <w:t>формы организации музыкальной деятельности;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определяет содержание образовательной деятельности м</w:t>
            </w:r>
            <w:r>
              <w:rPr>
                <w:rFonts w:ascii="Times New Roman" w:hAnsi="Times New Roman" w:cs="Times New Roman"/>
                <w:sz w:val="24"/>
                <w:szCs w:val="24"/>
              </w:rPr>
              <w:t>у</w:t>
            </w:r>
            <w:r>
              <w:rPr>
                <w:rFonts w:ascii="Times New Roman" w:hAnsi="Times New Roman" w:cs="Times New Roman"/>
                <w:sz w:val="24"/>
                <w:szCs w:val="24"/>
              </w:rPr>
              <w:t>зыкального характера с учетом возраста, подготовленности, и</w:t>
            </w:r>
            <w:r>
              <w:rPr>
                <w:rFonts w:ascii="Times New Roman" w:hAnsi="Times New Roman" w:cs="Times New Roman"/>
                <w:sz w:val="24"/>
                <w:szCs w:val="24"/>
              </w:rPr>
              <w:t>н</w:t>
            </w:r>
            <w:r>
              <w:rPr>
                <w:rFonts w:ascii="Times New Roman" w:hAnsi="Times New Roman" w:cs="Times New Roman"/>
                <w:sz w:val="24"/>
                <w:szCs w:val="24"/>
              </w:rPr>
              <w:t>дивидуальных и психофизических особенностей воспитанников, используя современные формы и методы развития, образов</w:t>
            </w:r>
            <w:r>
              <w:rPr>
                <w:rFonts w:ascii="Times New Roman" w:hAnsi="Times New Roman" w:cs="Times New Roman"/>
                <w:sz w:val="24"/>
                <w:szCs w:val="24"/>
              </w:rPr>
              <w:t>а</w:t>
            </w:r>
            <w:r>
              <w:rPr>
                <w:rFonts w:ascii="Times New Roman" w:hAnsi="Times New Roman" w:cs="Times New Roman"/>
                <w:sz w:val="24"/>
                <w:szCs w:val="24"/>
              </w:rPr>
              <w:t>тельные, музыкальные технологии, достижения мировой и от</w:t>
            </w:r>
            <w:r>
              <w:rPr>
                <w:rFonts w:ascii="Times New Roman" w:hAnsi="Times New Roman" w:cs="Times New Roman"/>
                <w:sz w:val="24"/>
                <w:szCs w:val="24"/>
              </w:rPr>
              <w:t>е</w:t>
            </w:r>
            <w:r>
              <w:rPr>
                <w:rFonts w:ascii="Times New Roman" w:hAnsi="Times New Roman" w:cs="Times New Roman"/>
                <w:sz w:val="24"/>
                <w:szCs w:val="24"/>
              </w:rPr>
              <w:t>чественной музыкальной культуры, современные методы оцен</w:t>
            </w:r>
            <w:r>
              <w:rPr>
                <w:rFonts w:ascii="Times New Roman" w:hAnsi="Times New Roman" w:cs="Times New Roman"/>
                <w:sz w:val="24"/>
                <w:szCs w:val="24"/>
              </w:rPr>
              <w:t>и</w:t>
            </w:r>
            <w:r>
              <w:rPr>
                <w:rFonts w:ascii="Times New Roman" w:hAnsi="Times New Roman" w:cs="Times New Roman"/>
                <w:sz w:val="24"/>
                <w:szCs w:val="24"/>
              </w:rPr>
              <w:t>вания достижений воспитанников;</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изучает индивидуальные особенности, способности, интер</w:t>
            </w:r>
            <w:r>
              <w:rPr>
                <w:rFonts w:ascii="Times New Roman" w:hAnsi="Times New Roman" w:cs="Times New Roman"/>
                <w:sz w:val="24"/>
                <w:szCs w:val="24"/>
              </w:rPr>
              <w:t>е</w:t>
            </w:r>
            <w:r>
              <w:rPr>
                <w:rFonts w:ascii="Times New Roman" w:hAnsi="Times New Roman" w:cs="Times New Roman"/>
                <w:sz w:val="24"/>
                <w:szCs w:val="24"/>
              </w:rPr>
              <w:t>сы и склонности воспитанников с целью создания условий для обеспечения их развития в соответствии с возрастной нормой;</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обеспечивает охрану жизни и здоровья воспитанников во время образовательного процесса;</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обеспечивает выполнение программы музыкального восп</w:t>
            </w:r>
            <w:r>
              <w:rPr>
                <w:rFonts w:ascii="Times New Roman" w:hAnsi="Times New Roman" w:cs="Times New Roman"/>
                <w:sz w:val="24"/>
                <w:szCs w:val="24"/>
              </w:rPr>
              <w:t>и</w:t>
            </w:r>
            <w:r>
              <w:rPr>
                <w:rFonts w:ascii="Times New Roman" w:hAnsi="Times New Roman" w:cs="Times New Roman"/>
                <w:sz w:val="24"/>
                <w:szCs w:val="24"/>
              </w:rPr>
              <w:t>тания детей с учетом индивидуальных особенностей воспита</w:t>
            </w:r>
            <w:r>
              <w:rPr>
                <w:rFonts w:ascii="Times New Roman" w:hAnsi="Times New Roman" w:cs="Times New Roman"/>
                <w:sz w:val="24"/>
                <w:szCs w:val="24"/>
              </w:rPr>
              <w:t>н</w:t>
            </w:r>
            <w:r>
              <w:rPr>
                <w:rFonts w:ascii="Times New Roman" w:hAnsi="Times New Roman" w:cs="Times New Roman"/>
                <w:sz w:val="24"/>
                <w:szCs w:val="24"/>
              </w:rPr>
              <w:t>ников;</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изучает уровень музыкального развития каждого воспита</w:t>
            </w:r>
            <w:r>
              <w:rPr>
                <w:rFonts w:ascii="Times New Roman" w:hAnsi="Times New Roman" w:cs="Times New Roman"/>
                <w:sz w:val="24"/>
                <w:szCs w:val="24"/>
              </w:rPr>
              <w:t>н</w:t>
            </w:r>
            <w:r>
              <w:rPr>
                <w:rFonts w:ascii="Times New Roman" w:hAnsi="Times New Roman" w:cs="Times New Roman"/>
                <w:sz w:val="24"/>
                <w:szCs w:val="24"/>
              </w:rPr>
              <w:t>ника;</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ведет индивидуальную работу с детьми по развитию певч</w:t>
            </w:r>
            <w:r>
              <w:rPr>
                <w:rFonts w:ascii="Times New Roman" w:hAnsi="Times New Roman" w:cs="Times New Roman"/>
                <w:sz w:val="24"/>
                <w:szCs w:val="24"/>
              </w:rPr>
              <w:t>е</w:t>
            </w:r>
            <w:r>
              <w:rPr>
                <w:rFonts w:ascii="Times New Roman" w:hAnsi="Times New Roman" w:cs="Times New Roman"/>
                <w:sz w:val="24"/>
                <w:szCs w:val="24"/>
              </w:rPr>
              <w:t>ских навыков, движений, обучению игре на детских музыкал</w:t>
            </w:r>
            <w:r>
              <w:rPr>
                <w:rFonts w:ascii="Times New Roman" w:hAnsi="Times New Roman" w:cs="Times New Roman"/>
                <w:sz w:val="24"/>
                <w:szCs w:val="24"/>
              </w:rPr>
              <w:t>ь</w:t>
            </w:r>
            <w:r>
              <w:rPr>
                <w:rFonts w:ascii="Times New Roman" w:hAnsi="Times New Roman" w:cs="Times New Roman"/>
                <w:sz w:val="24"/>
                <w:szCs w:val="24"/>
              </w:rPr>
              <w:t>ных инструментах.</w:t>
            </w:r>
          </w:p>
        </w:tc>
      </w:tr>
      <w:tr w:rsidR="008D3C55" w:rsidRPr="00D56D40" w:rsidTr="008D3C55">
        <w:trPr>
          <w:trHeight w:val="1217"/>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spacing w:after="0"/>
              <w:ind w:firstLine="250"/>
              <w:jc w:val="center"/>
              <w:rPr>
                <w:rFonts w:ascii="Times New Roman" w:hAnsi="Times New Roman" w:cs="Times New Roman"/>
                <w:sz w:val="24"/>
                <w:szCs w:val="28"/>
              </w:rPr>
            </w:pPr>
            <w:r>
              <w:rPr>
                <w:rFonts w:ascii="Times New Roman" w:hAnsi="Times New Roman" w:cs="Times New Roman"/>
                <w:sz w:val="24"/>
                <w:szCs w:val="28"/>
              </w:rPr>
              <w:lastRenderedPageBreak/>
              <w:t xml:space="preserve">Учитель-логопед </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проведение углубленного логопедического обследования д</w:t>
            </w:r>
            <w:r>
              <w:rPr>
                <w:rFonts w:ascii="Times New Roman" w:hAnsi="Times New Roman" w:cs="Times New Roman"/>
                <w:sz w:val="24"/>
                <w:szCs w:val="24"/>
              </w:rPr>
              <w:t>е</w:t>
            </w:r>
            <w:r>
              <w:rPr>
                <w:rFonts w:ascii="Times New Roman" w:hAnsi="Times New Roman" w:cs="Times New Roman"/>
                <w:sz w:val="24"/>
                <w:szCs w:val="24"/>
              </w:rPr>
              <w:t>тей в возрасте от 4 до 7 лет для определения уровня речевого развития, выявления специфических речевых нарушений ра</w:t>
            </w:r>
            <w:r>
              <w:rPr>
                <w:rFonts w:ascii="Times New Roman" w:hAnsi="Times New Roman" w:cs="Times New Roman"/>
                <w:sz w:val="24"/>
                <w:szCs w:val="24"/>
              </w:rPr>
              <w:t>з</w:t>
            </w:r>
            <w:r>
              <w:rPr>
                <w:rFonts w:ascii="Times New Roman" w:hAnsi="Times New Roman" w:cs="Times New Roman"/>
                <w:sz w:val="24"/>
                <w:szCs w:val="24"/>
              </w:rPr>
              <w:t>личного генеза и структуры дефекта;</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осуществление профессиональной деятельности на корре</w:t>
            </w:r>
            <w:r>
              <w:rPr>
                <w:rFonts w:ascii="Times New Roman" w:hAnsi="Times New Roman" w:cs="Times New Roman"/>
                <w:sz w:val="24"/>
                <w:szCs w:val="24"/>
              </w:rPr>
              <w:t>к</w:t>
            </w:r>
            <w:r>
              <w:rPr>
                <w:rFonts w:ascii="Times New Roman" w:hAnsi="Times New Roman" w:cs="Times New Roman"/>
                <w:sz w:val="24"/>
                <w:szCs w:val="24"/>
              </w:rPr>
              <w:t>цию недостатков в развитии у воспитанников дошкольного обр</w:t>
            </w:r>
            <w:r>
              <w:rPr>
                <w:rFonts w:ascii="Times New Roman" w:hAnsi="Times New Roman" w:cs="Times New Roman"/>
                <w:sz w:val="24"/>
                <w:szCs w:val="24"/>
              </w:rPr>
              <w:t>а</w:t>
            </w:r>
            <w:r>
              <w:rPr>
                <w:rFonts w:ascii="Times New Roman" w:hAnsi="Times New Roman" w:cs="Times New Roman"/>
                <w:sz w:val="24"/>
                <w:szCs w:val="24"/>
              </w:rPr>
              <w:t>зовательного учреждения с нарушениями речи;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взаимодействие с семьями детей и педагогами в области о</w:t>
            </w:r>
            <w:r>
              <w:rPr>
                <w:rFonts w:ascii="Times New Roman" w:hAnsi="Times New Roman" w:cs="Times New Roman"/>
                <w:sz w:val="24"/>
                <w:szCs w:val="24"/>
              </w:rPr>
              <w:t>б</w:t>
            </w:r>
            <w:r>
              <w:rPr>
                <w:rFonts w:ascii="Times New Roman" w:hAnsi="Times New Roman" w:cs="Times New Roman"/>
                <w:sz w:val="24"/>
                <w:szCs w:val="24"/>
              </w:rPr>
              <w:t>разования и логопедии;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оказание консультативной и методической помощи воспит</w:t>
            </w:r>
            <w:r>
              <w:rPr>
                <w:rFonts w:ascii="Times New Roman" w:hAnsi="Times New Roman" w:cs="Times New Roman"/>
                <w:sz w:val="24"/>
                <w:szCs w:val="24"/>
              </w:rPr>
              <w:t>а</w:t>
            </w:r>
            <w:r>
              <w:rPr>
                <w:rFonts w:ascii="Times New Roman" w:hAnsi="Times New Roman" w:cs="Times New Roman"/>
                <w:sz w:val="24"/>
                <w:szCs w:val="24"/>
              </w:rPr>
              <w:t>телям и родителям по вопросам реабилитации имеющихся у д</w:t>
            </w:r>
            <w:r>
              <w:rPr>
                <w:rFonts w:ascii="Times New Roman" w:hAnsi="Times New Roman" w:cs="Times New Roman"/>
                <w:sz w:val="24"/>
                <w:szCs w:val="24"/>
              </w:rPr>
              <w:t>е</w:t>
            </w:r>
            <w:r>
              <w:rPr>
                <w:rFonts w:ascii="Times New Roman" w:hAnsi="Times New Roman" w:cs="Times New Roman"/>
                <w:sz w:val="24"/>
                <w:szCs w:val="24"/>
              </w:rPr>
              <w:t>тей отклонений в речи;</w:t>
            </w:r>
          </w:p>
          <w:p w:rsidR="008D3C55" w:rsidRDefault="008D3C55" w:rsidP="008D3C55">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обеспечение охраны жизни и здоровья воспитанников в пр</w:t>
            </w:r>
            <w:r>
              <w:rPr>
                <w:rFonts w:ascii="Times New Roman" w:hAnsi="Times New Roman" w:cs="Times New Roman"/>
                <w:sz w:val="24"/>
                <w:szCs w:val="24"/>
              </w:rPr>
              <w:t>о</w:t>
            </w:r>
            <w:r>
              <w:rPr>
                <w:rFonts w:ascii="Times New Roman" w:hAnsi="Times New Roman" w:cs="Times New Roman"/>
                <w:sz w:val="24"/>
                <w:szCs w:val="24"/>
              </w:rPr>
              <w:t>цессе образовательной деятельности.</w:t>
            </w:r>
          </w:p>
        </w:tc>
      </w:tr>
      <w:tr w:rsidR="008D3C55" w:rsidRPr="00D56D40" w:rsidTr="008D3C55">
        <w:trPr>
          <w:trHeight w:val="1348"/>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8D3C55">
            <w:pPr>
              <w:spacing w:after="0"/>
              <w:ind w:firstLine="250"/>
              <w:jc w:val="both"/>
              <w:rPr>
                <w:rFonts w:ascii="Times New Roman" w:hAnsi="Times New Roman" w:cs="Times New Roman"/>
                <w:sz w:val="24"/>
                <w:szCs w:val="28"/>
              </w:rPr>
            </w:pPr>
            <w:r w:rsidRPr="00916F58">
              <w:rPr>
                <w:rFonts w:ascii="Times New Roman" w:hAnsi="Times New Roman" w:cs="Times New Roman"/>
                <w:sz w:val="24"/>
                <w:szCs w:val="28"/>
              </w:rPr>
              <w:t xml:space="preserve">Помощник воспитателя </w:t>
            </w:r>
          </w:p>
        </w:tc>
        <w:tc>
          <w:tcPr>
            <w:tcW w:w="6878" w:type="dxa"/>
            <w:tcBorders>
              <w:top w:val="single" w:sz="4" w:space="0" w:color="000000"/>
              <w:left w:val="single" w:sz="4" w:space="0" w:color="000000"/>
              <w:bottom w:val="single" w:sz="4" w:space="0" w:color="000000"/>
              <w:right w:val="single" w:sz="4" w:space="0" w:color="000000"/>
            </w:tcBorders>
            <w:shd w:val="clear" w:color="auto" w:fill="auto"/>
          </w:tcPr>
          <w:p w:rsidR="008D3C55" w:rsidRPr="00916F58" w:rsidRDefault="008D3C55" w:rsidP="008D3C55">
            <w:pPr>
              <w:spacing w:after="0"/>
              <w:ind w:firstLine="250"/>
              <w:jc w:val="both"/>
              <w:rPr>
                <w:rFonts w:ascii="Times New Roman" w:hAnsi="Times New Roman" w:cs="Times New Roman"/>
                <w:sz w:val="24"/>
                <w:szCs w:val="28"/>
              </w:rPr>
            </w:pPr>
            <w:r>
              <w:rPr>
                <w:rFonts w:ascii="Times New Roman" w:hAnsi="Times New Roman" w:cs="Times New Roman"/>
                <w:sz w:val="24"/>
                <w:szCs w:val="28"/>
              </w:rPr>
              <w:t xml:space="preserve">- </w:t>
            </w:r>
            <w:r w:rsidRPr="00916F58">
              <w:rPr>
                <w:rFonts w:ascii="Times New Roman" w:hAnsi="Times New Roman" w:cs="Times New Roman"/>
                <w:sz w:val="24"/>
                <w:szCs w:val="28"/>
              </w:rPr>
              <w:t>совместно с воспитателем обеспечивает занятие обучающи</w:t>
            </w:r>
            <w:r w:rsidRPr="00916F58">
              <w:rPr>
                <w:rFonts w:ascii="Times New Roman" w:hAnsi="Times New Roman" w:cs="Times New Roman"/>
                <w:sz w:val="24"/>
                <w:szCs w:val="28"/>
              </w:rPr>
              <w:t>х</w:t>
            </w:r>
            <w:r w:rsidRPr="00916F58">
              <w:rPr>
                <w:rFonts w:ascii="Times New Roman" w:hAnsi="Times New Roman" w:cs="Times New Roman"/>
                <w:sz w:val="24"/>
                <w:szCs w:val="28"/>
              </w:rPr>
              <w:t xml:space="preserve">ся творчеством, трудовой деятельностью; </w:t>
            </w:r>
          </w:p>
          <w:p w:rsidR="008D3C55" w:rsidRPr="00916F58" w:rsidRDefault="008D3C55" w:rsidP="008D3C55">
            <w:pPr>
              <w:spacing w:after="0"/>
              <w:ind w:firstLine="250"/>
              <w:jc w:val="both"/>
              <w:rPr>
                <w:rFonts w:ascii="Times New Roman" w:hAnsi="Times New Roman" w:cs="Times New Roman"/>
                <w:sz w:val="24"/>
                <w:szCs w:val="28"/>
              </w:rPr>
            </w:pPr>
            <w:r>
              <w:rPr>
                <w:rFonts w:ascii="Times New Roman" w:hAnsi="Times New Roman" w:cs="Times New Roman"/>
                <w:sz w:val="24"/>
                <w:szCs w:val="28"/>
              </w:rPr>
              <w:t xml:space="preserve">- </w:t>
            </w:r>
            <w:r w:rsidRPr="00916F58">
              <w:rPr>
                <w:rFonts w:ascii="Times New Roman" w:hAnsi="Times New Roman" w:cs="Times New Roman"/>
                <w:sz w:val="24"/>
                <w:szCs w:val="28"/>
              </w:rPr>
              <w:t>участвует в организации работы по формированию общей культуры будущего школьника.</w:t>
            </w:r>
          </w:p>
        </w:tc>
      </w:tr>
    </w:tbl>
    <w:p w:rsidR="008D3C55" w:rsidRDefault="008D3C55" w:rsidP="008D3C55">
      <w:pPr>
        <w:spacing w:after="0"/>
        <w:ind w:firstLine="709"/>
        <w:jc w:val="both"/>
        <w:rPr>
          <w:rFonts w:ascii="Times New Roman" w:hAnsi="Times New Roman" w:cs="Times New Roman"/>
          <w:sz w:val="28"/>
          <w:szCs w:val="28"/>
        </w:rPr>
      </w:pPr>
    </w:p>
    <w:p w:rsidR="008D3C55" w:rsidRPr="00387069" w:rsidRDefault="008D3C55" w:rsidP="008D3C55">
      <w:pPr>
        <w:spacing w:after="0" w:line="288" w:lineRule="auto"/>
        <w:ind w:firstLine="709"/>
        <w:jc w:val="center"/>
        <w:rPr>
          <w:rFonts w:ascii="Times New Roman" w:hAnsi="Times New Roman" w:cs="Times New Roman"/>
          <w:b/>
          <w:sz w:val="28"/>
          <w:szCs w:val="28"/>
        </w:rPr>
      </w:pPr>
      <w:r w:rsidRPr="00387069">
        <w:rPr>
          <w:rFonts w:ascii="Times New Roman" w:hAnsi="Times New Roman" w:cs="Times New Roman"/>
          <w:b/>
          <w:sz w:val="28"/>
          <w:szCs w:val="28"/>
        </w:rPr>
        <w:t>3.5. Нормативно-методическое обеспечение реализации Программы воспитания</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Содержание нормативно-правового обеспечения как вида ресурсного обеспечения реализации программы воспитания в </w:t>
      </w:r>
      <w:r w:rsidR="00925710">
        <w:rPr>
          <w:rFonts w:ascii="Times New Roman" w:hAnsi="Times New Roman" w:cs="Times New Roman"/>
          <w:sz w:val="28"/>
          <w:szCs w:val="28"/>
        </w:rPr>
        <w:t>МА</w:t>
      </w:r>
      <w:r w:rsidRPr="00D56D40">
        <w:rPr>
          <w:rFonts w:ascii="Times New Roman" w:hAnsi="Times New Roman" w:cs="Times New Roman"/>
          <w:sz w:val="28"/>
          <w:szCs w:val="28"/>
        </w:rPr>
        <w:t>ДОУ</w:t>
      </w:r>
      <w:r w:rsidR="00925710">
        <w:rPr>
          <w:rFonts w:ascii="Times New Roman" w:hAnsi="Times New Roman" w:cs="Times New Roman"/>
          <w:sz w:val="28"/>
          <w:szCs w:val="28"/>
        </w:rPr>
        <w:t xml:space="preserve"> №7</w:t>
      </w:r>
      <w:r w:rsidRPr="00D56D40">
        <w:rPr>
          <w:rFonts w:ascii="Times New Roman" w:hAnsi="Times New Roman" w:cs="Times New Roman"/>
          <w:sz w:val="28"/>
          <w:szCs w:val="28"/>
        </w:rPr>
        <w:t xml:space="preserve"> включает: </w:t>
      </w:r>
    </w:p>
    <w:p w:rsidR="008D3C55" w:rsidRDefault="008D3C55" w:rsidP="008D3C55">
      <w:pPr>
        <w:pStyle w:val="a9"/>
        <w:numPr>
          <w:ilvl w:val="0"/>
          <w:numId w:val="32"/>
        </w:numPr>
        <w:spacing w:after="0" w:line="288" w:lineRule="auto"/>
        <w:jc w:val="both"/>
        <w:rPr>
          <w:rFonts w:ascii="Times New Roman" w:hAnsi="Times New Roman" w:cs="Times New Roman"/>
          <w:sz w:val="28"/>
          <w:szCs w:val="28"/>
        </w:rPr>
      </w:pPr>
      <w:r w:rsidRPr="00387069">
        <w:rPr>
          <w:rFonts w:ascii="Times New Roman" w:hAnsi="Times New Roman" w:cs="Times New Roman"/>
          <w:sz w:val="28"/>
          <w:szCs w:val="28"/>
        </w:rPr>
        <w:t>Федеральный закон от 31 июля 2020 г. № 304-ФЗ “О внесении изменений в Федеральный закон «Об образовании в Российской Федерации» по в</w:t>
      </w:r>
      <w:r w:rsidRPr="00387069">
        <w:rPr>
          <w:rFonts w:ascii="Times New Roman" w:hAnsi="Times New Roman" w:cs="Times New Roman"/>
          <w:sz w:val="28"/>
          <w:szCs w:val="28"/>
        </w:rPr>
        <w:t>о</w:t>
      </w:r>
      <w:r w:rsidRPr="00387069">
        <w:rPr>
          <w:rFonts w:ascii="Times New Roman" w:hAnsi="Times New Roman" w:cs="Times New Roman"/>
          <w:sz w:val="28"/>
          <w:szCs w:val="28"/>
        </w:rPr>
        <w:t>просам воспитания обучающихся”;</w:t>
      </w:r>
    </w:p>
    <w:p w:rsidR="008D3C55" w:rsidRDefault="008D3C55" w:rsidP="008D3C55">
      <w:pPr>
        <w:pStyle w:val="a9"/>
        <w:numPr>
          <w:ilvl w:val="0"/>
          <w:numId w:val="32"/>
        </w:numPr>
        <w:spacing w:after="0" w:line="288" w:lineRule="auto"/>
        <w:jc w:val="both"/>
        <w:rPr>
          <w:rFonts w:ascii="Times New Roman" w:hAnsi="Times New Roman" w:cs="Times New Roman"/>
          <w:sz w:val="28"/>
          <w:szCs w:val="28"/>
        </w:rPr>
      </w:pPr>
      <w:r w:rsidRPr="00387069">
        <w:rPr>
          <w:rFonts w:ascii="Times New Roman" w:hAnsi="Times New Roman" w:cs="Times New Roman"/>
          <w:sz w:val="28"/>
          <w:szCs w:val="28"/>
        </w:rPr>
        <w:lastRenderedPageBreak/>
        <w:t xml:space="preserve">Федеральный государственный образовательный стандарт дошкольного образования, приказ Минобрнауки №1155 от 17.10.2013г, (ФГОС ДО). </w:t>
      </w:r>
    </w:p>
    <w:p w:rsidR="008D3C55" w:rsidRPr="00387069" w:rsidRDefault="008D3C55" w:rsidP="008D3C55">
      <w:pPr>
        <w:pStyle w:val="a9"/>
        <w:spacing w:after="0" w:line="288" w:lineRule="auto"/>
        <w:jc w:val="both"/>
        <w:rPr>
          <w:rFonts w:ascii="Times New Roman" w:hAnsi="Times New Roman" w:cs="Times New Roman"/>
          <w:sz w:val="28"/>
          <w:szCs w:val="28"/>
        </w:rPr>
      </w:pPr>
      <w:r w:rsidRPr="00387069">
        <w:rPr>
          <w:rFonts w:ascii="Times New Roman" w:hAnsi="Times New Roman" w:cs="Times New Roman"/>
          <w:sz w:val="28"/>
          <w:szCs w:val="28"/>
          <w:u w:val="single"/>
        </w:rPr>
        <w:t>Основные локальные акты</w:t>
      </w:r>
      <w:r w:rsidRPr="00387069">
        <w:rPr>
          <w:rFonts w:ascii="Times New Roman" w:hAnsi="Times New Roman" w:cs="Times New Roman"/>
          <w:sz w:val="28"/>
          <w:szCs w:val="28"/>
        </w:rPr>
        <w:t xml:space="preserve">: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Программа раз</w:t>
      </w:r>
      <w:r w:rsidR="00925710">
        <w:rPr>
          <w:rFonts w:ascii="Times New Roman" w:hAnsi="Times New Roman" w:cs="Times New Roman"/>
          <w:sz w:val="28"/>
          <w:szCs w:val="28"/>
        </w:rPr>
        <w:t>вития МАДОУ №7</w:t>
      </w:r>
      <w:r w:rsidRPr="00387069">
        <w:rPr>
          <w:rFonts w:ascii="Times New Roman" w:hAnsi="Times New Roman" w:cs="Times New Roman"/>
          <w:sz w:val="28"/>
          <w:szCs w:val="28"/>
        </w:rPr>
        <w:t xml:space="preserve">;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Образовательная  программа дошкольного образования М</w:t>
      </w:r>
      <w:r w:rsidR="00925710">
        <w:rPr>
          <w:rFonts w:ascii="Times New Roman" w:hAnsi="Times New Roman" w:cs="Times New Roman"/>
          <w:sz w:val="28"/>
          <w:szCs w:val="28"/>
        </w:rPr>
        <w:t>А</w:t>
      </w:r>
      <w:r>
        <w:rPr>
          <w:rFonts w:ascii="Times New Roman" w:hAnsi="Times New Roman" w:cs="Times New Roman"/>
          <w:sz w:val="28"/>
          <w:szCs w:val="28"/>
        </w:rPr>
        <w:t>ДО</w:t>
      </w:r>
      <w:r w:rsidRPr="00387069">
        <w:rPr>
          <w:rFonts w:ascii="Times New Roman" w:hAnsi="Times New Roman" w:cs="Times New Roman"/>
          <w:sz w:val="28"/>
          <w:szCs w:val="28"/>
        </w:rPr>
        <w:t>У «Де</w:t>
      </w:r>
      <w:r w:rsidRPr="00387069">
        <w:rPr>
          <w:rFonts w:ascii="Times New Roman" w:hAnsi="Times New Roman" w:cs="Times New Roman"/>
          <w:sz w:val="28"/>
          <w:szCs w:val="28"/>
        </w:rPr>
        <w:t>т</w:t>
      </w:r>
      <w:r w:rsidRPr="00387069">
        <w:rPr>
          <w:rFonts w:ascii="Times New Roman" w:hAnsi="Times New Roman" w:cs="Times New Roman"/>
          <w:sz w:val="28"/>
          <w:szCs w:val="28"/>
        </w:rPr>
        <w:t xml:space="preserve">ский сад </w:t>
      </w:r>
      <w:r w:rsidR="00925710">
        <w:rPr>
          <w:rFonts w:ascii="Times New Roman" w:hAnsi="Times New Roman" w:cs="Times New Roman"/>
          <w:sz w:val="28"/>
          <w:szCs w:val="28"/>
        </w:rPr>
        <w:t>комбинированного вида №7</w:t>
      </w:r>
      <w:r w:rsidRPr="00387069">
        <w:rPr>
          <w:rFonts w:ascii="Times New Roman" w:hAnsi="Times New Roman" w:cs="Times New Roman"/>
          <w:sz w:val="28"/>
          <w:szCs w:val="28"/>
        </w:rPr>
        <w:t xml:space="preserve">»;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 xml:space="preserve">Годовой план деятельности </w:t>
      </w:r>
      <w:r w:rsidR="00925710">
        <w:rPr>
          <w:rFonts w:ascii="Times New Roman" w:hAnsi="Times New Roman" w:cs="Times New Roman"/>
          <w:sz w:val="28"/>
          <w:szCs w:val="28"/>
        </w:rPr>
        <w:t>МА</w:t>
      </w:r>
      <w:r w:rsidRPr="00D56D40">
        <w:rPr>
          <w:rFonts w:ascii="Times New Roman" w:hAnsi="Times New Roman" w:cs="Times New Roman"/>
          <w:sz w:val="28"/>
          <w:szCs w:val="28"/>
        </w:rPr>
        <w:t>ДОУ</w:t>
      </w:r>
      <w:r w:rsidR="00925710">
        <w:rPr>
          <w:rFonts w:ascii="Times New Roman" w:hAnsi="Times New Roman" w:cs="Times New Roman"/>
          <w:sz w:val="28"/>
          <w:szCs w:val="28"/>
        </w:rPr>
        <w:t xml:space="preserve"> №7</w:t>
      </w:r>
      <w:r w:rsidRPr="00D56D40">
        <w:rPr>
          <w:rFonts w:ascii="Times New Roman" w:hAnsi="Times New Roman" w:cs="Times New Roman"/>
          <w:sz w:val="28"/>
          <w:szCs w:val="28"/>
        </w:rPr>
        <w:t xml:space="preserve"> </w:t>
      </w:r>
      <w:r>
        <w:rPr>
          <w:rFonts w:ascii="Times New Roman" w:hAnsi="Times New Roman" w:cs="Times New Roman"/>
          <w:sz w:val="28"/>
          <w:szCs w:val="28"/>
        </w:rPr>
        <w:t>на 2021</w:t>
      </w:r>
      <w:r w:rsidRPr="00387069">
        <w:rPr>
          <w:rFonts w:ascii="Times New Roman" w:hAnsi="Times New Roman" w:cs="Times New Roman"/>
          <w:sz w:val="28"/>
          <w:szCs w:val="28"/>
        </w:rPr>
        <w:t xml:space="preserve">-2022 учебный год;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 xml:space="preserve">Календарный учебный график </w:t>
      </w:r>
      <w:r w:rsidR="00925710">
        <w:rPr>
          <w:rFonts w:ascii="Times New Roman" w:hAnsi="Times New Roman" w:cs="Times New Roman"/>
          <w:sz w:val="28"/>
          <w:szCs w:val="28"/>
        </w:rPr>
        <w:t xml:space="preserve">МАДОУ №7 </w:t>
      </w:r>
      <w:r w:rsidRPr="00387069">
        <w:rPr>
          <w:rFonts w:ascii="Times New Roman" w:hAnsi="Times New Roman" w:cs="Times New Roman"/>
          <w:sz w:val="28"/>
          <w:szCs w:val="28"/>
        </w:rPr>
        <w:t xml:space="preserve">на 2021-2022 учебный год;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 xml:space="preserve">Учебный план </w:t>
      </w:r>
      <w:r w:rsidR="00925710">
        <w:rPr>
          <w:rFonts w:ascii="Times New Roman" w:hAnsi="Times New Roman" w:cs="Times New Roman"/>
          <w:sz w:val="28"/>
          <w:szCs w:val="28"/>
        </w:rPr>
        <w:t xml:space="preserve">МАДОУ №7 </w:t>
      </w:r>
      <w:r w:rsidRPr="00387069">
        <w:rPr>
          <w:rFonts w:ascii="Times New Roman" w:hAnsi="Times New Roman" w:cs="Times New Roman"/>
          <w:sz w:val="28"/>
          <w:szCs w:val="28"/>
        </w:rPr>
        <w:t xml:space="preserve">на 2021-2022 учебный год;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 xml:space="preserve">Программа воспитания, календарный план воспитательной работы;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Документы, регламентирующие воспитательную деятельность в</w:t>
      </w:r>
      <w:r w:rsidR="00925710">
        <w:rPr>
          <w:rFonts w:ascii="Times New Roman" w:hAnsi="Times New Roman" w:cs="Times New Roman"/>
          <w:sz w:val="28"/>
          <w:szCs w:val="28"/>
        </w:rPr>
        <w:t xml:space="preserve">                 </w:t>
      </w:r>
      <w:r w:rsidRPr="00387069">
        <w:rPr>
          <w:rFonts w:ascii="Times New Roman" w:hAnsi="Times New Roman" w:cs="Times New Roman"/>
          <w:sz w:val="28"/>
          <w:szCs w:val="28"/>
        </w:rPr>
        <w:t xml:space="preserve"> </w:t>
      </w:r>
      <w:r w:rsidR="00925710">
        <w:rPr>
          <w:rFonts w:ascii="Times New Roman" w:hAnsi="Times New Roman" w:cs="Times New Roman"/>
          <w:sz w:val="28"/>
          <w:szCs w:val="28"/>
        </w:rPr>
        <w:t xml:space="preserve">МАДОУ №7 </w:t>
      </w:r>
      <w:r w:rsidRPr="00387069">
        <w:rPr>
          <w:rFonts w:ascii="Times New Roman" w:hAnsi="Times New Roman" w:cs="Times New Roman"/>
          <w:sz w:val="28"/>
          <w:szCs w:val="28"/>
        </w:rPr>
        <w:t xml:space="preserve">(штатное расписание, обеспечивающее кадровый состав, реализующий воспитательную деятельность в ДОУ);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 xml:space="preserve">Договора об образовании по образовательной программе дошкольного образования и оказанию услуг по присмотру и уходу; </w:t>
      </w:r>
    </w:p>
    <w:p w:rsidR="008D3C55"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 xml:space="preserve">Должностные инструкции педагогических работников; </w:t>
      </w:r>
    </w:p>
    <w:p w:rsidR="008D3C55" w:rsidRPr="00387069" w:rsidRDefault="008D3C55" w:rsidP="008D3C55">
      <w:pPr>
        <w:pStyle w:val="a9"/>
        <w:numPr>
          <w:ilvl w:val="0"/>
          <w:numId w:val="33"/>
        </w:numPr>
        <w:spacing w:after="0" w:line="288" w:lineRule="auto"/>
        <w:ind w:left="993" w:hanging="284"/>
        <w:jc w:val="both"/>
        <w:rPr>
          <w:rFonts w:ascii="Times New Roman" w:hAnsi="Times New Roman" w:cs="Times New Roman"/>
          <w:sz w:val="28"/>
          <w:szCs w:val="28"/>
        </w:rPr>
      </w:pPr>
      <w:r w:rsidRPr="00387069">
        <w:rPr>
          <w:rFonts w:ascii="Times New Roman" w:hAnsi="Times New Roman" w:cs="Times New Roman"/>
          <w:sz w:val="28"/>
          <w:szCs w:val="28"/>
        </w:rPr>
        <w:t>Договора  о сотрудничестве с социальными партнерами.</w:t>
      </w:r>
    </w:p>
    <w:p w:rsidR="008D3C55" w:rsidRPr="00D56D40" w:rsidRDefault="008D3C55" w:rsidP="008D3C55">
      <w:pPr>
        <w:spacing w:after="0" w:line="288" w:lineRule="auto"/>
        <w:ind w:firstLine="709"/>
        <w:jc w:val="both"/>
        <w:rPr>
          <w:rFonts w:ascii="Times New Roman" w:hAnsi="Times New Roman" w:cs="Times New Roman"/>
          <w:sz w:val="28"/>
          <w:szCs w:val="28"/>
        </w:rPr>
      </w:pPr>
      <w:r w:rsidRPr="00D56D40">
        <w:rPr>
          <w:rFonts w:ascii="Times New Roman" w:hAnsi="Times New Roman" w:cs="Times New Roman"/>
          <w:sz w:val="28"/>
          <w:szCs w:val="28"/>
        </w:rPr>
        <w:t xml:space="preserve">В </w:t>
      </w:r>
      <w:r w:rsidR="00925710">
        <w:rPr>
          <w:rFonts w:ascii="Times New Roman" w:hAnsi="Times New Roman" w:cs="Times New Roman"/>
          <w:sz w:val="28"/>
          <w:szCs w:val="28"/>
        </w:rPr>
        <w:t xml:space="preserve">МАДОУ №7 </w:t>
      </w:r>
      <w:r w:rsidRPr="00D56D40">
        <w:rPr>
          <w:rFonts w:ascii="Times New Roman" w:hAnsi="Times New Roman" w:cs="Times New Roman"/>
          <w:sz w:val="28"/>
          <w:szCs w:val="28"/>
        </w:rPr>
        <w:t>организованно коммуникативное пространство (Вконта</w:t>
      </w:r>
      <w:r w:rsidRPr="00D56D40">
        <w:rPr>
          <w:rFonts w:ascii="Times New Roman" w:hAnsi="Times New Roman" w:cs="Times New Roman"/>
          <w:sz w:val="28"/>
          <w:szCs w:val="28"/>
        </w:rPr>
        <w:t>к</w:t>
      </w:r>
      <w:r w:rsidRPr="00D56D40">
        <w:rPr>
          <w:rFonts w:ascii="Times New Roman" w:hAnsi="Times New Roman" w:cs="Times New Roman"/>
          <w:sz w:val="28"/>
          <w:szCs w:val="28"/>
        </w:rPr>
        <w:t xml:space="preserve">те, YouTube, Viber, WhatsApp, сайт </w:t>
      </w:r>
      <w:r w:rsidR="00925710">
        <w:rPr>
          <w:rFonts w:ascii="Times New Roman" w:hAnsi="Times New Roman" w:cs="Times New Roman"/>
          <w:sz w:val="28"/>
          <w:szCs w:val="28"/>
        </w:rPr>
        <w:t>МАДОУ №7</w:t>
      </w:r>
      <w:r w:rsidRPr="00D56D40">
        <w:rPr>
          <w:rFonts w:ascii="Times New Roman" w:hAnsi="Times New Roman" w:cs="Times New Roman"/>
          <w:sz w:val="28"/>
          <w:szCs w:val="28"/>
        </w:rPr>
        <w:t xml:space="preserve">, сайт педагогов </w:t>
      </w:r>
      <w:r w:rsidR="00925710">
        <w:rPr>
          <w:rFonts w:ascii="Times New Roman" w:hAnsi="Times New Roman" w:cs="Times New Roman"/>
          <w:sz w:val="28"/>
          <w:szCs w:val="28"/>
        </w:rPr>
        <w:t>МАДОУ №7</w:t>
      </w:r>
      <w:r w:rsidRPr="00D56D40">
        <w:rPr>
          <w:rFonts w:ascii="Times New Roman" w:hAnsi="Times New Roman" w:cs="Times New Roman"/>
          <w:sz w:val="28"/>
          <w:szCs w:val="28"/>
        </w:rPr>
        <w:t xml:space="preserve">). Это создает публичное обнародование  роли </w:t>
      </w:r>
      <w:r w:rsidR="00925710">
        <w:rPr>
          <w:rFonts w:ascii="Times New Roman" w:hAnsi="Times New Roman" w:cs="Times New Roman"/>
          <w:sz w:val="28"/>
          <w:szCs w:val="28"/>
        </w:rPr>
        <w:t xml:space="preserve">МАДОУ №7 </w:t>
      </w:r>
      <w:r w:rsidRPr="00D56D40">
        <w:rPr>
          <w:rFonts w:ascii="Times New Roman" w:hAnsi="Times New Roman" w:cs="Times New Roman"/>
          <w:sz w:val="28"/>
          <w:szCs w:val="28"/>
        </w:rPr>
        <w:t>как полноценного участника общественных и деловых отношений, выраженную в виде медиа</w:t>
      </w:r>
      <w:r>
        <w:rPr>
          <w:rFonts w:ascii="Times New Roman" w:hAnsi="Times New Roman" w:cs="Times New Roman"/>
          <w:sz w:val="28"/>
          <w:szCs w:val="28"/>
        </w:rPr>
        <w:t>-</w:t>
      </w:r>
      <w:r w:rsidRPr="00D56D40">
        <w:rPr>
          <w:rFonts w:ascii="Times New Roman" w:hAnsi="Times New Roman" w:cs="Times New Roman"/>
          <w:sz w:val="28"/>
          <w:szCs w:val="28"/>
        </w:rPr>
        <w:t>продукта, представленного инфографикой (информационная инфографика, пр</w:t>
      </w:r>
      <w:r w:rsidRPr="00D56D40">
        <w:rPr>
          <w:rFonts w:ascii="Times New Roman" w:hAnsi="Times New Roman" w:cs="Times New Roman"/>
          <w:sz w:val="28"/>
          <w:szCs w:val="28"/>
        </w:rPr>
        <w:t>е</w:t>
      </w:r>
      <w:r w:rsidRPr="00D56D40">
        <w:rPr>
          <w:rFonts w:ascii="Times New Roman" w:hAnsi="Times New Roman" w:cs="Times New Roman"/>
          <w:sz w:val="28"/>
          <w:szCs w:val="28"/>
        </w:rPr>
        <w:t xml:space="preserve">зентация, информация поданная в виде картинок). </w:t>
      </w:r>
    </w:p>
    <w:p w:rsidR="008D3C55" w:rsidRDefault="008D3C55" w:rsidP="008D3C55">
      <w:pPr>
        <w:spacing w:after="0"/>
        <w:ind w:firstLine="709"/>
        <w:jc w:val="both"/>
      </w:pPr>
      <w:r w:rsidRPr="005966D2">
        <w:rPr>
          <w:rFonts w:ascii="Times New Roman" w:hAnsi="Times New Roman" w:cs="Times New Roman"/>
          <w:sz w:val="28"/>
          <w:szCs w:val="28"/>
        </w:rPr>
        <w:t xml:space="preserve">Основные документы размещаются на официальном сайте </w:t>
      </w:r>
      <w:r w:rsidR="00925710">
        <w:rPr>
          <w:rFonts w:ascii="Times New Roman" w:hAnsi="Times New Roman" w:cs="Times New Roman"/>
          <w:sz w:val="28"/>
          <w:szCs w:val="28"/>
        </w:rPr>
        <w:t>МАДОУ №7</w:t>
      </w:r>
      <w:r>
        <w:rPr>
          <w:rFonts w:ascii="Times New Roman" w:hAnsi="Times New Roman" w:cs="Times New Roman"/>
          <w:sz w:val="28"/>
          <w:szCs w:val="28"/>
        </w:rPr>
        <w:t>:</w:t>
      </w:r>
      <w:r w:rsidRPr="005966D2">
        <w:t xml:space="preserve"> </w:t>
      </w:r>
    </w:p>
    <w:p w:rsidR="00052EBC" w:rsidRDefault="00DC668D" w:rsidP="008D3C55">
      <w:pPr>
        <w:spacing w:after="0"/>
        <w:ind w:firstLine="709"/>
        <w:jc w:val="both"/>
        <w:rPr>
          <w:sz w:val="28"/>
        </w:rPr>
      </w:pPr>
      <w:hyperlink r:id="rId10" w:history="1">
        <w:r w:rsidR="00052EBC" w:rsidRPr="00052EBC">
          <w:rPr>
            <w:rStyle w:val="a8"/>
            <w:sz w:val="28"/>
          </w:rPr>
          <w:t>http://sormadou7.ucoz.net/</w:t>
        </w:r>
      </w:hyperlink>
      <w:r w:rsidR="00052EBC" w:rsidRPr="00052EBC">
        <w:rPr>
          <w:sz w:val="28"/>
        </w:rPr>
        <w:t xml:space="preserve">  </w:t>
      </w:r>
    </w:p>
    <w:p w:rsidR="00052EBC" w:rsidRPr="00052EBC" w:rsidRDefault="00DC668D" w:rsidP="008D3C55">
      <w:pPr>
        <w:spacing w:after="0"/>
        <w:ind w:firstLine="709"/>
        <w:jc w:val="both"/>
        <w:rPr>
          <w:sz w:val="28"/>
        </w:rPr>
      </w:pPr>
      <w:hyperlink r:id="rId11" w:history="1">
        <w:r w:rsidR="00052EBC" w:rsidRPr="00CD698A">
          <w:rPr>
            <w:rStyle w:val="a8"/>
            <w:sz w:val="28"/>
          </w:rPr>
          <w:t>http://sormadou7.ucoz.net/index/dokumenty/0-6</w:t>
        </w:r>
      </w:hyperlink>
      <w:r w:rsidR="00052EBC">
        <w:rPr>
          <w:sz w:val="28"/>
        </w:rPr>
        <w:t xml:space="preserve"> </w:t>
      </w:r>
    </w:p>
    <w:p w:rsidR="008D3C55" w:rsidRPr="005966D2" w:rsidRDefault="00DC668D" w:rsidP="008D3C55">
      <w:pPr>
        <w:spacing w:after="0"/>
        <w:ind w:firstLine="709"/>
        <w:jc w:val="both"/>
        <w:rPr>
          <w:rFonts w:ascii="Times New Roman" w:hAnsi="Times New Roman" w:cs="Times New Roman"/>
          <w:sz w:val="28"/>
          <w:szCs w:val="28"/>
        </w:rPr>
      </w:pPr>
      <w:hyperlink r:id="rId12" w:history="1">
        <w:r w:rsidR="00052EBC" w:rsidRPr="00CD698A">
          <w:rPr>
            <w:rStyle w:val="a8"/>
            <w:rFonts w:ascii="Times New Roman" w:hAnsi="Times New Roman" w:cs="Times New Roman"/>
            <w:sz w:val="28"/>
            <w:szCs w:val="28"/>
          </w:rPr>
          <w:t>http://sormadou7.ucoz.net/index/obrazovanie/0-7</w:t>
        </w:r>
      </w:hyperlink>
      <w:r w:rsidR="00052EBC">
        <w:rPr>
          <w:rFonts w:ascii="Times New Roman" w:hAnsi="Times New Roman" w:cs="Times New Roman"/>
          <w:sz w:val="28"/>
          <w:szCs w:val="28"/>
        </w:rPr>
        <w:t xml:space="preserve"> </w:t>
      </w:r>
    </w:p>
    <w:p w:rsidR="008D3C55" w:rsidRPr="00387069" w:rsidRDefault="008D3C55" w:rsidP="008D3C55">
      <w:pPr>
        <w:pStyle w:val="1"/>
        <w:spacing w:before="0" w:line="288" w:lineRule="auto"/>
        <w:jc w:val="center"/>
        <w:rPr>
          <w:rFonts w:ascii="Times New Roman" w:hAnsi="Times New Roman" w:cs="Times New Roman"/>
          <w:bCs/>
          <w:color w:val="000000"/>
          <w:szCs w:val="26"/>
        </w:rPr>
      </w:pPr>
      <w:r w:rsidRPr="00387069">
        <w:rPr>
          <w:rFonts w:ascii="Times New Roman" w:hAnsi="Times New Roman" w:cs="Times New Roman"/>
          <w:b/>
          <w:bCs/>
          <w:color w:val="000000"/>
          <w:sz w:val="28"/>
          <w:szCs w:val="26"/>
        </w:rPr>
        <w:t xml:space="preserve">3.6. Особые требования к условиям, обеспечивающим достижение планируемых личностных результатов в работе с особыми категориями детей </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В дошкольном возрасте воспитание, образование и развитие - это единый процесс.</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Инклюзия (дословно – «включение») – это готовность образовательной системы принять</w:t>
      </w:r>
      <w:r>
        <w:rPr>
          <w:rFonts w:ascii="Times New Roman" w:hAnsi="Times New Roman" w:cs="Times New Roman"/>
          <w:sz w:val="28"/>
          <w:szCs w:val="28"/>
        </w:rPr>
        <w:t xml:space="preserve"> </w:t>
      </w:r>
      <w:r w:rsidRPr="00D366E0">
        <w:rPr>
          <w:rFonts w:ascii="Times New Roman" w:hAnsi="Times New Roman" w:cs="Times New Roman"/>
          <w:sz w:val="28"/>
          <w:szCs w:val="28"/>
        </w:rPr>
        <w:t>любого ребенка независимо от его индивидуальных особе</w:t>
      </w:r>
      <w:r w:rsidRPr="00D366E0">
        <w:rPr>
          <w:rFonts w:ascii="Times New Roman" w:hAnsi="Times New Roman" w:cs="Times New Roman"/>
          <w:sz w:val="28"/>
          <w:szCs w:val="28"/>
        </w:rPr>
        <w:t>н</w:t>
      </w:r>
      <w:r w:rsidRPr="00D366E0">
        <w:rPr>
          <w:rFonts w:ascii="Times New Roman" w:hAnsi="Times New Roman" w:cs="Times New Roman"/>
          <w:sz w:val="28"/>
          <w:szCs w:val="28"/>
        </w:rPr>
        <w:t>ностей (психофизиологических,</w:t>
      </w:r>
      <w:r>
        <w:rPr>
          <w:rFonts w:ascii="Times New Roman" w:hAnsi="Times New Roman" w:cs="Times New Roman"/>
          <w:sz w:val="28"/>
          <w:szCs w:val="28"/>
        </w:rPr>
        <w:t xml:space="preserve"> </w:t>
      </w:r>
      <w:r w:rsidRPr="00D366E0">
        <w:rPr>
          <w:rFonts w:ascii="Times New Roman" w:hAnsi="Times New Roman" w:cs="Times New Roman"/>
          <w:sz w:val="28"/>
          <w:szCs w:val="28"/>
        </w:rPr>
        <w:t>социальных, психологических, этнокульту</w:t>
      </w:r>
      <w:r w:rsidRPr="00D366E0">
        <w:rPr>
          <w:rFonts w:ascii="Times New Roman" w:hAnsi="Times New Roman" w:cs="Times New Roman"/>
          <w:sz w:val="28"/>
          <w:szCs w:val="28"/>
        </w:rPr>
        <w:t>р</w:t>
      </w:r>
      <w:r w:rsidRPr="00D366E0">
        <w:rPr>
          <w:rFonts w:ascii="Times New Roman" w:hAnsi="Times New Roman" w:cs="Times New Roman"/>
          <w:sz w:val="28"/>
          <w:szCs w:val="28"/>
        </w:rPr>
        <w:t>ных, национальных, религиозных и др.) и обеспечить</w:t>
      </w:r>
      <w:r>
        <w:rPr>
          <w:rFonts w:ascii="Times New Roman" w:hAnsi="Times New Roman" w:cs="Times New Roman"/>
          <w:sz w:val="28"/>
          <w:szCs w:val="28"/>
        </w:rPr>
        <w:t xml:space="preserve"> </w:t>
      </w:r>
      <w:r w:rsidRPr="00D366E0">
        <w:rPr>
          <w:rFonts w:ascii="Times New Roman" w:hAnsi="Times New Roman" w:cs="Times New Roman"/>
          <w:sz w:val="28"/>
          <w:szCs w:val="28"/>
        </w:rPr>
        <w:t>ему оптимальную соц</w:t>
      </w:r>
      <w:r w:rsidRPr="00D366E0">
        <w:rPr>
          <w:rFonts w:ascii="Times New Roman" w:hAnsi="Times New Roman" w:cs="Times New Roman"/>
          <w:sz w:val="28"/>
          <w:szCs w:val="28"/>
        </w:rPr>
        <w:t>и</w:t>
      </w:r>
      <w:r w:rsidRPr="00D366E0">
        <w:rPr>
          <w:rFonts w:ascii="Times New Roman" w:hAnsi="Times New Roman" w:cs="Times New Roman"/>
          <w:sz w:val="28"/>
          <w:szCs w:val="28"/>
        </w:rPr>
        <w:t>альную ситуацию развития.</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lastRenderedPageBreak/>
        <w:t>Инклюзия является ценностной основой уклада ДОО и основанием для проектирования</w:t>
      </w:r>
      <w:r>
        <w:rPr>
          <w:rFonts w:ascii="Times New Roman" w:hAnsi="Times New Roman" w:cs="Times New Roman"/>
          <w:sz w:val="28"/>
          <w:szCs w:val="28"/>
        </w:rPr>
        <w:t xml:space="preserve"> </w:t>
      </w:r>
      <w:r w:rsidRPr="00D366E0">
        <w:rPr>
          <w:rFonts w:ascii="Times New Roman" w:hAnsi="Times New Roman" w:cs="Times New Roman"/>
          <w:sz w:val="28"/>
          <w:szCs w:val="28"/>
        </w:rPr>
        <w:t>воспитывающих сред, деятельностей и событий.</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На уровне уклада ДОО инклюзивное образование – это идеальная норма для воспитания,</w:t>
      </w:r>
      <w:r>
        <w:rPr>
          <w:rFonts w:ascii="Times New Roman" w:hAnsi="Times New Roman" w:cs="Times New Roman"/>
          <w:sz w:val="28"/>
          <w:szCs w:val="28"/>
        </w:rPr>
        <w:t xml:space="preserve"> </w:t>
      </w:r>
      <w:r w:rsidRPr="00D366E0">
        <w:rPr>
          <w:rFonts w:ascii="Times New Roman" w:hAnsi="Times New Roman" w:cs="Times New Roman"/>
          <w:sz w:val="28"/>
          <w:szCs w:val="28"/>
        </w:rPr>
        <w:t>реализующая такие социокультурные ценности, как забота, принятие, взаимоуважение,</w:t>
      </w:r>
      <w:r>
        <w:rPr>
          <w:rFonts w:ascii="Times New Roman" w:hAnsi="Times New Roman" w:cs="Times New Roman"/>
          <w:sz w:val="28"/>
          <w:szCs w:val="28"/>
        </w:rPr>
        <w:t xml:space="preserve"> </w:t>
      </w:r>
      <w:r w:rsidRPr="00D366E0">
        <w:rPr>
          <w:rFonts w:ascii="Times New Roman" w:hAnsi="Times New Roman" w:cs="Times New Roman"/>
          <w:sz w:val="28"/>
          <w:szCs w:val="28"/>
        </w:rPr>
        <w:t>взаимопомощь, совместность, сопричастность, с</w:t>
      </w:r>
      <w:r w:rsidRPr="00D366E0">
        <w:rPr>
          <w:rFonts w:ascii="Times New Roman" w:hAnsi="Times New Roman" w:cs="Times New Roman"/>
          <w:sz w:val="28"/>
          <w:szCs w:val="28"/>
        </w:rPr>
        <w:t>о</w:t>
      </w:r>
      <w:r w:rsidRPr="00D366E0">
        <w:rPr>
          <w:rFonts w:ascii="Times New Roman" w:hAnsi="Times New Roman" w:cs="Times New Roman"/>
          <w:sz w:val="28"/>
          <w:szCs w:val="28"/>
        </w:rPr>
        <w:t>циальная ответственность. Эти ценности должны</w:t>
      </w:r>
      <w:r>
        <w:rPr>
          <w:rFonts w:ascii="Times New Roman" w:hAnsi="Times New Roman" w:cs="Times New Roman"/>
          <w:sz w:val="28"/>
          <w:szCs w:val="28"/>
        </w:rPr>
        <w:t xml:space="preserve"> </w:t>
      </w:r>
      <w:r w:rsidRPr="00D366E0">
        <w:rPr>
          <w:rFonts w:ascii="Times New Roman" w:hAnsi="Times New Roman" w:cs="Times New Roman"/>
          <w:sz w:val="28"/>
          <w:szCs w:val="28"/>
        </w:rPr>
        <w:t>разделяться всеми участн</w:t>
      </w:r>
      <w:r w:rsidRPr="00D366E0">
        <w:rPr>
          <w:rFonts w:ascii="Times New Roman" w:hAnsi="Times New Roman" w:cs="Times New Roman"/>
          <w:sz w:val="28"/>
          <w:szCs w:val="28"/>
        </w:rPr>
        <w:t>и</w:t>
      </w:r>
      <w:r w:rsidRPr="00D366E0">
        <w:rPr>
          <w:rFonts w:ascii="Times New Roman" w:hAnsi="Times New Roman" w:cs="Times New Roman"/>
          <w:sz w:val="28"/>
          <w:szCs w:val="28"/>
        </w:rPr>
        <w:t>ками образовательных отношений в ДОУ.</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На уровне воспитывающих сред:</w:t>
      </w:r>
    </w:p>
    <w:p w:rsidR="008D3C55" w:rsidRDefault="008D3C55" w:rsidP="008D3C55">
      <w:pPr>
        <w:pStyle w:val="a9"/>
        <w:numPr>
          <w:ilvl w:val="0"/>
          <w:numId w:val="34"/>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предметно-пространственная развивающая среда строится как макс</w:t>
      </w:r>
      <w:r w:rsidRPr="00D366E0">
        <w:rPr>
          <w:rFonts w:ascii="Times New Roman" w:hAnsi="Times New Roman" w:cs="Times New Roman"/>
          <w:sz w:val="28"/>
          <w:szCs w:val="28"/>
        </w:rPr>
        <w:t>и</w:t>
      </w:r>
      <w:r w:rsidRPr="00D366E0">
        <w:rPr>
          <w:rFonts w:ascii="Times New Roman" w:hAnsi="Times New Roman" w:cs="Times New Roman"/>
          <w:sz w:val="28"/>
          <w:szCs w:val="28"/>
        </w:rPr>
        <w:t>мально</w:t>
      </w:r>
      <w:r>
        <w:rPr>
          <w:rFonts w:ascii="Times New Roman" w:hAnsi="Times New Roman" w:cs="Times New Roman"/>
          <w:sz w:val="28"/>
          <w:szCs w:val="28"/>
        </w:rPr>
        <w:t xml:space="preserve"> </w:t>
      </w:r>
      <w:r w:rsidRPr="00D366E0">
        <w:rPr>
          <w:rFonts w:ascii="Times New Roman" w:hAnsi="Times New Roman" w:cs="Times New Roman"/>
          <w:sz w:val="28"/>
          <w:szCs w:val="28"/>
        </w:rPr>
        <w:t>доступная для детей с ОВЗ;</w:t>
      </w:r>
    </w:p>
    <w:p w:rsidR="008D3C55" w:rsidRDefault="008D3C55" w:rsidP="008D3C55">
      <w:pPr>
        <w:pStyle w:val="a9"/>
        <w:numPr>
          <w:ilvl w:val="0"/>
          <w:numId w:val="34"/>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событийная воспитывающая среда ДОУ обеспечивает возможность включения</w:t>
      </w:r>
      <w:r>
        <w:rPr>
          <w:rFonts w:ascii="Times New Roman" w:hAnsi="Times New Roman" w:cs="Times New Roman"/>
          <w:sz w:val="28"/>
          <w:szCs w:val="28"/>
        </w:rPr>
        <w:t xml:space="preserve"> </w:t>
      </w:r>
      <w:r w:rsidRPr="00D366E0">
        <w:rPr>
          <w:rFonts w:ascii="Times New Roman" w:hAnsi="Times New Roman" w:cs="Times New Roman"/>
          <w:sz w:val="28"/>
          <w:szCs w:val="28"/>
        </w:rPr>
        <w:t>каждого ребенка в различные формы жизни детского сообщ</w:t>
      </w:r>
      <w:r w:rsidRPr="00D366E0">
        <w:rPr>
          <w:rFonts w:ascii="Times New Roman" w:hAnsi="Times New Roman" w:cs="Times New Roman"/>
          <w:sz w:val="28"/>
          <w:szCs w:val="28"/>
        </w:rPr>
        <w:t>е</w:t>
      </w:r>
      <w:r w:rsidRPr="00D366E0">
        <w:rPr>
          <w:rFonts w:ascii="Times New Roman" w:hAnsi="Times New Roman" w:cs="Times New Roman"/>
          <w:sz w:val="28"/>
          <w:szCs w:val="28"/>
        </w:rPr>
        <w:t>ства;</w:t>
      </w:r>
    </w:p>
    <w:p w:rsidR="008D3C55" w:rsidRPr="00D366E0" w:rsidRDefault="008D3C55" w:rsidP="008D3C55">
      <w:pPr>
        <w:pStyle w:val="a9"/>
        <w:numPr>
          <w:ilvl w:val="0"/>
          <w:numId w:val="34"/>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рукотворная воспитывающая среда обеспечивает возможность демонс</w:t>
      </w:r>
      <w:r w:rsidRPr="00D366E0">
        <w:rPr>
          <w:rFonts w:ascii="Times New Roman" w:hAnsi="Times New Roman" w:cs="Times New Roman"/>
          <w:sz w:val="28"/>
          <w:szCs w:val="28"/>
        </w:rPr>
        <w:t>т</w:t>
      </w:r>
      <w:r w:rsidRPr="00D366E0">
        <w:rPr>
          <w:rFonts w:ascii="Times New Roman" w:hAnsi="Times New Roman" w:cs="Times New Roman"/>
          <w:sz w:val="28"/>
          <w:szCs w:val="28"/>
        </w:rPr>
        <w:t>рации</w:t>
      </w:r>
      <w:r>
        <w:rPr>
          <w:rFonts w:ascii="Times New Roman" w:hAnsi="Times New Roman" w:cs="Times New Roman"/>
          <w:sz w:val="28"/>
          <w:szCs w:val="28"/>
        </w:rPr>
        <w:t xml:space="preserve"> </w:t>
      </w:r>
      <w:r w:rsidRPr="00D366E0">
        <w:rPr>
          <w:rFonts w:ascii="Times New Roman" w:hAnsi="Times New Roman" w:cs="Times New Roman"/>
          <w:sz w:val="28"/>
          <w:szCs w:val="28"/>
        </w:rPr>
        <w:t>уникальности достижений каждого ребенка.</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Инклюзия является ценностной основой уклада ДОО и основанием для проектирования</w:t>
      </w:r>
      <w:r>
        <w:rPr>
          <w:rFonts w:ascii="Times New Roman" w:hAnsi="Times New Roman" w:cs="Times New Roman"/>
          <w:sz w:val="28"/>
          <w:szCs w:val="28"/>
        </w:rPr>
        <w:t xml:space="preserve"> </w:t>
      </w:r>
      <w:r w:rsidRPr="00D366E0">
        <w:rPr>
          <w:rFonts w:ascii="Times New Roman" w:hAnsi="Times New Roman" w:cs="Times New Roman"/>
          <w:sz w:val="28"/>
          <w:szCs w:val="28"/>
        </w:rPr>
        <w:t>воспитывающих сред, деятельностей и событий.</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i/>
          <w:sz w:val="28"/>
          <w:szCs w:val="28"/>
        </w:rPr>
        <w:t>На уровне уклада</w:t>
      </w:r>
      <w:r w:rsidRPr="00D366E0">
        <w:rPr>
          <w:rFonts w:ascii="Times New Roman" w:hAnsi="Times New Roman" w:cs="Times New Roman"/>
          <w:sz w:val="28"/>
          <w:szCs w:val="28"/>
        </w:rPr>
        <w:t>: ДОО инклюзивное образование – это норма для восп</w:t>
      </w:r>
      <w:r w:rsidRPr="00D366E0">
        <w:rPr>
          <w:rFonts w:ascii="Times New Roman" w:hAnsi="Times New Roman" w:cs="Times New Roman"/>
          <w:sz w:val="28"/>
          <w:szCs w:val="28"/>
        </w:rPr>
        <w:t>и</w:t>
      </w:r>
      <w:r w:rsidRPr="00D366E0">
        <w:rPr>
          <w:rFonts w:ascii="Times New Roman" w:hAnsi="Times New Roman" w:cs="Times New Roman"/>
          <w:sz w:val="28"/>
          <w:szCs w:val="28"/>
        </w:rPr>
        <w:t>тания,</w:t>
      </w:r>
      <w:r>
        <w:rPr>
          <w:rFonts w:ascii="Times New Roman" w:hAnsi="Times New Roman" w:cs="Times New Roman"/>
          <w:sz w:val="28"/>
          <w:szCs w:val="28"/>
        </w:rPr>
        <w:t xml:space="preserve"> </w:t>
      </w:r>
      <w:r w:rsidRPr="00D366E0">
        <w:rPr>
          <w:rFonts w:ascii="Times New Roman" w:hAnsi="Times New Roman" w:cs="Times New Roman"/>
          <w:sz w:val="28"/>
          <w:szCs w:val="28"/>
        </w:rPr>
        <w:t>реализующая такие социокультурные ценности, как забота, принятие, взаимоуважение,</w:t>
      </w:r>
      <w:r>
        <w:rPr>
          <w:rFonts w:ascii="Times New Roman" w:hAnsi="Times New Roman" w:cs="Times New Roman"/>
          <w:sz w:val="28"/>
          <w:szCs w:val="28"/>
        </w:rPr>
        <w:t xml:space="preserve"> </w:t>
      </w:r>
      <w:r w:rsidRPr="00D366E0">
        <w:rPr>
          <w:rFonts w:ascii="Times New Roman" w:hAnsi="Times New Roman" w:cs="Times New Roman"/>
          <w:sz w:val="28"/>
          <w:szCs w:val="28"/>
        </w:rPr>
        <w:t>взаимопомощь, совместность, сопричастность, социальная о</w:t>
      </w:r>
      <w:r w:rsidRPr="00D366E0">
        <w:rPr>
          <w:rFonts w:ascii="Times New Roman" w:hAnsi="Times New Roman" w:cs="Times New Roman"/>
          <w:sz w:val="28"/>
          <w:szCs w:val="28"/>
        </w:rPr>
        <w:t>т</w:t>
      </w:r>
      <w:r w:rsidRPr="00D366E0">
        <w:rPr>
          <w:rFonts w:ascii="Times New Roman" w:hAnsi="Times New Roman" w:cs="Times New Roman"/>
          <w:sz w:val="28"/>
          <w:szCs w:val="28"/>
        </w:rPr>
        <w:t>ветственность. Эти ценности</w:t>
      </w:r>
      <w:r>
        <w:rPr>
          <w:rFonts w:ascii="Times New Roman" w:hAnsi="Times New Roman" w:cs="Times New Roman"/>
          <w:sz w:val="28"/>
          <w:szCs w:val="28"/>
        </w:rPr>
        <w:t xml:space="preserve"> </w:t>
      </w:r>
      <w:r w:rsidRPr="00D366E0">
        <w:rPr>
          <w:rFonts w:ascii="Times New Roman" w:hAnsi="Times New Roman" w:cs="Times New Roman"/>
          <w:sz w:val="28"/>
          <w:szCs w:val="28"/>
        </w:rPr>
        <w:t>должны разделяться всеми участниками образов</w:t>
      </w:r>
      <w:r w:rsidRPr="00D366E0">
        <w:rPr>
          <w:rFonts w:ascii="Times New Roman" w:hAnsi="Times New Roman" w:cs="Times New Roman"/>
          <w:sz w:val="28"/>
          <w:szCs w:val="28"/>
        </w:rPr>
        <w:t>а</w:t>
      </w:r>
      <w:r w:rsidRPr="00D366E0">
        <w:rPr>
          <w:rFonts w:ascii="Times New Roman" w:hAnsi="Times New Roman" w:cs="Times New Roman"/>
          <w:sz w:val="28"/>
          <w:szCs w:val="28"/>
        </w:rPr>
        <w:t>тельных отношений в ДОО.</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i/>
          <w:sz w:val="28"/>
          <w:szCs w:val="28"/>
        </w:rPr>
        <w:t>На уровне воспитывающих сред</w:t>
      </w:r>
      <w:r w:rsidRPr="00D366E0">
        <w:rPr>
          <w:rFonts w:ascii="Times New Roman" w:hAnsi="Times New Roman" w:cs="Times New Roman"/>
          <w:sz w:val="28"/>
          <w:szCs w:val="28"/>
        </w:rPr>
        <w:t>: ППС строится как максимально досту</w:t>
      </w:r>
      <w:r w:rsidRPr="00D366E0">
        <w:rPr>
          <w:rFonts w:ascii="Times New Roman" w:hAnsi="Times New Roman" w:cs="Times New Roman"/>
          <w:sz w:val="28"/>
          <w:szCs w:val="28"/>
        </w:rPr>
        <w:t>п</w:t>
      </w:r>
      <w:r w:rsidRPr="00D366E0">
        <w:rPr>
          <w:rFonts w:ascii="Times New Roman" w:hAnsi="Times New Roman" w:cs="Times New Roman"/>
          <w:sz w:val="28"/>
          <w:szCs w:val="28"/>
        </w:rPr>
        <w:t>ная для</w:t>
      </w:r>
      <w:r>
        <w:rPr>
          <w:rFonts w:ascii="Times New Roman" w:hAnsi="Times New Roman" w:cs="Times New Roman"/>
          <w:sz w:val="28"/>
          <w:szCs w:val="28"/>
        </w:rPr>
        <w:t xml:space="preserve"> </w:t>
      </w:r>
      <w:r w:rsidRPr="00D366E0">
        <w:rPr>
          <w:rFonts w:ascii="Times New Roman" w:hAnsi="Times New Roman" w:cs="Times New Roman"/>
          <w:sz w:val="28"/>
          <w:szCs w:val="28"/>
        </w:rPr>
        <w:t>детей с ОВЗ; событийная воспитывающая среда ДОО обеспечивает возможность включения</w:t>
      </w:r>
      <w:r>
        <w:rPr>
          <w:rFonts w:ascii="Times New Roman" w:hAnsi="Times New Roman" w:cs="Times New Roman"/>
          <w:sz w:val="28"/>
          <w:szCs w:val="28"/>
        </w:rPr>
        <w:t xml:space="preserve"> </w:t>
      </w:r>
      <w:r w:rsidRPr="00D366E0">
        <w:rPr>
          <w:rFonts w:ascii="Times New Roman" w:hAnsi="Times New Roman" w:cs="Times New Roman"/>
          <w:sz w:val="28"/>
          <w:szCs w:val="28"/>
        </w:rPr>
        <w:t>каждого ребенка в различные формы жизни детского сообщества; рукотворная воспитывающая</w:t>
      </w:r>
      <w:r>
        <w:rPr>
          <w:rFonts w:ascii="Times New Roman" w:hAnsi="Times New Roman" w:cs="Times New Roman"/>
          <w:sz w:val="28"/>
          <w:szCs w:val="28"/>
        </w:rPr>
        <w:t xml:space="preserve"> </w:t>
      </w:r>
      <w:r w:rsidRPr="00D366E0">
        <w:rPr>
          <w:rFonts w:ascii="Times New Roman" w:hAnsi="Times New Roman" w:cs="Times New Roman"/>
          <w:sz w:val="28"/>
          <w:szCs w:val="28"/>
        </w:rPr>
        <w:t>среда обеспечивает возможность д</w:t>
      </w:r>
      <w:r w:rsidRPr="00D366E0">
        <w:rPr>
          <w:rFonts w:ascii="Times New Roman" w:hAnsi="Times New Roman" w:cs="Times New Roman"/>
          <w:sz w:val="28"/>
          <w:szCs w:val="28"/>
        </w:rPr>
        <w:t>е</w:t>
      </w:r>
      <w:r w:rsidRPr="00D366E0">
        <w:rPr>
          <w:rFonts w:ascii="Times New Roman" w:hAnsi="Times New Roman" w:cs="Times New Roman"/>
          <w:sz w:val="28"/>
          <w:szCs w:val="28"/>
        </w:rPr>
        <w:t>монстрации уникальности достижений каждого ребенка.</w:t>
      </w:r>
    </w:p>
    <w:p w:rsidR="008D3C55"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i/>
          <w:sz w:val="28"/>
          <w:szCs w:val="28"/>
        </w:rPr>
        <w:t>На уровне общности</w:t>
      </w:r>
      <w:r w:rsidRPr="00D366E0">
        <w:rPr>
          <w:rFonts w:ascii="Times New Roman" w:hAnsi="Times New Roman" w:cs="Times New Roman"/>
          <w:sz w:val="28"/>
          <w:szCs w:val="28"/>
        </w:rPr>
        <w:t>: формируются условия освоения социальных ролей,</w:t>
      </w:r>
      <w:r>
        <w:rPr>
          <w:rFonts w:ascii="Times New Roman" w:hAnsi="Times New Roman" w:cs="Times New Roman"/>
          <w:sz w:val="28"/>
          <w:szCs w:val="28"/>
        </w:rPr>
        <w:t xml:space="preserve"> </w:t>
      </w:r>
      <w:r w:rsidRPr="00D366E0">
        <w:rPr>
          <w:rFonts w:ascii="Times New Roman" w:hAnsi="Times New Roman" w:cs="Times New Roman"/>
          <w:sz w:val="28"/>
          <w:szCs w:val="28"/>
        </w:rPr>
        <w:t>ответственности и самостоятельности, сопричастности к реализации целей и смыслов</w:t>
      </w:r>
      <w:r>
        <w:rPr>
          <w:rFonts w:ascii="Times New Roman" w:hAnsi="Times New Roman" w:cs="Times New Roman"/>
          <w:sz w:val="28"/>
          <w:szCs w:val="28"/>
        </w:rPr>
        <w:t xml:space="preserve"> </w:t>
      </w:r>
      <w:r w:rsidRPr="00D366E0">
        <w:rPr>
          <w:rFonts w:ascii="Times New Roman" w:hAnsi="Times New Roman" w:cs="Times New Roman"/>
          <w:sz w:val="28"/>
          <w:szCs w:val="28"/>
        </w:rPr>
        <w:t>сообщества, приобретается опыт развития отношений между детьми, родителями,</w:t>
      </w:r>
      <w:r>
        <w:rPr>
          <w:rFonts w:ascii="Times New Roman" w:hAnsi="Times New Roman" w:cs="Times New Roman"/>
          <w:sz w:val="28"/>
          <w:szCs w:val="28"/>
        </w:rPr>
        <w:t xml:space="preserve"> </w:t>
      </w:r>
      <w:r w:rsidRPr="00D366E0">
        <w:rPr>
          <w:rFonts w:ascii="Times New Roman" w:hAnsi="Times New Roman" w:cs="Times New Roman"/>
          <w:sz w:val="28"/>
          <w:szCs w:val="28"/>
        </w:rPr>
        <w:t>воспитателями. Детская и детско-взрослая общность в инклюзи</w:t>
      </w:r>
      <w:r w:rsidRPr="00D366E0">
        <w:rPr>
          <w:rFonts w:ascii="Times New Roman" w:hAnsi="Times New Roman" w:cs="Times New Roman"/>
          <w:sz w:val="28"/>
          <w:szCs w:val="28"/>
        </w:rPr>
        <w:t>в</w:t>
      </w:r>
      <w:r w:rsidRPr="00D366E0">
        <w:rPr>
          <w:rFonts w:ascii="Times New Roman" w:hAnsi="Times New Roman" w:cs="Times New Roman"/>
          <w:sz w:val="28"/>
          <w:szCs w:val="28"/>
        </w:rPr>
        <w:t>ном образовании</w:t>
      </w:r>
      <w:r>
        <w:rPr>
          <w:rFonts w:ascii="Times New Roman" w:hAnsi="Times New Roman" w:cs="Times New Roman"/>
          <w:sz w:val="28"/>
          <w:szCs w:val="28"/>
        </w:rPr>
        <w:t xml:space="preserve"> </w:t>
      </w:r>
      <w:r w:rsidRPr="00D366E0">
        <w:rPr>
          <w:rFonts w:ascii="Times New Roman" w:hAnsi="Times New Roman" w:cs="Times New Roman"/>
          <w:sz w:val="28"/>
          <w:szCs w:val="28"/>
        </w:rPr>
        <w:t>развиваются на принципах заботы, взаимоуважения и сотру</w:t>
      </w:r>
      <w:r w:rsidRPr="00D366E0">
        <w:rPr>
          <w:rFonts w:ascii="Times New Roman" w:hAnsi="Times New Roman" w:cs="Times New Roman"/>
          <w:sz w:val="28"/>
          <w:szCs w:val="28"/>
        </w:rPr>
        <w:t>д</w:t>
      </w:r>
      <w:r w:rsidRPr="00D366E0">
        <w:rPr>
          <w:rFonts w:ascii="Times New Roman" w:hAnsi="Times New Roman" w:cs="Times New Roman"/>
          <w:sz w:val="28"/>
          <w:szCs w:val="28"/>
        </w:rPr>
        <w:t>ничества в совместной</w:t>
      </w:r>
      <w:r>
        <w:rPr>
          <w:rFonts w:ascii="Times New Roman" w:hAnsi="Times New Roman" w:cs="Times New Roman"/>
          <w:sz w:val="28"/>
          <w:szCs w:val="28"/>
        </w:rPr>
        <w:t xml:space="preserve"> </w:t>
      </w:r>
      <w:r w:rsidRPr="00D366E0">
        <w:rPr>
          <w:rFonts w:ascii="Times New Roman" w:hAnsi="Times New Roman" w:cs="Times New Roman"/>
          <w:sz w:val="28"/>
          <w:szCs w:val="28"/>
        </w:rPr>
        <w:t>деятельности.</w:t>
      </w:r>
    </w:p>
    <w:p w:rsidR="008D3C55"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i/>
          <w:sz w:val="28"/>
          <w:szCs w:val="28"/>
        </w:rPr>
        <w:t>На уровне деятельностей</w:t>
      </w:r>
      <w:r w:rsidRPr="00D366E0">
        <w:rPr>
          <w:rFonts w:ascii="Times New Roman" w:hAnsi="Times New Roman" w:cs="Times New Roman"/>
          <w:sz w:val="28"/>
          <w:szCs w:val="28"/>
        </w:rPr>
        <w:t>: педагогическое проектирование совместной</w:t>
      </w:r>
      <w:r>
        <w:rPr>
          <w:rFonts w:ascii="Times New Roman" w:hAnsi="Times New Roman" w:cs="Times New Roman"/>
          <w:sz w:val="28"/>
          <w:szCs w:val="28"/>
        </w:rPr>
        <w:t xml:space="preserve"> </w:t>
      </w:r>
      <w:r w:rsidRPr="00D366E0">
        <w:rPr>
          <w:rFonts w:ascii="Times New Roman" w:hAnsi="Times New Roman" w:cs="Times New Roman"/>
          <w:sz w:val="28"/>
          <w:szCs w:val="28"/>
        </w:rPr>
        <w:t>деятельности в разновозрастных группах, в малых группах детей, в детско-родительских</w:t>
      </w:r>
      <w:r>
        <w:rPr>
          <w:rFonts w:ascii="Times New Roman" w:hAnsi="Times New Roman" w:cs="Times New Roman"/>
          <w:sz w:val="28"/>
          <w:szCs w:val="28"/>
        </w:rPr>
        <w:t xml:space="preserve"> </w:t>
      </w:r>
      <w:r w:rsidRPr="00D366E0">
        <w:rPr>
          <w:rFonts w:ascii="Times New Roman" w:hAnsi="Times New Roman" w:cs="Times New Roman"/>
          <w:sz w:val="28"/>
          <w:szCs w:val="28"/>
        </w:rPr>
        <w:t>группах обеспечивает условия освоения доступных навыков, формирует опыт работы в</w:t>
      </w:r>
      <w:r>
        <w:rPr>
          <w:rFonts w:ascii="Times New Roman" w:hAnsi="Times New Roman" w:cs="Times New Roman"/>
          <w:sz w:val="28"/>
          <w:szCs w:val="28"/>
        </w:rPr>
        <w:t xml:space="preserve"> </w:t>
      </w:r>
      <w:r w:rsidRPr="00D366E0">
        <w:rPr>
          <w:rFonts w:ascii="Times New Roman" w:hAnsi="Times New Roman" w:cs="Times New Roman"/>
          <w:sz w:val="28"/>
          <w:szCs w:val="28"/>
        </w:rPr>
        <w:t>команде, развивает активность и ответственность каждого ребенка в социальной ситуации его</w:t>
      </w:r>
      <w:r>
        <w:rPr>
          <w:rFonts w:ascii="Times New Roman" w:hAnsi="Times New Roman" w:cs="Times New Roman"/>
          <w:sz w:val="28"/>
          <w:szCs w:val="28"/>
        </w:rPr>
        <w:t xml:space="preserve"> </w:t>
      </w:r>
      <w:r w:rsidRPr="00D366E0">
        <w:rPr>
          <w:rFonts w:ascii="Times New Roman" w:hAnsi="Times New Roman" w:cs="Times New Roman"/>
          <w:sz w:val="28"/>
          <w:szCs w:val="28"/>
        </w:rPr>
        <w:t xml:space="preserve">развития. </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i/>
          <w:sz w:val="28"/>
          <w:szCs w:val="28"/>
        </w:rPr>
        <w:lastRenderedPageBreak/>
        <w:t>На уровне событий</w:t>
      </w:r>
      <w:r w:rsidRPr="00D366E0">
        <w:rPr>
          <w:rFonts w:ascii="Times New Roman" w:hAnsi="Times New Roman" w:cs="Times New Roman"/>
          <w:sz w:val="28"/>
          <w:szCs w:val="28"/>
        </w:rPr>
        <w:t>: проектирование педагогами ритмов жизни, праздн</w:t>
      </w:r>
      <w:r w:rsidRPr="00D366E0">
        <w:rPr>
          <w:rFonts w:ascii="Times New Roman" w:hAnsi="Times New Roman" w:cs="Times New Roman"/>
          <w:sz w:val="28"/>
          <w:szCs w:val="28"/>
        </w:rPr>
        <w:t>и</w:t>
      </w:r>
      <w:r w:rsidRPr="00D366E0">
        <w:rPr>
          <w:rFonts w:ascii="Times New Roman" w:hAnsi="Times New Roman" w:cs="Times New Roman"/>
          <w:sz w:val="28"/>
          <w:szCs w:val="28"/>
        </w:rPr>
        <w:t>ков и общих</w:t>
      </w:r>
      <w:r>
        <w:rPr>
          <w:rFonts w:ascii="Times New Roman" w:hAnsi="Times New Roman" w:cs="Times New Roman"/>
          <w:sz w:val="28"/>
          <w:szCs w:val="28"/>
        </w:rPr>
        <w:t xml:space="preserve"> </w:t>
      </w:r>
      <w:r w:rsidRPr="00D366E0">
        <w:rPr>
          <w:rFonts w:ascii="Times New Roman" w:hAnsi="Times New Roman" w:cs="Times New Roman"/>
          <w:sz w:val="28"/>
          <w:szCs w:val="28"/>
        </w:rPr>
        <w:t>дел с учетом специфики социальной и культурной ситуации разв</w:t>
      </w:r>
      <w:r w:rsidRPr="00D366E0">
        <w:rPr>
          <w:rFonts w:ascii="Times New Roman" w:hAnsi="Times New Roman" w:cs="Times New Roman"/>
          <w:sz w:val="28"/>
          <w:szCs w:val="28"/>
        </w:rPr>
        <w:t>и</w:t>
      </w:r>
      <w:r w:rsidRPr="00D366E0">
        <w:rPr>
          <w:rFonts w:ascii="Times New Roman" w:hAnsi="Times New Roman" w:cs="Times New Roman"/>
          <w:sz w:val="28"/>
          <w:szCs w:val="28"/>
        </w:rPr>
        <w:t>тия каждого ребенка</w:t>
      </w:r>
      <w:r>
        <w:rPr>
          <w:rFonts w:ascii="Times New Roman" w:hAnsi="Times New Roman" w:cs="Times New Roman"/>
          <w:sz w:val="28"/>
          <w:szCs w:val="28"/>
        </w:rPr>
        <w:t xml:space="preserve"> </w:t>
      </w:r>
      <w:r w:rsidRPr="00D366E0">
        <w:rPr>
          <w:rFonts w:ascii="Times New Roman" w:hAnsi="Times New Roman" w:cs="Times New Roman"/>
          <w:sz w:val="28"/>
          <w:szCs w:val="28"/>
        </w:rPr>
        <w:t>обеспечивает возможность участия каждого в жизни и с</w:t>
      </w:r>
      <w:r w:rsidRPr="00D366E0">
        <w:rPr>
          <w:rFonts w:ascii="Times New Roman" w:hAnsi="Times New Roman" w:cs="Times New Roman"/>
          <w:sz w:val="28"/>
          <w:szCs w:val="28"/>
        </w:rPr>
        <w:t>о</w:t>
      </w:r>
      <w:r w:rsidRPr="00D366E0">
        <w:rPr>
          <w:rFonts w:ascii="Times New Roman" w:hAnsi="Times New Roman" w:cs="Times New Roman"/>
          <w:sz w:val="28"/>
          <w:szCs w:val="28"/>
        </w:rPr>
        <w:t>бытиях группы, формирует</w:t>
      </w:r>
      <w:r>
        <w:rPr>
          <w:rFonts w:ascii="Times New Roman" w:hAnsi="Times New Roman" w:cs="Times New Roman"/>
          <w:sz w:val="28"/>
          <w:szCs w:val="28"/>
        </w:rPr>
        <w:t xml:space="preserve"> </w:t>
      </w:r>
      <w:r w:rsidRPr="00D366E0">
        <w:rPr>
          <w:rFonts w:ascii="Times New Roman" w:hAnsi="Times New Roman" w:cs="Times New Roman"/>
          <w:sz w:val="28"/>
          <w:szCs w:val="28"/>
        </w:rPr>
        <w:t>личностный опыт, развивает самооценку и увере</w:t>
      </w:r>
      <w:r w:rsidRPr="00D366E0">
        <w:rPr>
          <w:rFonts w:ascii="Times New Roman" w:hAnsi="Times New Roman" w:cs="Times New Roman"/>
          <w:sz w:val="28"/>
          <w:szCs w:val="28"/>
        </w:rPr>
        <w:t>н</w:t>
      </w:r>
      <w:r w:rsidRPr="00D366E0">
        <w:rPr>
          <w:rFonts w:ascii="Times New Roman" w:hAnsi="Times New Roman" w:cs="Times New Roman"/>
          <w:sz w:val="28"/>
          <w:szCs w:val="28"/>
        </w:rPr>
        <w:t>ность ребенка в своих силах. Событийная</w:t>
      </w:r>
      <w:r>
        <w:rPr>
          <w:rFonts w:ascii="Times New Roman" w:hAnsi="Times New Roman" w:cs="Times New Roman"/>
          <w:sz w:val="28"/>
          <w:szCs w:val="28"/>
        </w:rPr>
        <w:t xml:space="preserve"> </w:t>
      </w:r>
      <w:r w:rsidRPr="00D366E0">
        <w:rPr>
          <w:rFonts w:ascii="Times New Roman" w:hAnsi="Times New Roman" w:cs="Times New Roman"/>
          <w:sz w:val="28"/>
          <w:szCs w:val="28"/>
        </w:rPr>
        <w:t>организация должна обеспечить п</w:t>
      </w:r>
      <w:r w:rsidRPr="00D366E0">
        <w:rPr>
          <w:rFonts w:ascii="Times New Roman" w:hAnsi="Times New Roman" w:cs="Times New Roman"/>
          <w:sz w:val="28"/>
          <w:szCs w:val="28"/>
        </w:rPr>
        <w:t>е</w:t>
      </w:r>
      <w:r w:rsidRPr="00D366E0">
        <w:rPr>
          <w:rFonts w:ascii="Times New Roman" w:hAnsi="Times New Roman" w:cs="Times New Roman"/>
          <w:sz w:val="28"/>
          <w:szCs w:val="28"/>
        </w:rPr>
        <w:t>реживание ребенком опыта самостоятельности, счастья и</w:t>
      </w:r>
      <w:r>
        <w:rPr>
          <w:rFonts w:ascii="Times New Roman" w:hAnsi="Times New Roman" w:cs="Times New Roman"/>
          <w:sz w:val="28"/>
          <w:szCs w:val="28"/>
        </w:rPr>
        <w:t xml:space="preserve"> </w:t>
      </w:r>
      <w:r w:rsidRPr="00D366E0">
        <w:rPr>
          <w:rFonts w:ascii="Times New Roman" w:hAnsi="Times New Roman" w:cs="Times New Roman"/>
          <w:sz w:val="28"/>
          <w:szCs w:val="28"/>
        </w:rPr>
        <w:t>свободы в коллективе детей и взрослых.</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Основными условиями реализации Программы воспитания в дошкольных</w:t>
      </w:r>
      <w:r>
        <w:rPr>
          <w:rFonts w:ascii="Times New Roman" w:hAnsi="Times New Roman" w:cs="Times New Roman"/>
          <w:sz w:val="28"/>
          <w:szCs w:val="28"/>
        </w:rPr>
        <w:t xml:space="preserve"> </w:t>
      </w:r>
      <w:r w:rsidRPr="00D366E0">
        <w:rPr>
          <w:rFonts w:ascii="Times New Roman" w:hAnsi="Times New Roman" w:cs="Times New Roman"/>
          <w:sz w:val="28"/>
          <w:szCs w:val="28"/>
        </w:rPr>
        <w:t>образовательных организациях, реализующих инклюзивное образование, явл</w:t>
      </w:r>
      <w:r w:rsidRPr="00D366E0">
        <w:rPr>
          <w:rFonts w:ascii="Times New Roman" w:hAnsi="Times New Roman" w:cs="Times New Roman"/>
          <w:sz w:val="28"/>
          <w:szCs w:val="28"/>
        </w:rPr>
        <w:t>я</w:t>
      </w:r>
      <w:r w:rsidRPr="00D366E0">
        <w:rPr>
          <w:rFonts w:ascii="Times New Roman" w:hAnsi="Times New Roman" w:cs="Times New Roman"/>
          <w:sz w:val="28"/>
          <w:szCs w:val="28"/>
        </w:rPr>
        <w:t>ются:</w:t>
      </w:r>
    </w:p>
    <w:p w:rsidR="008D3C55" w:rsidRDefault="008D3C55" w:rsidP="008D3C55">
      <w:pPr>
        <w:pStyle w:val="a9"/>
        <w:numPr>
          <w:ilvl w:val="0"/>
          <w:numId w:val="35"/>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полноценное проживание ребенком всех этапов детства (младенческого,</w:t>
      </w:r>
      <w:r>
        <w:rPr>
          <w:rFonts w:ascii="Times New Roman" w:hAnsi="Times New Roman" w:cs="Times New Roman"/>
          <w:sz w:val="28"/>
          <w:szCs w:val="28"/>
        </w:rPr>
        <w:t xml:space="preserve"> </w:t>
      </w:r>
      <w:r w:rsidRPr="00D366E0">
        <w:rPr>
          <w:rFonts w:ascii="Times New Roman" w:hAnsi="Times New Roman" w:cs="Times New Roman"/>
          <w:sz w:val="28"/>
          <w:szCs w:val="28"/>
        </w:rPr>
        <w:t>раннего и дошкольного возраста), обогащение (амплификация) детского развития;</w:t>
      </w:r>
    </w:p>
    <w:p w:rsidR="008D3C55" w:rsidRDefault="008D3C55" w:rsidP="008D3C55">
      <w:pPr>
        <w:pStyle w:val="a9"/>
        <w:numPr>
          <w:ilvl w:val="0"/>
          <w:numId w:val="35"/>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построение воспитательной деятельности с учетом индивидуальных ос</w:t>
      </w:r>
      <w:r w:rsidRPr="00D366E0">
        <w:rPr>
          <w:rFonts w:ascii="Times New Roman" w:hAnsi="Times New Roman" w:cs="Times New Roman"/>
          <w:sz w:val="28"/>
          <w:szCs w:val="28"/>
        </w:rPr>
        <w:t>о</w:t>
      </w:r>
      <w:r w:rsidRPr="00D366E0">
        <w:rPr>
          <w:rFonts w:ascii="Times New Roman" w:hAnsi="Times New Roman" w:cs="Times New Roman"/>
          <w:sz w:val="28"/>
          <w:szCs w:val="28"/>
        </w:rPr>
        <w:t>бенностей</w:t>
      </w:r>
      <w:r>
        <w:rPr>
          <w:rFonts w:ascii="Times New Roman" w:hAnsi="Times New Roman" w:cs="Times New Roman"/>
          <w:sz w:val="28"/>
          <w:szCs w:val="28"/>
        </w:rPr>
        <w:t xml:space="preserve"> </w:t>
      </w:r>
      <w:r w:rsidRPr="00D366E0">
        <w:rPr>
          <w:rFonts w:ascii="Times New Roman" w:hAnsi="Times New Roman" w:cs="Times New Roman"/>
          <w:sz w:val="28"/>
          <w:szCs w:val="28"/>
        </w:rPr>
        <w:t>каждого ребенка, при котором сам ребенок становится акти</w:t>
      </w:r>
      <w:r w:rsidRPr="00D366E0">
        <w:rPr>
          <w:rFonts w:ascii="Times New Roman" w:hAnsi="Times New Roman" w:cs="Times New Roman"/>
          <w:sz w:val="28"/>
          <w:szCs w:val="28"/>
        </w:rPr>
        <w:t>в</w:t>
      </w:r>
      <w:r w:rsidRPr="00D366E0">
        <w:rPr>
          <w:rFonts w:ascii="Times New Roman" w:hAnsi="Times New Roman" w:cs="Times New Roman"/>
          <w:sz w:val="28"/>
          <w:szCs w:val="28"/>
        </w:rPr>
        <w:t>ным субъектом воспитания;</w:t>
      </w:r>
    </w:p>
    <w:p w:rsidR="008D3C55" w:rsidRDefault="008D3C55" w:rsidP="008D3C55">
      <w:pPr>
        <w:pStyle w:val="a9"/>
        <w:numPr>
          <w:ilvl w:val="0"/>
          <w:numId w:val="35"/>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содействие и сотрудничество детей и взрослых, признание ребенка по</w:t>
      </w:r>
      <w:r w:rsidRPr="00D366E0">
        <w:rPr>
          <w:rFonts w:ascii="Times New Roman" w:hAnsi="Times New Roman" w:cs="Times New Roman"/>
          <w:sz w:val="28"/>
          <w:szCs w:val="28"/>
        </w:rPr>
        <w:t>л</w:t>
      </w:r>
      <w:r w:rsidRPr="00D366E0">
        <w:rPr>
          <w:rFonts w:ascii="Times New Roman" w:hAnsi="Times New Roman" w:cs="Times New Roman"/>
          <w:sz w:val="28"/>
          <w:szCs w:val="28"/>
        </w:rPr>
        <w:t>ноценным</w:t>
      </w:r>
      <w:r>
        <w:rPr>
          <w:rFonts w:ascii="Times New Roman" w:hAnsi="Times New Roman" w:cs="Times New Roman"/>
          <w:sz w:val="28"/>
          <w:szCs w:val="28"/>
        </w:rPr>
        <w:t xml:space="preserve"> </w:t>
      </w:r>
      <w:r w:rsidRPr="00D366E0">
        <w:rPr>
          <w:rFonts w:ascii="Times New Roman" w:hAnsi="Times New Roman" w:cs="Times New Roman"/>
          <w:sz w:val="28"/>
          <w:szCs w:val="28"/>
        </w:rPr>
        <w:t>участником (субъектом) образовательных отношений;</w:t>
      </w:r>
    </w:p>
    <w:p w:rsidR="008D3C55" w:rsidRDefault="008D3C55" w:rsidP="008D3C55">
      <w:pPr>
        <w:pStyle w:val="a9"/>
        <w:numPr>
          <w:ilvl w:val="0"/>
          <w:numId w:val="35"/>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формирование и поддержка инициативы детей в различных видах де</w:t>
      </w:r>
      <w:r w:rsidRPr="00D366E0">
        <w:rPr>
          <w:rFonts w:ascii="Times New Roman" w:hAnsi="Times New Roman" w:cs="Times New Roman"/>
          <w:sz w:val="28"/>
          <w:szCs w:val="28"/>
        </w:rPr>
        <w:t>т</w:t>
      </w:r>
      <w:r w:rsidRPr="00D366E0">
        <w:rPr>
          <w:rFonts w:ascii="Times New Roman" w:hAnsi="Times New Roman" w:cs="Times New Roman"/>
          <w:sz w:val="28"/>
          <w:szCs w:val="28"/>
        </w:rPr>
        <w:t>ской деятельности;</w:t>
      </w:r>
    </w:p>
    <w:p w:rsidR="008D3C55" w:rsidRPr="00D366E0" w:rsidRDefault="008D3C55" w:rsidP="008D3C55">
      <w:pPr>
        <w:pStyle w:val="a9"/>
        <w:numPr>
          <w:ilvl w:val="0"/>
          <w:numId w:val="35"/>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активное привлечение ближайшего социального окружения к воспитанию ребенка.</w:t>
      </w:r>
    </w:p>
    <w:p w:rsidR="008D3C55" w:rsidRPr="00D366E0" w:rsidRDefault="008D3C55" w:rsidP="008D3C55">
      <w:pPr>
        <w:spacing w:after="0" w:line="288" w:lineRule="auto"/>
        <w:ind w:firstLine="709"/>
        <w:jc w:val="both"/>
        <w:rPr>
          <w:rFonts w:ascii="Times New Roman" w:hAnsi="Times New Roman" w:cs="Times New Roman"/>
          <w:sz w:val="28"/>
          <w:szCs w:val="28"/>
        </w:rPr>
      </w:pPr>
      <w:r w:rsidRPr="00D366E0">
        <w:rPr>
          <w:rFonts w:ascii="Times New Roman" w:hAnsi="Times New Roman" w:cs="Times New Roman"/>
          <w:sz w:val="28"/>
          <w:szCs w:val="28"/>
        </w:rPr>
        <w:t>Задачами воспитания детей с ОВЗ в условиях дошкольной образовател</w:t>
      </w:r>
      <w:r w:rsidRPr="00D366E0">
        <w:rPr>
          <w:rFonts w:ascii="Times New Roman" w:hAnsi="Times New Roman" w:cs="Times New Roman"/>
          <w:sz w:val="28"/>
          <w:szCs w:val="28"/>
        </w:rPr>
        <w:t>ь</w:t>
      </w:r>
      <w:r w:rsidRPr="00D366E0">
        <w:rPr>
          <w:rFonts w:ascii="Times New Roman" w:hAnsi="Times New Roman" w:cs="Times New Roman"/>
          <w:sz w:val="28"/>
          <w:szCs w:val="28"/>
        </w:rPr>
        <w:t>ной организации</w:t>
      </w:r>
      <w:r>
        <w:rPr>
          <w:rFonts w:ascii="Times New Roman" w:hAnsi="Times New Roman" w:cs="Times New Roman"/>
          <w:sz w:val="28"/>
          <w:szCs w:val="28"/>
        </w:rPr>
        <w:t xml:space="preserve"> </w:t>
      </w:r>
      <w:r w:rsidRPr="00D366E0">
        <w:rPr>
          <w:rFonts w:ascii="Times New Roman" w:hAnsi="Times New Roman" w:cs="Times New Roman"/>
          <w:sz w:val="28"/>
          <w:szCs w:val="28"/>
        </w:rPr>
        <w:t>являются:</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w:t>
      </w:r>
      <w:r>
        <w:rPr>
          <w:rFonts w:ascii="Times New Roman" w:hAnsi="Times New Roman" w:cs="Times New Roman"/>
          <w:sz w:val="28"/>
          <w:szCs w:val="28"/>
        </w:rPr>
        <w:t xml:space="preserve"> </w:t>
      </w:r>
      <w:r w:rsidRPr="00D366E0">
        <w:rPr>
          <w:rFonts w:ascii="Times New Roman" w:hAnsi="Times New Roman" w:cs="Times New Roman"/>
          <w:sz w:val="28"/>
          <w:szCs w:val="28"/>
        </w:rPr>
        <w:t>самостоятельности и ответственности;</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формирование доброжелательного отношения к детям с ОВЗ и их семьям со стороны</w:t>
      </w:r>
      <w:r>
        <w:rPr>
          <w:rFonts w:ascii="Times New Roman" w:hAnsi="Times New Roman" w:cs="Times New Roman"/>
          <w:sz w:val="28"/>
          <w:szCs w:val="28"/>
        </w:rPr>
        <w:t xml:space="preserve"> </w:t>
      </w:r>
      <w:r w:rsidRPr="00D366E0">
        <w:rPr>
          <w:rFonts w:ascii="Times New Roman" w:hAnsi="Times New Roman" w:cs="Times New Roman"/>
          <w:sz w:val="28"/>
          <w:szCs w:val="28"/>
        </w:rPr>
        <w:t>всех участников образовательных отношений;</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обеспечение психолого-педагогической поддержки семье ребенка с</w:t>
      </w:r>
      <w:r>
        <w:rPr>
          <w:rFonts w:ascii="Times New Roman" w:hAnsi="Times New Roman" w:cs="Times New Roman"/>
          <w:sz w:val="28"/>
          <w:szCs w:val="28"/>
        </w:rPr>
        <w:t xml:space="preserve"> </w:t>
      </w:r>
      <w:r w:rsidRPr="00D366E0">
        <w:rPr>
          <w:rFonts w:ascii="Times New Roman" w:hAnsi="Times New Roman" w:cs="Times New Roman"/>
          <w:sz w:val="28"/>
          <w:szCs w:val="28"/>
        </w:rPr>
        <w:t>ос</w:t>
      </w:r>
      <w:r w:rsidRPr="00D366E0">
        <w:rPr>
          <w:rFonts w:ascii="Times New Roman" w:hAnsi="Times New Roman" w:cs="Times New Roman"/>
          <w:sz w:val="28"/>
          <w:szCs w:val="28"/>
        </w:rPr>
        <w:t>о</w:t>
      </w:r>
      <w:r w:rsidRPr="00D366E0">
        <w:rPr>
          <w:rFonts w:ascii="Times New Roman" w:hAnsi="Times New Roman" w:cs="Times New Roman"/>
          <w:sz w:val="28"/>
          <w:szCs w:val="28"/>
        </w:rPr>
        <w:t>бенностями в развитии и содействие повышению уровня педагогической компетентности</w:t>
      </w:r>
      <w:r>
        <w:rPr>
          <w:rFonts w:ascii="Times New Roman" w:hAnsi="Times New Roman" w:cs="Times New Roman"/>
          <w:sz w:val="28"/>
          <w:szCs w:val="28"/>
        </w:rPr>
        <w:t xml:space="preserve"> </w:t>
      </w:r>
      <w:r w:rsidRPr="00D366E0">
        <w:rPr>
          <w:rFonts w:ascii="Times New Roman" w:hAnsi="Times New Roman" w:cs="Times New Roman"/>
          <w:sz w:val="28"/>
          <w:szCs w:val="28"/>
        </w:rPr>
        <w:t>родителей;</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обеспечение эмоционально-положительного взаимодействия детей с</w:t>
      </w:r>
      <w:r>
        <w:rPr>
          <w:rFonts w:ascii="Times New Roman" w:hAnsi="Times New Roman" w:cs="Times New Roman"/>
          <w:sz w:val="28"/>
          <w:szCs w:val="28"/>
        </w:rPr>
        <w:t xml:space="preserve"> </w:t>
      </w:r>
      <w:r w:rsidRPr="00D366E0">
        <w:rPr>
          <w:rFonts w:ascii="Times New Roman" w:hAnsi="Times New Roman" w:cs="Times New Roman"/>
          <w:sz w:val="28"/>
          <w:szCs w:val="28"/>
        </w:rPr>
        <w:t>о</w:t>
      </w:r>
      <w:r w:rsidRPr="00D366E0">
        <w:rPr>
          <w:rFonts w:ascii="Times New Roman" w:hAnsi="Times New Roman" w:cs="Times New Roman"/>
          <w:sz w:val="28"/>
          <w:szCs w:val="28"/>
        </w:rPr>
        <w:t>к</w:t>
      </w:r>
      <w:r w:rsidRPr="00D366E0">
        <w:rPr>
          <w:rFonts w:ascii="Times New Roman" w:hAnsi="Times New Roman" w:cs="Times New Roman"/>
          <w:sz w:val="28"/>
          <w:szCs w:val="28"/>
        </w:rPr>
        <w:t>ружающими в целях их успешной адаптации и интеграции в общество;</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расширение у детей с различными нарушениями развития знаний и пре</w:t>
      </w:r>
      <w:r w:rsidRPr="00D366E0">
        <w:rPr>
          <w:rFonts w:ascii="Times New Roman" w:hAnsi="Times New Roman" w:cs="Times New Roman"/>
          <w:sz w:val="28"/>
          <w:szCs w:val="28"/>
        </w:rPr>
        <w:t>д</w:t>
      </w:r>
      <w:r w:rsidRPr="00D366E0">
        <w:rPr>
          <w:rFonts w:ascii="Times New Roman" w:hAnsi="Times New Roman" w:cs="Times New Roman"/>
          <w:sz w:val="28"/>
          <w:szCs w:val="28"/>
        </w:rPr>
        <w:t>ставлений</w:t>
      </w:r>
      <w:r>
        <w:rPr>
          <w:rFonts w:ascii="Times New Roman" w:hAnsi="Times New Roman" w:cs="Times New Roman"/>
          <w:sz w:val="28"/>
          <w:szCs w:val="28"/>
        </w:rPr>
        <w:t xml:space="preserve"> </w:t>
      </w:r>
      <w:r w:rsidRPr="00D366E0">
        <w:rPr>
          <w:rFonts w:ascii="Times New Roman" w:hAnsi="Times New Roman" w:cs="Times New Roman"/>
          <w:sz w:val="28"/>
          <w:szCs w:val="28"/>
        </w:rPr>
        <w:t>об окружающем мире;</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взаимодействие с семьей для обеспечения полноценного развития детей с ОВЗ;</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lastRenderedPageBreak/>
        <w:t>охрана и укрепление физического и психического здоровья детей, в том числе</w:t>
      </w:r>
      <w:r>
        <w:rPr>
          <w:rFonts w:ascii="Times New Roman" w:hAnsi="Times New Roman" w:cs="Times New Roman"/>
          <w:sz w:val="28"/>
          <w:szCs w:val="28"/>
        </w:rPr>
        <w:t xml:space="preserve"> </w:t>
      </w:r>
      <w:r w:rsidRPr="00D366E0">
        <w:rPr>
          <w:rFonts w:ascii="Times New Roman" w:hAnsi="Times New Roman" w:cs="Times New Roman"/>
          <w:sz w:val="28"/>
          <w:szCs w:val="28"/>
        </w:rPr>
        <w:t>их эмоционального благополучия;</w:t>
      </w:r>
    </w:p>
    <w:p w:rsidR="008D3C55" w:rsidRDefault="008D3C55" w:rsidP="008D3C55">
      <w:pPr>
        <w:pStyle w:val="a9"/>
        <w:numPr>
          <w:ilvl w:val="0"/>
          <w:numId w:val="36"/>
        </w:numPr>
        <w:spacing w:after="0" w:line="288" w:lineRule="auto"/>
        <w:jc w:val="both"/>
        <w:rPr>
          <w:rFonts w:ascii="Times New Roman" w:hAnsi="Times New Roman" w:cs="Times New Roman"/>
          <w:sz w:val="28"/>
          <w:szCs w:val="28"/>
        </w:rPr>
      </w:pPr>
      <w:r w:rsidRPr="00D366E0">
        <w:rPr>
          <w:rFonts w:ascii="Times New Roman" w:hAnsi="Times New Roman" w:cs="Times New Roman"/>
          <w:sz w:val="28"/>
          <w:szCs w:val="28"/>
        </w:rPr>
        <w:t>объединение обучения и воспитания в целостный образовательный пр</w:t>
      </w:r>
      <w:r w:rsidRPr="00D366E0">
        <w:rPr>
          <w:rFonts w:ascii="Times New Roman" w:hAnsi="Times New Roman" w:cs="Times New Roman"/>
          <w:sz w:val="28"/>
          <w:szCs w:val="28"/>
        </w:rPr>
        <w:t>о</w:t>
      </w:r>
      <w:r w:rsidRPr="00D366E0">
        <w:rPr>
          <w:rFonts w:ascii="Times New Roman" w:hAnsi="Times New Roman" w:cs="Times New Roman"/>
          <w:sz w:val="28"/>
          <w:szCs w:val="28"/>
        </w:rPr>
        <w:t>цесс на основе</w:t>
      </w:r>
      <w:r>
        <w:rPr>
          <w:rFonts w:ascii="Times New Roman" w:hAnsi="Times New Roman" w:cs="Times New Roman"/>
          <w:sz w:val="28"/>
          <w:szCs w:val="28"/>
        </w:rPr>
        <w:t xml:space="preserve"> </w:t>
      </w:r>
      <w:r w:rsidRPr="00D366E0">
        <w:rPr>
          <w:rFonts w:ascii="Times New Roman" w:hAnsi="Times New Roman" w:cs="Times New Roman"/>
          <w:sz w:val="28"/>
          <w:szCs w:val="28"/>
        </w:rPr>
        <w:t>духовно-нравственных и социокультурных ценностей и принятых в обществе правил и норм</w:t>
      </w:r>
      <w:r>
        <w:rPr>
          <w:rFonts w:ascii="Times New Roman" w:hAnsi="Times New Roman" w:cs="Times New Roman"/>
          <w:sz w:val="28"/>
          <w:szCs w:val="28"/>
        </w:rPr>
        <w:t xml:space="preserve"> </w:t>
      </w:r>
      <w:r w:rsidRPr="00D366E0">
        <w:rPr>
          <w:rFonts w:ascii="Times New Roman" w:hAnsi="Times New Roman" w:cs="Times New Roman"/>
          <w:sz w:val="28"/>
          <w:szCs w:val="28"/>
        </w:rPr>
        <w:t>поведения в интересах человека, с</w:t>
      </w:r>
      <w:r w:rsidRPr="00D366E0">
        <w:rPr>
          <w:rFonts w:ascii="Times New Roman" w:hAnsi="Times New Roman" w:cs="Times New Roman"/>
          <w:sz w:val="28"/>
          <w:szCs w:val="28"/>
        </w:rPr>
        <w:t>е</w:t>
      </w:r>
      <w:r w:rsidRPr="00D366E0">
        <w:rPr>
          <w:rFonts w:ascii="Times New Roman" w:hAnsi="Times New Roman" w:cs="Times New Roman"/>
          <w:sz w:val="28"/>
          <w:szCs w:val="28"/>
        </w:rPr>
        <w:t>мьи, общества.</w:t>
      </w:r>
    </w:p>
    <w:p w:rsidR="008D3C55" w:rsidRPr="00CE56E5" w:rsidRDefault="008D3C55" w:rsidP="008D3C55">
      <w:pPr>
        <w:pStyle w:val="a9"/>
        <w:spacing w:after="0" w:line="288" w:lineRule="auto"/>
        <w:jc w:val="both"/>
        <w:rPr>
          <w:rFonts w:ascii="Times New Roman" w:hAnsi="Times New Roman" w:cs="Times New Roman"/>
          <w:sz w:val="28"/>
          <w:szCs w:val="28"/>
        </w:rPr>
      </w:pPr>
    </w:p>
    <w:p w:rsidR="008D3C55" w:rsidRPr="00D366E0" w:rsidRDefault="008D3C55" w:rsidP="008D3C55">
      <w:pPr>
        <w:spacing w:after="0" w:line="288" w:lineRule="auto"/>
        <w:jc w:val="center"/>
        <w:rPr>
          <w:rFonts w:ascii="Times New Roman" w:hAnsi="Times New Roman" w:cs="Times New Roman"/>
          <w:b/>
          <w:sz w:val="28"/>
          <w:szCs w:val="28"/>
        </w:rPr>
      </w:pPr>
      <w:r w:rsidRPr="00D366E0">
        <w:rPr>
          <w:rFonts w:ascii="Times New Roman" w:hAnsi="Times New Roman" w:cs="Times New Roman"/>
          <w:b/>
          <w:sz w:val="28"/>
          <w:szCs w:val="28"/>
        </w:rPr>
        <w:t>3.7. Примерный календарный план воспитательной работы</w:t>
      </w:r>
    </w:p>
    <w:p w:rsidR="008D3C55" w:rsidRPr="005966D2" w:rsidRDefault="008D3C55" w:rsidP="008D3C55">
      <w:pPr>
        <w:pStyle w:val="Default"/>
        <w:ind w:firstLine="709"/>
        <w:jc w:val="both"/>
        <w:rPr>
          <w:sz w:val="28"/>
          <w:szCs w:val="28"/>
        </w:rPr>
      </w:pPr>
      <w:r w:rsidRPr="005966D2">
        <w:rPr>
          <w:sz w:val="28"/>
          <w:szCs w:val="28"/>
        </w:rPr>
        <w:t xml:space="preserve">На основе </w:t>
      </w:r>
      <w:r>
        <w:rPr>
          <w:sz w:val="28"/>
          <w:szCs w:val="28"/>
        </w:rPr>
        <w:t>П</w:t>
      </w:r>
      <w:r w:rsidRPr="005966D2">
        <w:rPr>
          <w:sz w:val="28"/>
          <w:szCs w:val="28"/>
        </w:rPr>
        <w:t xml:space="preserve">рограммы воспитания </w:t>
      </w:r>
      <w:r w:rsidR="00052EBC">
        <w:rPr>
          <w:sz w:val="28"/>
          <w:szCs w:val="28"/>
        </w:rPr>
        <w:t>МАДОУ №7</w:t>
      </w:r>
      <w:r w:rsidRPr="005966D2">
        <w:rPr>
          <w:sz w:val="28"/>
          <w:szCs w:val="28"/>
        </w:rPr>
        <w:t xml:space="preserve"> </w:t>
      </w:r>
      <w:r>
        <w:rPr>
          <w:sz w:val="28"/>
          <w:szCs w:val="28"/>
        </w:rPr>
        <w:t>составлен</w:t>
      </w:r>
      <w:r w:rsidRPr="005966D2">
        <w:rPr>
          <w:sz w:val="28"/>
          <w:szCs w:val="28"/>
        </w:rPr>
        <w:t xml:space="preserve"> примерный к</w:t>
      </w:r>
      <w:r w:rsidRPr="005966D2">
        <w:rPr>
          <w:sz w:val="28"/>
          <w:szCs w:val="28"/>
        </w:rPr>
        <w:t>а</w:t>
      </w:r>
      <w:r w:rsidRPr="005966D2">
        <w:rPr>
          <w:sz w:val="28"/>
          <w:szCs w:val="28"/>
        </w:rPr>
        <w:t>лендарный план воспитательной работы. Примерный план воспитательной р</w:t>
      </w:r>
      <w:r w:rsidRPr="005966D2">
        <w:rPr>
          <w:sz w:val="28"/>
          <w:szCs w:val="28"/>
        </w:rPr>
        <w:t>а</w:t>
      </w:r>
      <w:r w:rsidRPr="005966D2">
        <w:rPr>
          <w:sz w:val="28"/>
          <w:szCs w:val="28"/>
        </w:rPr>
        <w:t xml:space="preserve">боты строится на основе базовых ценностей по следующим этапам: </w:t>
      </w:r>
    </w:p>
    <w:p w:rsidR="008D3C55" w:rsidRPr="005966D2" w:rsidRDefault="008D3C55" w:rsidP="008D3C55">
      <w:pPr>
        <w:pStyle w:val="Default"/>
        <w:ind w:firstLine="709"/>
        <w:rPr>
          <w:sz w:val="28"/>
          <w:szCs w:val="28"/>
        </w:rPr>
      </w:pPr>
      <w:r w:rsidRPr="005966D2">
        <w:rPr>
          <w:sz w:val="28"/>
          <w:szCs w:val="28"/>
        </w:rPr>
        <w:t>- погружение-знакомство, которое реализуется в различных формах (чт</w:t>
      </w:r>
      <w:r w:rsidRPr="005966D2">
        <w:rPr>
          <w:sz w:val="28"/>
          <w:szCs w:val="28"/>
        </w:rPr>
        <w:t>е</w:t>
      </w:r>
      <w:r w:rsidRPr="005966D2">
        <w:rPr>
          <w:sz w:val="28"/>
          <w:szCs w:val="28"/>
        </w:rPr>
        <w:t xml:space="preserve">ние, просмотр, экскурсии и пр.); </w:t>
      </w:r>
    </w:p>
    <w:p w:rsidR="008D3C55" w:rsidRPr="005966D2" w:rsidRDefault="008D3C55" w:rsidP="008D3C55">
      <w:pPr>
        <w:pStyle w:val="Default"/>
        <w:ind w:firstLine="709"/>
        <w:rPr>
          <w:sz w:val="28"/>
          <w:szCs w:val="28"/>
        </w:rPr>
      </w:pPr>
      <w:r w:rsidRPr="005966D2">
        <w:rPr>
          <w:sz w:val="28"/>
          <w:szCs w:val="28"/>
        </w:rPr>
        <w:t>- разработка коллективного проекта, в рамках которого создаются творч</w:t>
      </w:r>
      <w:r w:rsidRPr="005966D2">
        <w:rPr>
          <w:sz w:val="28"/>
          <w:szCs w:val="28"/>
        </w:rPr>
        <w:t>е</w:t>
      </w:r>
      <w:r w:rsidRPr="005966D2">
        <w:rPr>
          <w:sz w:val="28"/>
          <w:szCs w:val="28"/>
        </w:rPr>
        <w:t xml:space="preserve">ские продукты; </w:t>
      </w:r>
    </w:p>
    <w:p w:rsidR="008D3C55" w:rsidRPr="005966D2" w:rsidRDefault="008D3C55" w:rsidP="008D3C55">
      <w:pPr>
        <w:pStyle w:val="Default"/>
        <w:ind w:firstLine="709"/>
        <w:rPr>
          <w:sz w:val="28"/>
          <w:szCs w:val="28"/>
        </w:rPr>
      </w:pPr>
      <w:r w:rsidRPr="005966D2">
        <w:rPr>
          <w:sz w:val="28"/>
          <w:szCs w:val="28"/>
        </w:rPr>
        <w:t xml:space="preserve">- организация события, которое формирует ценности. </w:t>
      </w:r>
    </w:p>
    <w:p w:rsidR="008D3C55" w:rsidRPr="005966D2" w:rsidRDefault="008D3C55" w:rsidP="008D3C55">
      <w:pPr>
        <w:pStyle w:val="Default"/>
        <w:ind w:firstLine="709"/>
        <w:jc w:val="both"/>
        <w:rPr>
          <w:sz w:val="28"/>
          <w:szCs w:val="28"/>
        </w:rPr>
      </w:pPr>
      <w:r w:rsidRPr="005966D2">
        <w:rPr>
          <w:sz w:val="28"/>
          <w:szCs w:val="28"/>
        </w:rPr>
        <w:t>Данная последовательность является циклом, который при необходим</w:t>
      </w:r>
      <w:r w:rsidRPr="005966D2">
        <w:rPr>
          <w:sz w:val="28"/>
          <w:szCs w:val="28"/>
        </w:rPr>
        <w:t>о</w:t>
      </w:r>
      <w:r w:rsidRPr="005966D2">
        <w:rPr>
          <w:sz w:val="28"/>
          <w:szCs w:val="28"/>
        </w:rPr>
        <w:t>сти может повторяться в расширенном, углубленном и соответствующем во</w:t>
      </w:r>
      <w:r w:rsidRPr="005966D2">
        <w:rPr>
          <w:sz w:val="28"/>
          <w:szCs w:val="28"/>
        </w:rPr>
        <w:t>з</w:t>
      </w:r>
      <w:r w:rsidRPr="005966D2">
        <w:rPr>
          <w:sz w:val="28"/>
          <w:szCs w:val="28"/>
        </w:rPr>
        <w:t xml:space="preserve">расту варианте неограниченное количество раз. </w:t>
      </w:r>
    </w:p>
    <w:p w:rsidR="008D3C55" w:rsidRPr="005966D2" w:rsidRDefault="008D3C55" w:rsidP="008D3C55">
      <w:pPr>
        <w:pStyle w:val="Default"/>
        <w:ind w:firstLine="709"/>
        <w:rPr>
          <w:sz w:val="28"/>
          <w:szCs w:val="28"/>
        </w:rPr>
      </w:pPr>
      <w:r w:rsidRPr="005966D2">
        <w:rPr>
          <w:sz w:val="28"/>
          <w:szCs w:val="28"/>
        </w:rPr>
        <w:t>Данный цикл является примерным. На практике цикл может начинаться с яркого события, после которого будет развертываться погружение и приобщ</w:t>
      </w:r>
      <w:r w:rsidRPr="005966D2">
        <w:rPr>
          <w:sz w:val="28"/>
          <w:szCs w:val="28"/>
        </w:rPr>
        <w:t>е</w:t>
      </w:r>
      <w:r w:rsidRPr="005966D2">
        <w:rPr>
          <w:sz w:val="28"/>
          <w:szCs w:val="28"/>
        </w:rPr>
        <w:t xml:space="preserve">ние к культурному содержанию на основе ценности. </w:t>
      </w:r>
    </w:p>
    <w:p w:rsidR="008D3C55" w:rsidRPr="005966D2" w:rsidRDefault="008D3C55" w:rsidP="008D3C55">
      <w:pPr>
        <w:pStyle w:val="Default"/>
        <w:ind w:firstLine="709"/>
        <w:rPr>
          <w:sz w:val="28"/>
          <w:szCs w:val="28"/>
        </w:rPr>
      </w:pPr>
      <w:r w:rsidRPr="005966D2">
        <w:rPr>
          <w:sz w:val="28"/>
          <w:szCs w:val="28"/>
        </w:rPr>
        <w:t>События, формы и методы работы по решению воспитательных задач я</w:t>
      </w:r>
      <w:r w:rsidRPr="005966D2">
        <w:rPr>
          <w:sz w:val="28"/>
          <w:szCs w:val="28"/>
        </w:rPr>
        <w:t>в</w:t>
      </w:r>
      <w:r w:rsidRPr="005966D2">
        <w:rPr>
          <w:sz w:val="28"/>
          <w:szCs w:val="28"/>
        </w:rPr>
        <w:t xml:space="preserve">ляются интегративными. </w:t>
      </w:r>
    </w:p>
    <w:p w:rsidR="008D3C55" w:rsidRDefault="008D3C55" w:rsidP="008D3C55">
      <w:pPr>
        <w:spacing w:after="0" w:line="288" w:lineRule="auto"/>
        <w:ind w:firstLine="709"/>
        <w:jc w:val="both"/>
        <w:rPr>
          <w:rFonts w:ascii="Times New Roman" w:hAnsi="Times New Roman" w:cs="Times New Roman"/>
          <w:sz w:val="28"/>
          <w:szCs w:val="28"/>
        </w:rPr>
      </w:pPr>
      <w:r w:rsidRPr="005966D2">
        <w:rPr>
          <w:rFonts w:ascii="Times New Roman" w:hAnsi="Times New Roman" w:cs="Times New Roman"/>
          <w:sz w:val="28"/>
          <w:szCs w:val="28"/>
        </w:rPr>
        <w:t>Каждый воспитатель разрабатывает конкретные формы реализации во</w:t>
      </w:r>
      <w:r w:rsidRPr="005966D2">
        <w:rPr>
          <w:rFonts w:ascii="Times New Roman" w:hAnsi="Times New Roman" w:cs="Times New Roman"/>
          <w:sz w:val="28"/>
          <w:szCs w:val="28"/>
        </w:rPr>
        <w:t>с</w:t>
      </w:r>
      <w:r w:rsidRPr="005966D2">
        <w:rPr>
          <w:rFonts w:ascii="Times New Roman" w:hAnsi="Times New Roman" w:cs="Times New Roman"/>
          <w:sz w:val="28"/>
          <w:szCs w:val="28"/>
        </w:rPr>
        <w:t>питательного события. В ходе разработки определяются цель и алгоритм дейс</w:t>
      </w:r>
      <w:r w:rsidRPr="005966D2">
        <w:rPr>
          <w:rFonts w:ascii="Times New Roman" w:hAnsi="Times New Roman" w:cs="Times New Roman"/>
          <w:sz w:val="28"/>
          <w:szCs w:val="28"/>
        </w:rPr>
        <w:t>т</w:t>
      </w:r>
      <w:r w:rsidRPr="005966D2">
        <w:rPr>
          <w:rFonts w:ascii="Times New Roman" w:hAnsi="Times New Roman" w:cs="Times New Roman"/>
          <w:sz w:val="28"/>
          <w:szCs w:val="28"/>
        </w:rPr>
        <w:t>вия взрослых, а также задачи и виды деятельности детей в каждой из форм р</w:t>
      </w:r>
      <w:r w:rsidRPr="005966D2">
        <w:rPr>
          <w:rFonts w:ascii="Times New Roman" w:hAnsi="Times New Roman" w:cs="Times New Roman"/>
          <w:sz w:val="28"/>
          <w:szCs w:val="28"/>
        </w:rPr>
        <w:t>а</w:t>
      </w:r>
      <w:r w:rsidRPr="005966D2">
        <w:rPr>
          <w:rFonts w:ascii="Times New Roman" w:hAnsi="Times New Roman" w:cs="Times New Roman"/>
          <w:sz w:val="28"/>
          <w:szCs w:val="28"/>
        </w:rPr>
        <w:t>боты.</w:t>
      </w:r>
      <w:r>
        <w:rPr>
          <w:sz w:val="23"/>
          <w:szCs w:val="23"/>
        </w:rPr>
        <w:t xml:space="preserve"> </w:t>
      </w:r>
      <w:r>
        <w:rPr>
          <w:rFonts w:ascii="Times New Roman" w:hAnsi="Times New Roman" w:cs="Times New Roman"/>
          <w:sz w:val="28"/>
          <w:szCs w:val="28"/>
        </w:rPr>
        <w:t>(Приложение 1).</w:t>
      </w:r>
    </w:p>
    <w:p w:rsidR="008D3C55" w:rsidRPr="0033078F" w:rsidRDefault="008D3C55" w:rsidP="008D3C55">
      <w:pPr>
        <w:spacing w:after="0" w:line="288" w:lineRule="auto"/>
        <w:ind w:firstLine="709"/>
        <w:jc w:val="both"/>
        <w:rPr>
          <w:rFonts w:ascii="Times New Roman" w:hAnsi="Times New Roman" w:cs="Times New Roman"/>
          <w:sz w:val="28"/>
          <w:szCs w:val="28"/>
        </w:rPr>
        <w:sectPr w:rsidR="008D3C55" w:rsidRPr="0033078F" w:rsidSect="008D3C55">
          <w:headerReference w:type="default" r:id="rId13"/>
          <w:pgSz w:w="11906" w:h="16838"/>
          <w:pgMar w:top="1134" w:right="567" w:bottom="851" w:left="1701" w:header="709" w:footer="709" w:gutter="0"/>
          <w:cols w:space="708"/>
          <w:docGrid w:linePitch="360"/>
        </w:sectPr>
      </w:pPr>
    </w:p>
    <w:p w:rsidR="008D3C55" w:rsidRDefault="008D3C55" w:rsidP="008D3C55">
      <w:pPr>
        <w:pStyle w:val="Default"/>
        <w:jc w:val="right"/>
        <w:rPr>
          <w:b/>
          <w:bCs/>
          <w:sz w:val="28"/>
          <w:szCs w:val="28"/>
        </w:rPr>
      </w:pPr>
      <w:r>
        <w:rPr>
          <w:b/>
          <w:bCs/>
          <w:sz w:val="28"/>
          <w:szCs w:val="28"/>
        </w:rPr>
        <w:lastRenderedPageBreak/>
        <w:t>Приложение 1</w:t>
      </w:r>
    </w:p>
    <w:p w:rsidR="008D3C55" w:rsidRDefault="008D3C55" w:rsidP="008D3C55">
      <w:pPr>
        <w:pStyle w:val="Default"/>
        <w:jc w:val="center"/>
        <w:rPr>
          <w:b/>
          <w:bCs/>
          <w:sz w:val="28"/>
          <w:szCs w:val="28"/>
        </w:rPr>
      </w:pPr>
      <w:r>
        <w:rPr>
          <w:b/>
          <w:bCs/>
          <w:sz w:val="28"/>
          <w:szCs w:val="28"/>
        </w:rPr>
        <w:t>К</w:t>
      </w:r>
      <w:r w:rsidRPr="00E83D89">
        <w:rPr>
          <w:b/>
          <w:bCs/>
          <w:sz w:val="28"/>
          <w:szCs w:val="28"/>
        </w:rPr>
        <w:t>алендарный план воспитательной рабо</w:t>
      </w:r>
      <w:r>
        <w:rPr>
          <w:b/>
          <w:bCs/>
          <w:sz w:val="28"/>
          <w:szCs w:val="28"/>
        </w:rPr>
        <w:t>ты</w:t>
      </w:r>
    </w:p>
    <w:p w:rsidR="008D3C55" w:rsidRPr="0033078F" w:rsidRDefault="008D3C55" w:rsidP="008D3C55">
      <w:pPr>
        <w:pStyle w:val="Default"/>
        <w:jc w:val="center"/>
        <w:rPr>
          <w:b/>
          <w:bCs/>
          <w:sz w:val="22"/>
          <w:szCs w:val="28"/>
        </w:rPr>
      </w:pPr>
    </w:p>
    <w:tbl>
      <w:tblPr>
        <w:tblStyle w:val="TableNormal"/>
        <w:tblpPr w:leftFromText="180" w:rightFromText="180" w:vertAnchor="text" w:tblpX="-558" w:tblpY="1"/>
        <w:tblOverlap w:val="never"/>
        <w:tblW w:w="16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563"/>
        <w:gridCol w:w="2976"/>
        <w:gridCol w:w="2977"/>
        <w:gridCol w:w="2835"/>
        <w:gridCol w:w="2977"/>
        <w:gridCol w:w="2832"/>
      </w:tblGrid>
      <w:tr w:rsidR="008D3C55" w:rsidRPr="008B6C50" w:rsidTr="008D3C55">
        <w:tc>
          <w:tcPr>
            <w:tcW w:w="1563" w:type="dxa"/>
            <w:tcBorders>
              <w:top w:val="single" w:sz="4" w:space="0" w:color="000000"/>
            </w:tcBorders>
            <w:vAlign w:val="center"/>
          </w:tcPr>
          <w:p w:rsidR="008D3C55" w:rsidRPr="008B6C50" w:rsidRDefault="008D3C55" w:rsidP="008D3C55">
            <w:pPr>
              <w:pStyle w:val="TableParagraph"/>
              <w:ind w:left="57" w:right="57"/>
              <w:jc w:val="center"/>
              <w:rPr>
                <w:b/>
              </w:rPr>
            </w:pPr>
            <w:r w:rsidRPr="008B6C50">
              <w:rPr>
                <w:b/>
              </w:rPr>
              <w:t>Срок</w:t>
            </w:r>
            <w:r>
              <w:rPr>
                <w:b/>
                <w:lang w:val="ru-RU"/>
              </w:rPr>
              <w:t xml:space="preserve"> </w:t>
            </w:r>
            <w:r w:rsidRPr="008B6C50">
              <w:rPr>
                <w:b/>
              </w:rPr>
              <w:t>проведения</w:t>
            </w:r>
          </w:p>
        </w:tc>
        <w:tc>
          <w:tcPr>
            <w:tcW w:w="2976" w:type="dxa"/>
            <w:tcBorders>
              <w:top w:val="single" w:sz="4" w:space="0" w:color="000000"/>
              <w:bottom w:val="single" w:sz="4" w:space="0" w:color="000000"/>
            </w:tcBorders>
            <w:vAlign w:val="center"/>
          </w:tcPr>
          <w:p w:rsidR="008D3C55" w:rsidRPr="008B6C50" w:rsidRDefault="008D3C55" w:rsidP="008D3C55">
            <w:pPr>
              <w:pStyle w:val="TableParagraph"/>
              <w:ind w:left="57" w:right="57"/>
              <w:jc w:val="center"/>
              <w:rPr>
                <w:b/>
                <w:lang w:val="ru-RU"/>
              </w:rPr>
            </w:pPr>
            <w:r w:rsidRPr="008B6C50">
              <w:rPr>
                <w:b/>
              </w:rPr>
              <w:t>Ранний</w:t>
            </w:r>
            <w:r>
              <w:rPr>
                <w:b/>
                <w:lang w:val="ru-RU"/>
              </w:rPr>
              <w:t xml:space="preserve"> </w:t>
            </w:r>
            <w:r w:rsidRPr="008B6C50">
              <w:rPr>
                <w:b/>
              </w:rPr>
              <w:t>возраст</w:t>
            </w:r>
          </w:p>
          <w:p w:rsidR="008D3C55" w:rsidRPr="008B6C50" w:rsidRDefault="008D3C55" w:rsidP="008D3C55">
            <w:pPr>
              <w:pStyle w:val="TableParagraph"/>
              <w:ind w:left="57" w:right="57"/>
              <w:jc w:val="center"/>
              <w:rPr>
                <w:b/>
                <w:lang w:val="ru-RU"/>
              </w:rPr>
            </w:pPr>
            <w:r w:rsidRPr="008B6C50">
              <w:rPr>
                <w:b/>
                <w:lang w:val="ru-RU"/>
              </w:rPr>
              <w:t xml:space="preserve">1,5 </w:t>
            </w:r>
            <w:r>
              <w:rPr>
                <w:b/>
                <w:lang w:val="ru-RU"/>
              </w:rPr>
              <w:t xml:space="preserve">– 3 </w:t>
            </w:r>
            <w:r w:rsidRPr="008B6C50">
              <w:rPr>
                <w:b/>
                <w:lang w:val="ru-RU"/>
              </w:rPr>
              <w:t>года</w:t>
            </w:r>
          </w:p>
        </w:tc>
        <w:tc>
          <w:tcPr>
            <w:tcW w:w="2977" w:type="dxa"/>
            <w:tcBorders>
              <w:top w:val="single" w:sz="4" w:space="0" w:color="000000"/>
              <w:bottom w:val="single" w:sz="4" w:space="0" w:color="000000"/>
            </w:tcBorders>
            <w:vAlign w:val="center"/>
          </w:tcPr>
          <w:p w:rsidR="008D3C55" w:rsidRPr="008B6C50" w:rsidRDefault="008D3C55" w:rsidP="008D3C55">
            <w:pPr>
              <w:pStyle w:val="TableParagraph"/>
              <w:ind w:left="57" w:right="57"/>
              <w:jc w:val="center"/>
              <w:rPr>
                <w:b/>
                <w:lang w:val="ru-RU"/>
              </w:rPr>
            </w:pPr>
            <w:r w:rsidRPr="008B6C50">
              <w:rPr>
                <w:b/>
              </w:rPr>
              <w:t>Младший</w:t>
            </w:r>
            <w:r>
              <w:rPr>
                <w:b/>
                <w:lang w:val="ru-RU"/>
              </w:rPr>
              <w:t xml:space="preserve"> </w:t>
            </w:r>
            <w:r w:rsidRPr="008B6C50">
              <w:rPr>
                <w:b/>
              </w:rPr>
              <w:t>возраст</w:t>
            </w:r>
          </w:p>
          <w:p w:rsidR="008D3C55" w:rsidRPr="008B6C50" w:rsidRDefault="008D3C55" w:rsidP="008D3C55">
            <w:pPr>
              <w:pStyle w:val="TableParagraph"/>
              <w:ind w:left="57" w:right="57"/>
              <w:jc w:val="center"/>
              <w:rPr>
                <w:b/>
                <w:lang w:val="ru-RU"/>
              </w:rPr>
            </w:pPr>
            <w:r w:rsidRPr="008B6C50">
              <w:rPr>
                <w:b/>
                <w:lang w:val="ru-RU"/>
              </w:rPr>
              <w:t>3-4 года</w:t>
            </w:r>
          </w:p>
        </w:tc>
        <w:tc>
          <w:tcPr>
            <w:tcW w:w="2835" w:type="dxa"/>
            <w:tcBorders>
              <w:top w:val="single" w:sz="4" w:space="0" w:color="000000"/>
              <w:bottom w:val="single" w:sz="4" w:space="0" w:color="000000"/>
            </w:tcBorders>
            <w:vAlign w:val="center"/>
          </w:tcPr>
          <w:p w:rsidR="008D3C55" w:rsidRPr="008B6C50" w:rsidRDefault="008D3C55" w:rsidP="008D3C55">
            <w:pPr>
              <w:pStyle w:val="TableParagraph"/>
              <w:ind w:left="57" w:right="57"/>
              <w:jc w:val="center"/>
              <w:rPr>
                <w:b/>
                <w:lang w:val="ru-RU"/>
              </w:rPr>
            </w:pPr>
            <w:r w:rsidRPr="008B6C50">
              <w:rPr>
                <w:b/>
              </w:rPr>
              <w:t>Средний</w:t>
            </w:r>
            <w:r>
              <w:rPr>
                <w:b/>
                <w:lang w:val="ru-RU"/>
              </w:rPr>
              <w:t xml:space="preserve"> </w:t>
            </w:r>
            <w:r w:rsidRPr="008B6C50">
              <w:rPr>
                <w:b/>
              </w:rPr>
              <w:t>возраст</w:t>
            </w:r>
          </w:p>
          <w:p w:rsidR="008D3C55" w:rsidRPr="008B6C50" w:rsidRDefault="008D3C55" w:rsidP="008D3C55">
            <w:pPr>
              <w:pStyle w:val="TableParagraph"/>
              <w:ind w:left="57" w:right="57"/>
              <w:jc w:val="center"/>
              <w:rPr>
                <w:b/>
                <w:lang w:val="ru-RU"/>
              </w:rPr>
            </w:pPr>
            <w:r w:rsidRPr="008B6C50">
              <w:rPr>
                <w:b/>
                <w:lang w:val="ru-RU"/>
              </w:rPr>
              <w:t>4-5 лет</w:t>
            </w:r>
          </w:p>
        </w:tc>
        <w:tc>
          <w:tcPr>
            <w:tcW w:w="2977" w:type="dxa"/>
            <w:tcBorders>
              <w:top w:val="single" w:sz="4" w:space="0" w:color="000000"/>
              <w:bottom w:val="single" w:sz="4" w:space="0" w:color="000000"/>
            </w:tcBorders>
            <w:vAlign w:val="center"/>
          </w:tcPr>
          <w:p w:rsidR="008D3C55" w:rsidRPr="008B6C50" w:rsidRDefault="008D3C55" w:rsidP="008D3C55">
            <w:pPr>
              <w:pStyle w:val="TableParagraph"/>
              <w:ind w:left="57" w:right="57"/>
              <w:jc w:val="center"/>
              <w:rPr>
                <w:b/>
                <w:lang w:val="ru-RU"/>
              </w:rPr>
            </w:pPr>
            <w:r w:rsidRPr="008B6C50">
              <w:rPr>
                <w:b/>
              </w:rPr>
              <w:t>Старший</w:t>
            </w:r>
            <w:r>
              <w:rPr>
                <w:b/>
                <w:lang w:val="ru-RU"/>
              </w:rPr>
              <w:t xml:space="preserve"> </w:t>
            </w:r>
            <w:r w:rsidRPr="008B6C50">
              <w:rPr>
                <w:b/>
              </w:rPr>
              <w:t>возраст</w:t>
            </w:r>
          </w:p>
          <w:p w:rsidR="008D3C55" w:rsidRPr="008B6C50" w:rsidRDefault="008D3C55" w:rsidP="008D3C55">
            <w:pPr>
              <w:pStyle w:val="TableParagraph"/>
              <w:ind w:left="57" w:right="57"/>
              <w:jc w:val="center"/>
              <w:rPr>
                <w:b/>
                <w:lang w:val="ru-RU"/>
              </w:rPr>
            </w:pPr>
            <w:r w:rsidRPr="008B6C50">
              <w:rPr>
                <w:b/>
                <w:lang w:val="ru-RU"/>
              </w:rPr>
              <w:t>5-6 лет</w:t>
            </w:r>
          </w:p>
        </w:tc>
        <w:tc>
          <w:tcPr>
            <w:tcW w:w="2832" w:type="dxa"/>
            <w:tcBorders>
              <w:top w:val="single" w:sz="4" w:space="0" w:color="000000"/>
            </w:tcBorders>
            <w:vAlign w:val="center"/>
          </w:tcPr>
          <w:p w:rsidR="008D3C55" w:rsidRPr="008B6C50" w:rsidRDefault="008D3C55" w:rsidP="008D3C55">
            <w:pPr>
              <w:pStyle w:val="TableParagraph"/>
              <w:ind w:left="57" w:right="57"/>
              <w:jc w:val="center"/>
              <w:rPr>
                <w:b/>
                <w:lang w:val="ru-RU"/>
              </w:rPr>
            </w:pPr>
            <w:r w:rsidRPr="008B6C50">
              <w:rPr>
                <w:b/>
              </w:rPr>
              <w:t>Старший</w:t>
            </w:r>
            <w:r>
              <w:rPr>
                <w:b/>
                <w:lang w:val="ru-RU"/>
              </w:rPr>
              <w:t xml:space="preserve"> </w:t>
            </w:r>
            <w:r w:rsidRPr="008B6C50">
              <w:rPr>
                <w:b/>
              </w:rPr>
              <w:t>возраст</w:t>
            </w:r>
          </w:p>
          <w:p w:rsidR="008D3C55" w:rsidRPr="008B6C50" w:rsidRDefault="008D3C55" w:rsidP="008D3C55">
            <w:pPr>
              <w:pStyle w:val="TableParagraph"/>
              <w:ind w:left="57" w:right="57"/>
              <w:jc w:val="center"/>
              <w:rPr>
                <w:b/>
                <w:lang w:val="ru-RU"/>
              </w:rPr>
            </w:pPr>
            <w:r>
              <w:rPr>
                <w:b/>
                <w:lang w:val="ru-RU"/>
              </w:rPr>
              <w:t>6-8</w:t>
            </w:r>
            <w:r w:rsidRPr="008B6C50">
              <w:rPr>
                <w:b/>
                <w:lang w:val="ru-RU"/>
              </w:rPr>
              <w:t xml:space="preserve"> лет</w:t>
            </w:r>
          </w:p>
        </w:tc>
      </w:tr>
      <w:tr w:rsidR="008D3C55" w:rsidRPr="008B6C50" w:rsidTr="008D3C55">
        <w:trPr>
          <w:trHeight w:val="427"/>
        </w:trPr>
        <w:tc>
          <w:tcPr>
            <w:tcW w:w="16160" w:type="dxa"/>
            <w:gridSpan w:val="6"/>
            <w:tcBorders>
              <w:bottom w:val="single" w:sz="4" w:space="0" w:color="000000"/>
            </w:tcBorders>
            <w:shd w:val="clear" w:color="auto" w:fill="auto"/>
            <w:vAlign w:val="center"/>
          </w:tcPr>
          <w:p w:rsidR="008D3C55" w:rsidRPr="008B6C50" w:rsidRDefault="008D3C55" w:rsidP="008D3C55">
            <w:pPr>
              <w:pStyle w:val="TableParagraph"/>
              <w:ind w:left="57" w:right="57"/>
              <w:jc w:val="center"/>
              <w:rPr>
                <w:b/>
              </w:rPr>
            </w:pPr>
            <w:r w:rsidRPr="008B6C50">
              <w:rPr>
                <w:b/>
              </w:rPr>
              <w:t>Модуль «Патриотическое</w:t>
            </w:r>
            <w:r>
              <w:rPr>
                <w:b/>
                <w:lang w:val="ru-RU"/>
              </w:rPr>
              <w:t xml:space="preserve"> направление </w:t>
            </w:r>
            <w:r w:rsidRPr="008B6C50">
              <w:rPr>
                <w:b/>
              </w:rPr>
              <w:t>воспитани</w:t>
            </w:r>
            <w:r>
              <w:rPr>
                <w:b/>
                <w:lang w:val="ru-RU"/>
              </w:rPr>
              <w:t>я</w:t>
            </w:r>
            <w:r w:rsidRPr="008B6C50">
              <w:rPr>
                <w:b/>
              </w:rPr>
              <w:t>»</w:t>
            </w:r>
          </w:p>
        </w:tc>
      </w:tr>
      <w:tr w:rsidR="008D3C55" w:rsidRPr="008B6C50" w:rsidTr="008D3C55">
        <w:tc>
          <w:tcPr>
            <w:tcW w:w="1563" w:type="dxa"/>
            <w:tcBorders>
              <w:right w:val="single" w:sz="4" w:space="0" w:color="000000"/>
            </w:tcBorders>
          </w:tcPr>
          <w:p w:rsidR="008D3C55" w:rsidRPr="008B6C50" w:rsidRDefault="008D3C55" w:rsidP="008D3C55">
            <w:pPr>
              <w:pStyle w:val="TableParagraph"/>
              <w:ind w:left="57" w:right="57"/>
              <w:jc w:val="center"/>
            </w:pPr>
            <w:r w:rsidRPr="008B6C50">
              <w:t>Сентябрь</w:t>
            </w:r>
          </w:p>
        </w:tc>
        <w:tc>
          <w:tcPr>
            <w:tcW w:w="2976" w:type="dxa"/>
            <w:tcBorders>
              <w:top w:val="single" w:sz="4" w:space="0" w:color="000000"/>
              <w:bottom w:val="single" w:sz="4" w:space="0" w:color="000000"/>
            </w:tcBorders>
          </w:tcPr>
          <w:p w:rsidR="008D3C55" w:rsidRPr="003265A4" w:rsidRDefault="008D3C55" w:rsidP="008D3C55">
            <w:pPr>
              <w:pStyle w:val="TableParagraph"/>
              <w:ind w:left="57" w:right="57"/>
              <w:jc w:val="both"/>
              <w:rPr>
                <w:lang w:val="ru-RU"/>
              </w:rPr>
            </w:pPr>
            <w:r w:rsidRPr="003265A4">
              <w:rPr>
                <w:lang w:val="ru-RU"/>
              </w:rPr>
              <w:t>Сюжетно – ролевая игра</w:t>
            </w:r>
          </w:p>
          <w:p w:rsidR="008D3C55" w:rsidRPr="003265A4" w:rsidRDefault="008D3C55" w:rsidP="008D3C55">
            <w:pPr>
              <w:pStyle w:val="TableParagraph"/>
              <w:ind w:left="57" w:right="57"/>
              <w:jc w:val="both"/>
              <w:rPr>
                <w:lang w:val="ru-RU"/>
              </w:rPr>
            </w:pPr>
            <w:r w:rsidRPr="003265A4">
              <w:rPr>
                <w:lang w:val="ru-RU"/>
              </w:rPr>
              <w:t>«Моя семья»</w:t>
            </w:r>
          </w:p>
        </w:tc>
        <w:tc>
          <w:tcPr>
            <w:tcW w:w="2977" w:type="dxa"/>
            <w:tcBorders>
              <w:top w:val="single" w:sz="4" w:space="0" w:color="000000"/>
              <w:bottom w:val="single" w:sz="4" w:space="0" w:color="000000"/>
            </w:tcBorders>
          </w:tcPr>
          <w:p w:rsidR="008D3C55" w:rsidRPr="003265A4" w:rsidRDefault="008D3C55" w:rsidP="008D3C55">
            <w:pPr>
              <w:pStyle w:val="TableParagraph"/>
              <w:ind w:left="57" w:right="57"/>
              <w:jc w:val="both"/>
              <w:rPr>
                <w:lang w:val="ru-RU"/>
              </w:rPr>
            </w:pPr>
            <w:r w:rsidRPr="003265A4">
              <w:rPr>
                <w:lang w:val="ru-RU"/>
              </w:rPr>
              <w:t>Сюжетно – ролевая игра</w:t>
            </w:r>
          </w:p>
          <w:p w:rsidR="008D3C55" w:rsidRPr="003265A4" w:rsidRDefault="008D3C55" w:rsidP="008D3C55">
            <w:pPr>
              <w:pStyle w:val="TableParagraph"/>
              <w:ind w:left="57" w:right="57"/>
              <w:jc w:val="both"/>
              <w:rPr>
                <w:lang w:val="ru-RU"/>
              </w:rPr>
            </w:pPr>
            <w:r w:rsidRPr="003265A4">
              <w:rPr>
                <w:lang w:val="ru-RU"/>
              </w:rPr>
              <w:t>«Моя семья»</w:t>
            </w:r>
          </w:p>
        </w:tc>
        <w:tc>
          <w:tcPr>
            <w:tcW w:w="2835" w:type="dxa"/>
            <w:tcBorders>
              <w:top w:val="single" w:sz="4" w:space="0" w:color="000000"/>
              <w:bottom w:val="single" w:sz="4" w:space="0" w:color="000000"/>
            </w:tcBorders>
          </w:tcPr>
          <w:p w:rsidR="008D3C55" w:rsidRPr="003265A4" w:rsidRDefault="008D3C55" w:rsidP="008D3C55">
            <w:pPr>
              <w:pStyle w:val="TableParagraph"/>
              <w:ind w:left="57" w:right="57"/>
              <w:jc w:val="both"/>
              <w:rPr>
                <w:lang w:val="ru-RU"/>
              </w:rPr>
            </w:pPr>
            <w:r w:rsidRPr="003265A4">
              <w:rPr>
                <w:lang w:val="ru-RU"/>
              </w:rPr>
              <w:t>Сюжетно – ролевая игра</w:t>
            </w:r>
          </w:p>
          <w:p w:rsidR="008D3C55" w:rsidRPr="003265A4" w:rsidRDefault="008D3C55" w:rsidP="008D3C55">
            <w:pPr>
              <w:pStyle w:val="TableParagraph"/>
              <w:ind w:left="57" w:right="57"/>
              <w:jc w:val="both"/>
              <w:rPr>
                <w:lang w:val="ru-RU"/>
              </w:rPr>
            </w:pPr>
            <w:r w:rsidRPr="003265A4">
              <w:rPr>
                <w:lang w:val="ru-RU"/>
              </w:rPr>
              <w:t>«Моя семья»</w:t>
            </w:r>
          </w:p>
        </w:tc>
        <w:tc>
          <w:tcPr>
            <w:tcW w:w="2977" w:type="dxa"/>
            <w:tcBorders>
              <w:top w:val="single" w:sz="4" w:space="0" w:color="000000"/>
              <w:bottom w:val="single" w:sz="4" w:space="0" w:color="000000"/>
            </w:tcBorders>
          </w:tcPr>
          <w:p w:rsidR="008D3C55" w:rsidRPr="00AB7CBD" w:rsidRDefault="008D3C55" w:rsidP="008D3C55">
            <w:pPr>
              <w:pStyle w:val="TableParagraph"/>
              <w:ind w:left="57" w:right="57"/>
              <w:jc w:val="both"/>
              <w:rPr>
                <w:lang w:val="ru-RU"/>
              </w:rPr>
            </w:pPr>
            <w:r w:rsidRPr="00AB7CBD">
              <w:rPr>
                <w:lang w:val="ru-RU"/>
              </w:rPr>
              <w:t>Виртуальная экскурсия «С чего начинается Родина?»</w:t>
            </w:r>
          </w:p>
        </w:tc>
        <w:tc>
          <w:tcPr>
            <w:tcW w:w="2832" w:type="dxa"/>
            <w:tcBorders>
              <w:bottom w:val="single" w:sz="4" w:space="0" w:color="000000"/>
            </w:tcBorders>
          </w:tcPr>
          <w:p w:rsidR="008D3C55" w:rsidRPr="00AB7CBD" w:rsidRDefault="008D3C55" w:rsidP="008D3C55">
            <w:pPr>
              <w:pStyle w:val="TableParagraph"/>
              <w:ind w:left="57" w:right="57"/>
              <w:jc w:val="both"/>
              <w:rPr>
                <w:lang w:val="ru-RU"/>
              </w:rPr>
            </w:pPr>
            <w:r w:rsidRPr="00AB7CBD">
              <w:rPr>
                <w:lang w:val="ru-RU"/>
              </w:rPr>
              <w:t>Виртуальная экскурсия «С чего начинается Родина?»</w:t>
            </w:r>
          </w:p>
        </w:tc>
      </w:tr>
      <w:tr w:rsidR="008D3C55" w:rsidRPr="008B6C50" w:rsidTr="008D3C55">
        <w:tc>
          <w:tcPr>
            <w:tcW w:w="1563" w:type="dxa"/>
            <w:vMerge w:val="restart"/>
            <w:tcBorders>
              <w:bottom w:val="single" w:sz="4" w:space="0" w:color="000000"/>
            </w:tcBorders>
          </w:tcPr>
          <w:p w:rsidR="008D3C55" w:rsidRPr="008B6C50" w:rsidRDefault="008D3C55" w:rsidP="008D3C55">
            <w:pPr>
              <w:pStyle w:val="TableParagraph"/>
              <w:ind w:left="57" w:right="57"/>
              <w:jc w:val="center"/>
            </w:pPr>
            <w:r w:rsidRPr="008B6C50">
              <w:t>Октябрь</w:t>
            </w:r>
          </w:p>
        </w:tc>
        <w:tc>
          <w:tcPr>
            <w:tcW w:w="2976" w:type="dxa"/>
            <w:tcBorders>
              <w:top w:val="single" w:sz="4" w:space="0" w:color="000000"/>
            </w:tcBorders>
          </w:tcPr>
          <w:p w:rsidR="008D3C55" w:rsidRPr="008B6C50" w:rsidRDefault="008D3C55" w:rsidP="008D3C55">
            <w:pPr>
              <w:pStyle w:val="TableParagraph"/>
              <w:ind w:left="57" w:right="57"/>
              <w:jc w:val="both"/>
            </w:pPr>
            <w:r w:rsidRPr="008B6C50">
              <w:t>Дидактическая</w:t>
            </w:r>
            <w:r>
              <w:rPr>
                <w:lang w:val="ru-RU"/>
              </w:rPr>
              <w:t xml:space="preserve"> </w:t>
            </w:r>
            <w:r w:rsidRPr="008B6C50">
              <w:t>игра</w:t>
            </w:r>
            <w:r>
              <w:rPr>
                <w:lang w:val="ru-RU"/>
              </w:rPr>
              <w:t xml:space="preserve"> </w:t>
            </w:r>
            <w:r w:rsidRPr="008B6C50">
              <w:t>«Мой</w:t>
            </w:r>
            <w:r>
              <w:rPr>
                <w:lang w:val="ru-RU"/>
              </w:rPr>
              <w:t xml:space="preserve"> </w:t>
            </w:r>
            <w:r w:rsidRPr="008B6C50">
              <w:t>дом»</w:t>
            </w:r>
          </w:p>
        </w:tc>
        <w:tc>
          <w:tcPr>
            <w:tcW w:w="2977" w:type="dxa"/>
            <w:tcBorders>
              <w:top w:val="single" w:sz="4" w:space="0" w:color="000000"/>
            </w:tcBorders>
          </w:tcPr>
          <w:p w:rsidR="008D3C55" w:rsidRPr="008B6C50" w:rsidRDefault="008D3C55" w:rsidP="008D3C55">
            <w:pPr>
              <w:pStyle w:val="TableParagraph"/>
              <w:ind w:left="57" w:right="57"/>
              <w:jc w:val="both"/>
            </w:pPr>
            <w:r w:rsidRPr="008B6C50">
              <w:t>Дидактическая</w:t>
            </w:r>
            <w:r>
              <w:rPr>
                <w:lang w:val="ru-RU"/>
              </w:rPr>
              <w:t xml:space="preserve"> </w:t>
            </w:r>
            <w:r w:rsidRPr="008B6C50">
              <w:t>игра</w:t>
            </w:r>
            <w:r>
              <w:rPr>
                <w:lang w:val="ru-RU"/>
              </w:rPr>
              <w:t xml:space="preserve"> </w:t>
            </w:r>
            <w:r w:rsidRPr="008B6C50">
              <w:t>«Мой</w:t>
            </w:r>
            <w:r>
              <w:rPr>
                <w:lang w:val="ru-RU"/>
              </w:rPr>
              <w:t xml:space="preserve"> </w:t>
            </w:r>
            <w:r w:rsidRPr="008B6C50">
              <w:t>адрес»</w:t>
            </w:r>
          </w:p>
        </w:tc>
        <w:tc>
          <w:tcPr>
            <w:tcW w:w="2835" w:type="dxa"/>
            <w:tcBorders>
              <w:top w:val="single" w:sz="4" w:space="0" w:color="000000"/>
            </w:tcBorders>
          </w:tcPr>
          <w:p w:rsidR="008D3C55" w:rsidRPr="008B6C50" w:rsidRDefault="008D3C55" w:rsidP="008D3C55">
            <w:pPr>
              <w:pStyle w:val="TableParagraph"/>
              <w:ind w:left="57" w:right="57"/>
              <w:jc w:val="both"/>
            </w:pPr>
            <w:r w:rsidRPr="008B6C50">
              <w:t>Дидактическая</w:t>
            </w:r>
            <w:r>
              <w:rPr>
                <w:lang w:val="ru-RU"/>
              </w:rPr>
              <w:t xml:space="preserve"> </w:t>
            </w:r>
            <w:r w:rsidRPr="008B6C50">
              <w:t>игра</w:t>
            </w:r>
            <w:r>
              <w:rPr>
                <w:lang w:val="ru-RU"/>
              </w:rPr>
              <w:t xml:space="preserve"> </w:t>
            </w:r>
            <w:r w:rsidRPr="008B6C50">
              <w:t>«Мой</w:t>
            </w:r>
            <w:r>
              <w:rPr>
                <w:lang w:val="ru-RU"/>
              </w:rPr>
              <w:t xml:space="preserve"> </w:t>
            </w:r>
            <w:r w:rsidRPr="008B6C50">
              <w:t>адрес»</w:t>
            </w:r>
          </w:p>
        </w:tc>
        <w:tc>
          <w:tcPr>
            <w:tcW w:w="2977" w:type="dxa"/>
            <w:tcBorders>
              <w:top w:val="single" w:sz="4" w:space="0" w:color="000000"/>
            </w:tcBorders>
          </w:tcPr>
          <w:p w:rsidR="008D3C55" w:rsidRPr="003265A4" w:rsidRDefault="008D3C55" w:rsidP="008D3C55">
            <w:pPr>
              <w:pStyle w:val="TableParagraph"/>
              <w:ind w:left="57" w:right="57"/>
              <w:jc w:val="both"/>
              <w:rPr>
                <w:lang w:val="ru-RU"/>
              </w:rPr>
            </w:pPr>
            <w:r w:rsidRPr="003265A4">
              <w:rPr>
                <w:lang w:val="ru-RU"/>
              </w:rPr>
              <w:t>Игра-путешествие по родн</w:t>
            </w:r>
            <w:r w:rsidRPr="003265A4">
              <w:rPr>
                <w:lang w:val="ru-RU"/>
              </w:rPr>
              <w:t>о</w:t>
            </w:r>
            <w:r w:rsidRPr="003265A4">
              <w:rPr>
                <w:lang w:val="ru-RU"/>
              </w:rPr>
              <w:t>му городу</w:t>
            </w:r>
            <w:r>
              <w:rPr>
                <w:lang w:val="ru-RU"/>
              </w:rPr>
              <w:t xml:space="preserve"> </w:t>
            </w:r>
            <w:r w:rsidRPr="003265A4">
              <w:rPr>
                <w:lang w:val="ru-RU"/>
              </w:rPr>
              <w:t>«Город, в котором я живу»</w:t>
            </w:r>
          </w:p>
        </w:tc>
        <w:tc>
          <w:tcPr>
            <w:tcW w:w="2832" w:type="dxa"/>
            <w:tcBorders>
              <w:top w:val="single" w:sz="4" w:space="0" w:color="000000"/>
            </w:tcBorders>
          </w:tcPr>
          <w:p w:rsidR="008D3C55" w:rsidRPr="003265A4" w:rsidRDefault="008D3C55" w:rsidP="008D3C55">
            <w:pPr>
              <w:pStyle w:val="TableParagraph"/>
              <w:ind w:left="57" w:right="57"/>
              <w:jc w:val="both"/>
              <w:rPr>
                <w:lang w:val="ru-RU"/>
              </w:rPr>
            </w:pPr>
            <w:r w:rsidRPr="003265A4">
              <w:rPr>
                <w:lang w:val="ru-RU"/>
              </w:rPr>
              <w:t>Игра-путешествие по ро</w:t>
            </w:r>
            <w:r w:rsidRPr="003265A4">
              <w:rPr>
                <w:lang w:val="ru-RU"/>
              </w:rPr>
              <w:t>д</w:t>
            </w:r>
            <w:r w:rsidRPr="003265A4">
              <w:rPr>
                <w:lang w:val="ru-RU"/>
              </w:rPr>
              <w:t>ному городу</w:t>
            </w:r>
            <w:r>
              <w:rPr>
                <w:lang w:val="ru-RU"/>
              </w:rPr>
              <w:t xml:space="preserve"> </w:t>
            </w:r>
            <w:r w:rsidRPr="003265A4">
              <w:rPr>
                <w:lang w:val="ru-RU"/>
              </w:rPr>
              <w:t>«Город, в кот</w:t>
            </w:r>
            <w:r w:rsidRPr="003265A4">
              <w:rPr>
                <w:lang w:val="ru-RU"/>
              </w:rPr>
              <w:t>о</w:t>
            </w:r>
            <w:r w:rsidRPr="003265A4">
              <w:rPr>
                <w:lang w:val="ru-RU"/>
              </w:rPr>
              <w:t>ром я живу»</w:t>
            </w:r>
          </w:p>
        </w:tc>
      </w:tr>
      <w:tr w:rsidR="008D3C55" w:rsidRPr="008B6C50" w:rsidTr="008D3C55">
        <w:tc>
          <w:tcPr>
            <w:tcW w:w="1563" w:type="dxa"/>
            <w:vMerge/>
            <w:tcBorders>
              <w:top w:val="nil"/>
              <w:bottom w:val="single" w:sz="4" w:space="0" w:color="000000"/>
            </w:tcBorders>
          </w:tcPr>
          <w:p w:rsidR="008D3C55" w:rsidRPr="003265A4" w:rsidRDefault="008D3C55" w:rsidP="008D3C55">
            <w:pPr>
              <w:ind w:left="57" w:right="57"/>
              <w:jc w:val="center"/>
              <w:rPr>
                <w:rFonts w:ascii="Times New Roman" w:hAnsi="Times New Roman" w:cs="Times New Roman"/>
                <w:sz w:val="24"/>
                <w:szCs w:val="24"/>
                <w:lang w:val="ru-RU"/>
              </w:rPr>
            </w:pPr>
          </w:p>
        </w:tc>
        <w:tc>
          <w:tcPr>
            <w:tcW w:w="2976" w:type="dxa"/>
            <w:tcBorders>
              <w:bottom w:val="single" w:sz="4" w:space="0" w:color="000000"/>
            </w:tcBorders>
          </w:tcPr>
          <w:p w:rsidR="008D3C55" w:rsidRPr="008B6C50" w:rsidRDefault="008D3C55" w:rsidP="008D3C55">
            <w:pPr>
              <w:pStyle w:val="TableParagraph"/>
              <w:ind w:left="57" w:right="57"/>
              <w:jc w:val="both"/>
              <w:rPr>
                <w:lang w:val="ru-RU"/>
              </w:rPr>
            </w:pPr>
            <w:r>
              <w:rPr>
                <w:lang w:val="ru-RU"/>
              </w:rPr>
              <w:t>Изготовление открыток ко дню пожилого человека</w:t>
            </w:r>
          </w:p>
        </w:tc>
        <w:tc>
          <w:tcPr>
            <w:tcW w:w="2977" w:type="dxa"/>
            <w:tcBorders>
              <w:bottom w:val="single" w:sz="4" w:space="0" w:color="000000"/>
            </w:tcBorders>
          </w:tcPr>
          <w:p w:rsidR="008D3C55" w:rsidRPr="008B6C50" w:rsidRDefault="008D3C55" w:rsidP="008D3C55">
            <w:pPr>
              <w:pStyle w:val="TableParagraph"/>
              <w:ind w:left="57" w:right="57"/>
              <w:jc w:val="both"/>
              <w:rPr>
                <w:lang w:val="ru-RU"/>
              </w:rPr>
            </w:pPr>
            <w:r>
              <w:rPr>
                <w:lang w:val="ru-RU"/>
              </w:rPr>
              <w:t>Изготовление открыток ко дню пожилого человека</w:t>
            </w:r>
          </w:p>
        </w:tc>
        <w:tc>
          <w:tcPr>
            <w:tcW w:w="2835" w:type="dxa"/>
            <w:tcBorders>
              <w:bottom w:val="single" w:sz="4" w:space="0" w:color="000000"/>
            </w:tcBorders>
          </w:tcPr>
          <w:p w:rsidR="008D3C55" w:rsidRPr="008B6C50" w:rsidRDefault="008D3C55" w:rsidP="008D3C55">
            <w:pPr>
              <w:pStyle w:val="TableParagraph"/>
              <w:ind w:left="57" w:right="57"/>
              <w:jc w:val="both"/>
              <w:rPr>
                <w:lang w:val="ru-RU"/>
              </w:rPr>
            </w:pPr>
            <w:r>
              <w:rPr>
                <w:lang w:val="ru-RU"/>
              </w:rPr>
              <w:t>Изготовление открыток ко дню пожилого человека</w:t>
            </w:r>
          </w:p>
        </w:tc>
        <w:tc>
          <w:tcPr>
            <w:tcW w:w="2977" w:type="dxa"/>
            <w:tcBorders>
              <w:bottom w:val="single" w:sz="4" w:space="0" w:color="000000"/>
            </w:tcBorders>
          </w:tcPr>
          <w:p w:rsidR="008D3C55" w:rsidRDefault="008D3C55" w:rsidP="008D3C55">
            <w:pPr>
              <w:pStyle w:val="TableParagraph"/>
              <w:ind w:left="57" w:right="57"/>
              <w:jc w:val="both"/>
              <w:rPr>
                <w:lang w:val="ru-RU"/>
              </w:rPr>
            </w:pPr>
            <w:r w:rsidRPr="008B6C50">
              <w:rPr>
                <w:lang w:val="ru-RU"/>
              </w:rPr>
              <w:t>Оформление</w:t>
            </w:r>
            <w:r>
              <w:rPr>
                <w:lang w:val="ru-RU"/>
              </w:rPr>
              <w:t xml:space="preserve"> </w:t>
            </w:r>
            <w:r w:rsidRPr="008B6C50">
              <w:rPr>
                <w:lang w:val="ru-RU"/>
              </w:rPr>
              <w:t xml:space="preserve">выставки </w:t>
            </w:r>
            <w:r>
              <w:rPr>
                <w:lang w:val="ru-RU"/>
              </w:rPr>
              <w:t>рису</w:t>
            </w:r>
            <w:r>
              <w:rPr>
                <w:lang w:val="ru-RU"/>
              </w:rPr>
              <w:t>н</w:t>
            </w:r>
            <w:r>
              <w:rPr>
                <w:lang w:val="ru-RU"/>
              </w:rPr>
              <w:t xml:space="preserve">ков </w:t>
            </w:r>
            <w:r w:rsidRPr="008B6C50">
              <w:rPr>
                <w:lang w:val="ru-RU"/>
              </w:rPr>
              <w:t>«Мои бабушка и деду</w:t>
            </w:r>
            <w:r w:rsidRPr="008B6C50">
              <w:rPr>
                <w:lang w:val="ru-RU"/>
              </w:rPr>
              <w:t>ш</w:t>
            </w:r>
            <w:r w:rsidRPr="008B6C50">
              <w:rPr>
                <w:lang w:val="ru-RU"/>
              </w:rPr>
              <w:t>ка»</w:t>
            </w:r>
            <w:r>
              <w:rPr>
                <w:lang w:val="ru-RU"/>
              </w:rPr>
              <w:t xml:space="preserve"> </w:t>
            </w:r>
            <w:r w:rsidRPr="008B6C50">
              <w:rPr>
                <w:lang w:val="ru-RU"/>
              </w:rPr>
              <w:t>к Международному Дню пожилого человека</w:t>
            </w:r>
          </w:p>
          <w:p w:rsidR="008D3C55" w:rsidRPr="008B6C50" w:rsidRDefault="008D3C55" w:rsidP="008D3C55">
            <w:pPr>
              <w:pStyle w:val="TableParagraph"/>
              <w:ind w:left="57" w:right="57"/>
              <w:jc w:val="both"/>
              <w:rPr>
                <w:lang w:val="ru-RU"/>
              </w:rPr>
            </w:pPr>
            <w:r>
              <w:rPr>
                <w:lang w:val="ru-RU"/>
              </w:rPr>
              <w:t>Изготовление открыток ко дню пожилого человека</w:t>
            </w:r>
          </w:p>
        </w:tc>
        <w:tc>
          <w:tcPr>
            <w:tcW w:w="2832" w:type="dxa"/>
            <w:tcBorders>
              <w:bottom w:val="single" w:sz="4" w:space="0" w:color="000000"/>
            </w:tcBorders>
          </w:tcPr>
          <w:p w:rsidR="008D3C55" w:rsidRDefault="008D3C55" w:rsidP="008D3C55">
            <w:pPr>
              <w:pStyle w:val="TableParagraph"/>
              <w:ind w:left="57" w:right="57"/>
              <w:jc w:val="both"/>
              <w:rPr>
                <w:lang w:val="ru-RU"/>
              </w:rPr>
            </w:pPr>
            <w:r w:rsidRPr="008B6C50">
              <w:rPr>
                <w:lang w:val="ru-RU"/>
              </w:rPr>
              <w:t>Оформление</w:t>
            </w:r>
            <w:r>
              <w:rPr>
                <w:lang w:val="ru-RU"/>
              </w:rPr>
              <w:t xml:space="preserve"> </w:t>
            </w:r>
            <w:r w:rsidRPr="008B6C50">
              <w:rPr>
                <w:lang w:val="ru-RU"/>
              </w:rPr>
              <w:t xml:space="preserve">выставки </w:t>
            </w:r>
            <w:r>
              <w:rPr>
                <w:lang w:val="ru-RU"/>
              </w:rPr>
              <w:t>р</w:t>
            </w:r>
            <w:r>
              <w:rPr>
                <w:lang w:val="ru-RU"/>
              </w:rPr>
              <w:t>и</w:t>
            </w:r>
            <w:r>
              <w:rPr>
                <w:lang w:val="ru-RU"/>
              </w:rPr>
              <w:t xml:space="preserve">сунков </w:t>
            </w:r>
            <w:r w:rsidRPr="008B6C50">
              <w:rPr>
                <w:lang w:val="ru-RU"/>
              </w:rPr>
              <w:t>«Мои бабушка и д</w:t>
            </w:r>
            <w:r w:rsidRPr="008B6C50">
              <w:rPr>
                <w:lang w:val="ru-RU"/>
              </w:rPr>
              <w:t>е</w:t>
            </w:r>
            <w:r w:rsidRPr="008B6C50">
              <w:rPr>
                <w:lang w:val="ru-RU"/>
              </w:rPr>
              <w:t>душка»</w:t>
            </w:r>
            <w:r>
              <w:rPr>
                <w:lang w:val="ru-RU"/>
              </w:rPr>
              <w:t xml:space="preserve"> </w:t>
            </w:r>
            <w:r w:rsidRPr="008B6C50">
              <w:rPr>
                <w:lang w:val="ru-RU"/>
              </w:rPr>
              <w:t>к Международному Дню пожилого человека</w:t>
            </w:r>
          </w:p>
          <w:p w:rsidR="008D3C55" w:rsidRPr="008B6C50" w:rsidRDefault="008D3C55" w:rsidP="008D3C55">
            <w:pPr>
              <w:pStyle w:val="TableParagraph"/>
              <w:ind w:left="57" w:right="57"/>
              <w:jc w:val="both"/>
              <w:rPr>
                <w:lang w:val="ru-RU"/>
              </w:rPr>
            </w:pPr>
            <w:r>
              <w:rPr>
                <w:lang w:val="ru-RU"/>
              </w:rPr>
              <w:t>Изготовление открыток ко дню пожилого человека</w:t>
            </w:r>
          </w:p>
        </w:tc>
      </w:tr>
      <w:tr w:rsidR="008D3C55" w:rsidRPr="008B6C50" w:rsidTr="008D3C55">
        <w:tc>
          <w:tcPr>
            <w:tcW w:w="1563" w:type="dxa"/>
            <w:vMerge w:val="restart"/>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center"/>
            </w:pPr>
            <w:r w:rsidRPr="008B6C50">
              <w:t>Ноябрь</w:t>
            </w:r>
          </w:p>
        </w:tc>
        <w:tc>
          <w:tcPr>
            <w:tcW w:w="2976" w:type="dxa"/>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both"/>
              <w:rPr>
                <w:lang w:val="ru-RU"/>
              </w:rPr>
            </w:pPr>
            <w:r>
              <w:rPr>
                <w:lang w:val="ru-RU"/>
              </w:rPr>
              <w:t>«Мы едины и непобедимы» (чтение стихотворений</w:t>
            </w:r>
            <w:r w:rsidRPr="008B6C50">
              <w:rPr>
                <w:lang w:val="ru-RU"/>
              </w:rPr>
              <w:t>)</w:t>
            </w:r>
          </w:p>
        </w:tc>
        <w:tc>
          <w:tcPr>
            <w:tcW w:w="2977" w:type="dxa"/>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both"/>
              <w:rPr>
                <w:lang w:val="ru-RU"/>
              </w:rPr>
            </w:pPr>
            <w:r w:rsidRPr="008B6C50">
              <w:rPr>
                <w:lang w:val="ru-RU"/>
              </w:rPr>
              <w:t xml:space="preserve"> «Мы едины и непобедимы» (</w:t>
            </w:r>
            <w:r>
              <w:rPr>
                <w:lang w:val="ru-RU"/>
              </w:rPr>
              <w:t>чтение стихотворений</w:t>
            </w:r>
            <w:r w:rsidRPr="008B6C50">
              <w:rPr>
                <w:lang w:val="ru-RU"/>
              </w:rPr>
              <w:t>, в</w:t>
            </w:r>
            <w:r w:rsidRPr="008B6C50">
              <w:rPr>
                <w:lang w:val="ru-RU"/>
              </w:rPr>
              <w:t>о</w:t>
            </w:r>
            <w:r w:rsidRPr="008B6C50">
              <w:rPr>
                <w:lang w:val="ru-RU"/>
              </w:rPr>
              <w:t>кал, хорео</w:t>
            </w:r>
            <w:r>
              <w:rPr>
                <w:lang w:val="ru-RU"/>
              </w:rPr>
              <w:t>графия</w:t>
            </w:r>
            <w:r w:rsidRPr="008B6C50">
              <w:rPr>
                <w:lang w:val="ru-RU"/>
              </w:rPr>
              <w:t>)</w:t>
            </w:r>
          </w:p>
        </w:tc>
        <w:tc>
          <w:tcPr>
            <w:tcW w:w="2835" w:type="dxa"/>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both"/>
              <w:rPr>
                <w:lang w:val="ru-RU"/>
              </w:rPr>
            </w:pPr>
            <w:r w:rsidRPr="008B6C50">
              <w:rPr>
                <w:lang w:val="ru-RU"/>
              </w:rPr>
              <w:t>«Мы едины и непобедимы» (</w:t>
            </w:r>
            <w:r>
              <w:rPr>
                <w:lang w:val="ru-RU"/>
              </w:rPr>
              <w:t>чтение стихотворений</w:t>
            </w:r>
            <w:r w:rsidRPr="008B6C50">
              <w:rPr>
                <w:lang w:val="ru-RU"/>
              </w:rPr>
              <w:t xml:space="preserve"> , в</w:t>
            </w:r>
            <w:r w:rsidRPr="008B6C50">
              <w:rPr>
                <w:lang w:val="ru-RU"/>
              </w:rPr>
              <w:t>о</w:t>
            </w:r>
            <w:r w:rsidRPr="008B6C50">
              <w:rPr>
                <w:lang w:val="ru-RU"/>
              </w:rPr>
              <w:t>кал, хореография, рисунки)</w:t>
            </w:r>
          </w:p>
        </w:tc>
        <w:tc>
          <w:tcPr>
            <w:tcW w:w="2977" w:type="dxa"/>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both"/>
              <w:rPr>
                <w:lang w:val="ru-RU"/>
              </w:rPr>
            </w:pPr>
            <w:r w:rsidRPr="008B6C50">
              <w:rPr>
                <w:lang w:val="ru-RU"/>
              </w:rPr>
              <w:t xml:space="preserve"> «Сила России – в единстве народов» (</w:t>
            </w:r>
            <w:r>
              <w:rPr>
                <w:lang w:val="ru-RU"/>
              </w:rPr>
              <w:t>чтение стихотв</w:t>
            </w:r>
            <w:r>
              <w:rPr>
                <w:lang w:val="ru-RU"/>
              </w:rPr>
              <w:t>о</w:t>
            </w:r>
            <w:r>
              <w:rPr>
                <w:lang w:val="ru-RU"/>
              </w:rPr>
              <w:t>рений</w:t>
            </w:r>
            <w:r w:rsidRPr="008B6C50">
              <w:rPr>
                <w:lang w:val="ru-RU"/>
              </w:rPr>
              <w:t>, вокал, хореография, рисунки)</w:t>
            </w:r>
          </w:p>
        </w:tc>
        <w:tc>
          <w:tcPr>
            <w:tcW w:w="2832" w:type="dxa"/>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both"/>
              <w:rPr>
                <w:lang w:val="ru-RU"/>
              </w:rPr>
            </w:pPr>
            <w:r>
              <w:rPr>
                <w:lang w:val="ru-RU"/>
              </w:rPr>
              <w:t xml:space="preserve">«Сила России – в единстве </w:t>
            </w:r>
            <w:r w:rsidRPr="008B6C50">
              <w:rPr>
                <w:lang w:val="ru-RU"/>
              </w:rPr>
              <w:t>народов» (</w:t>
            </w:r>
            <w:r>
              <w:rPr>
                <w:lang w:val="ru-RU"/>
              </w:rPr>
              <w:t>чтение стихотв</w:t>
            </w:r>
            <w:r>
              <w:rPr>
                <w:lang w:val="ru-RU"/>
              </w:rPr>
              <w:t>о</w:t>
            </w:r>
            <w:r>
              <w:rPr>
                <w:lang w:val="ru-RU"/>
              </w:rPr>
              <w:t>рений</w:t>
            </w:r>
            <w:r w:rsidRPr="008B6C50">
              <w:rPr>
                <w:lang w:val="ru-RU"/>
              </w:rPr>
              <w:t>, вокал, хореография, рисунки)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4" w:space="0" w:color="000000"/>
              <w:bottom w:val="single" w:sz="2" w:space="0" w:color="000000"/>
              <w:right w:val="single" w:sz="4"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2976" w:type="dxa"/>
            <w:tcBorders>
              <w:left w:val="single" w:sz="4" w:space="0" w:color="000000"/>
              <w:right w:val="single" w:sz="2" w:space="0" w:color="000000"/>
            </w:tcBorders>
          </w:tcPr>
          <w:p w:rsidR="008D3C55" w:rsidRDefault="008D3C55" w:rsidP="008D3C55">
            <w:pPr>
              <w:pStyle w:val="TableParagraph"/>
              <w:ind w:left="57" w:right="57"/>
              <w:jc w:val="both"/>
              <w:rPr>
                <w:lang w:val="ru-RU"/>
              </w:rPr>
            </w:pPr>
            <w:r>
              <w:rPr>
                <w:lang w:val="ru-RU"/>
              </w:rPr>
              <w:t>Музыкальное видеопоздра</w:t>
            </w:r>
            <w:r>
              <w:rPr>
                <w:lang w:val="ru-RU"/>
              </w:rPr>
              <w:t>в</w:t>
            </w:r>
            <w:r>
              <w:rPr>
                <w:lang w:val="ru-RU"/>
              </w:rPr>
              <w:t xml:space="preserve">ление </w:t>
            </w:r>
            <w:r w:rsidRPr="008B6C50">
              <w:rPr>
                <w:lang w:val="ru-RU"/>
              </w:rPr>
              <w:t>«День матери»</w:t>
            </w:r>
          </w:p>
          <w:p w:rsidR="008D3C55" w:rsidRPr="008B6C50" w:rsidRDefault="008D3C55" w:rsidP="008D3C55">
            <w:pPr>
              <w:pStyle w:val="TableParagraph"/>
              <w:ind w:left="57" w:right="57"/>
              <w:jc w:val="both"/>
              <w:rPr>
                <w:lang w:val="ru-RU"/>
              </w:rPr>
            </w:pPr>
            <w:r>
              <w:rPr>
                <w:lang w:val="ru-RU"/>
              </w:rPr>
              <w:t>Изготовление открыток</w:t>
            </w:r>
          </w:p>
        </w:tc>
        <w:tc>
          <w:tcPr>
            <w:tcW w:w="2977" w:type="dxa"/>
            <w:tcBorders>
              <w:left w:val="single" w:sz="2" w:space="0" w:color="000000"/>
              <w:right w:val="single" w:sz="2" w:space="0" w:color="000000"/>
            </w:tcBorders>
          </w:tcPr>
          <w:p w:rsidR="008D3C55" w:rsidRDefault="008D3C55" w:rsidP="008D3C55">
            <w:pPr>
              <w:pStyle w:val="TableParagraph"/>
              <w:ind w:left="57" w:right="57"/>
              <w:jc w:val="both"/>
              <w:rPr>
                <w:lang w:val="ru-RU"/>
              </w:rPr>
            </w:pPr>
            <w:r>
              <w:rPr>
                <w:lang w:val="ru-RU"/>
              </w:rPr>
              <w:t>Музыкальное видеопоздра</w:t>
            </w:r>
            <w:r>
              <w:rPr>
                <w:lang w:val="ru-RU"/>
              </w:rPr>
              <w:t>в</w:t>
            </w:r>
            <w:r>
              <w:rPr>
                <w:lang w:val="ru-RU"/>
              </w:rPr>
              <w:t xml:space="preserve">ление </w:t>
            </w:r>
            <w:r w:rsidRPr="008B6C50">
              <w:rPr>
                <w:lang w:val="ru-RU"/>
              </w:rPr>
              <w:t>«День матери»</w:t>
            </w:r>
          </w:p>
          <w:p w:rsidR="008D3C55" w:rsidRPr="008B6C50" w:rsidRDefault="008D3C55" w:rsidP="008D3C55">
            <w:pPr>
              <w:pStyle w:val="TableParagraph"/>
              <w:ind w:left="57" w:right="57"/>
              <w:jc w:val="both"/>
              <w:rPr>
                <w:lang w:val="ru-RU"/>
              </w:rPr>
            </w:pPr>
            <w:r>
              <w:rPr>
                <w:lang w:val="ru-RU"/>
              </w:rPr>
              <w:t>Изготовление открыток</w:t>
            </w:r>
          </w:p>
        </w:tc>
        <w:tc>
          <w:tcPr>
            <w:tcW w:w="2835" w:type="dxa"/>
            <w:tcBorders>
              <w:left w:val="single" w:sz="2" w:space="0" w:color="000000"/>
              <w:right w:val="single" w:sz="2" w:space="0" w:color="000000"/>
            </w:tcBorders>
          </w:tcPr>
          <w:p w:rsidR="008D3C55" w:rsidRDefault="008D3C55" w:rsidP="008D3C55">
            <w:pPr>
              <w:pStyle w:val="TableParagraph"/>
              <w:ind w:left="57" w:right="57"/>
              <w:jc w:val="both"/>
              <w:rPr>
                <w:lang w:val="ru-RU"/>
              </w:rPr>
            </w:pPr>
            <w:r>
              <w:rPr>
                <w:lang w:val="ru-RU"/>
              </w:rPr>
              <w:t>Музыкальное видеопоз</w:t>
            </w:r>
            <w:r>
              <w:rPr>
                <w:lang w:val="ru-RU"/>
              </w:rPr>
              <w:t>д</w:t>
            </w:r>
            <w:r>
              <w:rPr>
                <w:lang w:val="ru-RU"/>
              </w:rPr>
              <w:t xml:space="preserve">равление </w:t>
            </w:r>
            <w:r w:rsidRPr="008B6C50">
              <w:rPr>
                <w:lang w:val="ru-RU"/>
              </w:rPr>
              <w:t>«День матери»</w:t>
            </w:r>
          </w:p>
          <w:p w:rsidR="008D3C55" w:rsidRPr="008B6C50" w:rsidRDefault="008D3C55" w:rsidP="008D3C55">
            <w:pPr>
              <w:pStyle w:val="TableParagraph"/>
              <w:ind w:left="57" w:right="57"/>
              <w:jc w:val="both"/>
              <w:rPr>
                <w:lang w:val="ru-RU"/>
              </w:rPr>
            </w:pPr>
            <w:r>
              <w:rPr>
                <w:lang w:val="ru-RU"/>
              </w:rPr>
              <w:t>Изготовление открыток</w:t>
            </w:r>
          </w:p>
        </w:tc>
        <w:tc>
          <w:tcPr>
            <w:tcW w:w="2977" w:type="dxa"/>
            <w:tcBorders>
              <w:left w:val="single" w:sz="2" w:space="0" w:color="000000"/>
              <w:right w:val="single" w:sz="2" w:space="0" w:color="000000"/>
            </w:tcBorders>
          </w:tcPr>
          <w:p w:rsidR="008D3C55" w:rsidRDefault="008D3C55" w:rsidP="008D3C55">
            <w:pPr>
              <w:pStyle w:val="TableParagraph"/>
              <w:ind w:left="0" w:right="57"/>
              <w:jc w:val="both"/>
              <w:rPr>
                <w:lang w:val="ru-RU"/>
              </w:rPr>
            </w:pPr>
            <w:r w:rsidRPr="008B6C50">
              <w:rPr>
                <w:lang w:val="ru-RU"/>
              </w:rPr>
              <w:t>Оформление экспозиции р</w:t>
            </w:r>
            <w:r w:rsidRPr="008B6C50">
              <w:rPr>
                <w:lang w:val="ru-RU"/>
              </w:rPr>
              <w:t>и</w:t>
            </w:r>
            <w:r w:rsidRPr="008B6C50">
              <w:rPr>
                <w:lang w:val="ru-RU"/>
              </w:rPr>
              <w:t>сунков и фотографий</w:t>
            </w:r>
            <w:r>
              <w:rPr>
                <w:lang w:val="ru-RU"/>
              </w:rPr>
              <w:t xml:space="preserve"> </w:t>
            </w:r>
            <w:r w:rsidRPr="008B6C50">
              <w:rPr>
                <w:lang w:val="ru-RU"/>
              </w:rPr>
              <w:t>«Сердце матери лучше солнца греет»</w:t>
            </w:r>
          </w:p>
          <w:p w:rsidR="008D3C55" w:rsidRPr="008B6C50" w:rsidRDefault="008D3C55" w:rsidP="008D3C55">
            <w:pPr>
              <w:pStyle w:val="TableParagraph"/>
              <w:ind w:left="0" w:right="57"/>
              <w:jc w:val="both"/>
              <w:rPr>
                <w:lang w:val="ru-RU"/>
              </w:rPr>
            </w:pPr>
            <w:r>
              <w:rPr>
                <w:lang w:val="ru-RU"/>
              </w:rPr>
              <w:t>Изготовление открыток ко дню пожилого человека</w:t>
            </w:r>
          </w:p>
        </w:tc>
        <w:tc>
          <w:tcPr>
            <w:tcW w:w="2832" w:type="dxa"/>
            <w:tcBorders>
              <w:left w:val="single" w:sz="2" w:space="0" w:color="000000"/>
              <w:right w:val="single" w:sz="2" w:space="0" w:color="000000"/>
            </w:tcBorders>
          </w:tcPr>
          <w:p w:rsidR="008D3C55" w:rsidRDefault="008D3C55" w:rsidP="008D3C55">
            <w:pPr>
              <w:pStyle w:val="TableParagraph"/>
              <w:ind w:left="57" w:right="57"/>
              <w:jc w:val="both"/>
              <w:rPr>
                <w:lang w:val="ru-RU"/>
              </w:rPr>
            </w:pPr>
            <w:r w:rsidRPr="008B6C50">
              <w:rPr>
                <w:lang w:val="ru-RU"/>
              </w:rPr>
              <w:t>Оформление экспозиции рисунков и фото</w:t>
            </w:r>
            <w:r>
              <w:rPr>
                <w:lang w:val="ru-RU"/>
              </w:rPr>
              <w:t xml:space="preserve">графий </w:t>
            </w:r>
            <w:r w:rsidRPr="008B6C50">
              <w:rPr>
                <w:lang w:val="ru-RU"/>
              </w:rPr>
              <w:t>«Сердце матери лучше солнца греет»</w:t>
            </w:r>
          </w:p>
          <w:p w:rsidR="008D3C55" w:rsidRPr="008B6C50" w:rsidRDefault="008D3C55" w:rsidP="008D3C55">
            <w:pPr>
              <w:pStyle w:val="TableParagraph"/>
              <w:ind w:left="57" w:right="57"/>
              <w:jc w:val="both"/>
              <w:rPr>
                <w:lang w:val="ru-RU"/>
              </w:rPr>
            </w:pPr>
            <w:r>
              <w:rPr>
                <w:lang w:val="ru-RU"/>
              </w:rPr>
              <w:t>Изготовление открыток ко дню пожилого человека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jc w:val="center"/>
            </w:pPr>
            <w:r w:rsidRPr="008B6C50">
              <w:t>Декабрь</w:t>
            </w:r>
          </w:p>
        </w:tc>
        <w:tc>
          <w:tcPr>
            <w:tcW w:w="2976" w:type="dxa"/>
            <w:vMerge w:val="restart"/>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t>Народные</w:t>
            </w:r>
            <w:r>
              <w:rPr>
                <w:lang w:val="ru-RU"/>
              </w:rPr>
              <w:t xml:space="preserve"> </w:t>
            </w:r>
            <w:r w:rsidRPr="008B6C50">
              <w:t>игры, фольклор</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Дидактическая игра «Укр</w:t>
            </w:r>
            <w:r w:rsidRPr="008B6C50">
              <w:rPr>
                <w:lang w:val="ru-RU"/>
              </w:rPr>
              <w:t>а</w:t>
            </w:r>
            <w:r w:rsidRPr="008B6C50">
              <w:rPr>
                <w:lang w:val="ru-RU"/>
              </w:rPr>
              <w:t>сим костюм»</w:t>
            </w:r>
          </w:p>
        </w:tc>
        <w:tc>
          <w:tcPr>
            <w:tcW w:w="2835"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Дидактическая игра «Укр</w:t>
            </w:r>
            <w:r w:rsidRPr="008B6C50">
              <w:rPr>
                <w:lang w:val="ru-RU"/>
              </w:rPr>
              <w:t>а</w:t>
            </w:r>
            <w:r w:rsidRPr="008B6C50">
              <w:rPr>
                <w:lang w:val="ru-RU"/>
              </w:rPr>
              <w:t>сим костюм»</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Pr>
                <w:lang w:val="ru-RU"/>
              </w:rPr>
              <w:t xml:space="preserve">Просмотр презентации </w:t>
            </w:r>
            <w:r w:rsidRPr="008B6C50">
              <w:rPr>
                <w:lang w:val="ru-RU"/>
              </w:rPr>
              <w:t>«Как жили наши предки»</w:t>
            </w:r>
          </w:p>
        </w:tc>
        <w:tc>
          <w:tcPr>
            <w:tcW w:w="2832"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Pr>
                <w:lang w:val="ru-RU"/>
              </w:rPr>
              <w:t xml:space="preserve">Просмотр презентации </w:t>
            </w:r>
            <w:r w:rsidRPr="008B6C50">
              <w:rPr>
                <w:lang w:val="ru-RU"/>
              </w:rPr>
              <w:t xml:space="preserve">«Как жили наши предки» </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2976" w:type="dxa"/>
            <w:vMerge/>
            <w:tcBorders>
              <w:left w:val="single" w:sz="2" w:space="0" w:color="000000"/>
              <w:bottom w:val="single" w:sz="2" w:space="0" w:color="000000"/>
              <w:right w:val="single" w:sz="2" w:space="0" w:color="000000"/>
            </w:tcBorders>
          </w:tcPr>
          <w:p w:rsidR="008D3C55" w:rsidRPr="0048354E" w:rsidRDefault="008D3C55" w:rsidP="008D3C55">
            <w:pPr>
              <w:pStyle w:val="TableParagraph"/>
              <w:ind w:left="57" w:right="57"/>
              <w:rPr>
                <w:lang w:val="ru-RU"/>
              </w:rPr>
            </w:pP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«Праздники на Руси» Наро</w:t>
            </w:r>
            <w:r w:rsidRPr="008B6C50">
              <w:rPr>
                <w:lang w:val="ru-RU"/>
              </w:rPr>
              <w:t>д</w:t>
            </w:r>
            <w:r w:rsidRPr="008B6C50">
              <w:rPr>
                <w:lang w:val="ru-RU"/>
              </w:rPr>
              <w:t>ные игры, фольклор</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«Культура и традиции ру</w:t>
            </w:r>
            <w:r w:rsidRPr="008B6C50">
              <w:rPr>
                <w:lang w:val="ru-RU"/>
              </w:rPr>
              <w:t>с</w:t>
            </w:r>
            <w:r w:rsidRPr="008B6C50">
              <w:rPr>
                <w:lang w:val="ru-RU"/>
              </w:rPr>
              <w:t>ского народа»</w:t>
            </w:r>
          </w:p>
          <w:p w:rsidR="008D3C55" w:rsidRPr="008B6C50" w:rsidRDefault="008D3C55" w:rsidP="008D3C55">
            <w:pPr>
              <w:pStyle w:val="TableParagraph"/>
              <w:ind w:left="57" w:right="57"/>
              <w:rPr>
                <w:lang w:val="ru-RU"/>
              </w:rPr>
            </w:pPr>
            <w:r w:rsidRPr="008B6C50">
              <w:rPr>
                <w:lang w:val="ru-RU"/>
              </w:rPr>
              <w:t>«Праздники на Руси» Н</w:t>
            </w:r>
            <w:r w:rsidRPr="008B6C50">
              <w:rPr>
                <w:lang w:val="ru-RU"/>
              </w:rPr>
              <w:t>а</w:t>
            </w:r>
            <w:r w:rsidRPr="008B6C50">
              <w:rPr>
                <w:lang w:val="ru-RU"/>
              </w:rPr>
              <w:t>родные игры, фольклор</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«Культура и традиции ру</w:t>
            </w:r>
            <w:r w:rsidRPr="008B6C50">
              <w:rPr>
                <w:lang w:val="ru-RU"/>
              </w:rPr>
              <w:t>с</w:t>
            </w:r>
            <w:r w:rsidRPr="008B6C50">
              <w:rPr>
                <w:lang w:val="ru-RU"/>
              </w:rPr>
              <w:t>ского народа»</w:t>
            </w:r>
          </w:p>
          <w:p w:rsidR="008D3C55" w:rsidRPr="008B6C50" w:rsidRDefault="008D3C55" w:rsidP="008D3C55">
            <w:pPr>
              <w:pStyle w:val="TableParagraph"/>
              <w:ind w:left="57" w:right="57"/>
              <w:rPr>
                <w:lang w:val="ru-RU"/>
              </w:rPr>
            </w:pPr>
            <w:r w:rsidRPr="008B6C50">
              <w:rPr>
                <w:lang w:val="ru-RU"/>
              </w:rPr>
              <w:t>«Праздники на Руси» Наро</w:t>
            </w:r>
            <w:r w:rsidRPr="008B6C50">
              <w:rPr>
                <w:lang w:val="ru-RU"/>
              </w:rPr>
              <w:t>д</w:t>
            </w:r>
            <w:r w:rsidRPr="008B6C50">
              <w:rPr>
                <w:lang w:val="ru-RU"/>
              </w:rPr>
              <w:t>ные игры, фольклор</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«Культура и традиции ру</w:t>
            </w:r>
            <w:r w:rsidRPr="008B6C50">
              <w:rPr>
                <w:lang w:val="ru-RU"/>
              </w:rPr>
              <w:t>с</w:t>
            </w:r>
            <w:r w:rsidRPr="008B6C50">
              <w:rPr>
                <w:lang w:val="ru-RU"/>
              </w:rPr>
              <w:t>ского народа»</w:t>
            </w:r>
          </w:p>
          <w:p w:rsidR="008D3C55" w:rsidRPr="008B6C50" w:rsidRDefault="008D3C55" w:rsidP="008D3C55">
            <w:pPr>
              <w:pStyle w:val="TableParagraph"/>
              <w:ind w:left="57" w:right="57"/>
              <w:rPr>
                <w:lang w:val="ru-RU"/>
              </w:rPr>
            </w:pPr>
            <w:r w:rsidRPr="008B6C50">
              <w:rPr>
                <w:lang w:val="ru-RU"/>
              </w:rPr>
              <w:t>«Праздники на Руси» Н</w:t>
            </w:r>
            <w:r w:rsidRPr="008B6C50">
              <w:rPr>
                <w:lang w:val="ru-RU"/>
              </w:rPr>
              <w:t>а</w:t>
            </w:r>
            <w:r w:rsidRPr="008B6C50">
              <w:rPr>
                <w:lang w:val="ru-RU"/>
              </w:rPr>
              <w:t>родные игры, фольклор</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t>Январь</w:t>
            </w:r>
          </w:p>
        </w:tc>
        <w:tc>
          <w:tcPr>
            <w:tcW w:w="2976" w:type="dxa"/>
            <w:tcBorders>
              <w:top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Фотоотчет о проведении н</w:t>
            </w:r>
            <w:r w:rsidRPr="008B6C50">
              <w:rPr>
                <w:lang w:val="ru-RU"/>
              </w:rPr>
              <w:t>о</w:t>
            </w:r>
            <w:r w:rsidRPr="008B6C50">
              <w:rPr>
                <w:lang w:val="ru-RU"/>
              </w:rPr>
              <w:t>вогодних праздников в де</w:t>
            </w:r>
            <w:r w:rsidRPr="008B6C50">
              <w:rPr>
                <w:lang w:val="ru-RU"/>
              </w:rPr>
              <w:t>т</w:t>
            </w:r>
            <w:r>
              <w:rPr>
                <w:lang w:val="ru-RU"/>
              </w:rPr>
              <w:t>ском саду</w:t>
            </w:r>
            <w:r w:rsidRPr="008B6C50">
              <w:rPr>
                <w:lang w:val="ru-RU"/>
              </w:rPr>
              <w:t>.</w:t>
            </w:r>
          </w:p>
        </w:tc>
        <w:tc>
          <w:tcPr>
            <w:tcW w:w="2977"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Фотоотчет о проведении н</w:t>
            </w:r>
            <w:r w:rsidRPr="008B6C50">
              <w:rPr>
                <w:lang w:val="ru-RU"/>
              </w:rPr>
              <w:t>о</w:t>
            </w:r>
            <w:r w:rsidRPr="008B6C50">
              <w:rPr>
                <w:lang w:val="ru-RU"/>
              </w:rPr>
              <w:t>вогодних праздников в де</w:t>
            </w:r>
            <w:r w:rsidRPr="008B6C50">
              <w:rPr>
                <w:lang w:val="ru-RU"/>
              </w:rPr>
              <w:t>т</w:t>
            </w:r>
            <w:r>
              <w:rPr>
                <w:lang w:val="ru-RU"/>
              </w:rPr>
              <w:t>ском саду</w:t>
            </w:r>
            <w:r w:rsidRPr="008B6C50">
              <w:rPr>
                <w:lang w:val="ru-RU"/>
              </w:rPr>
              <w:t>.</w:t>
            </w:r>
          </w:p>
        </w:tc>
        <w:tc>
          <w:tcPr>
            <w:tcW w:w="2835"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Фотоотчет о проведении н</w:t>
            </w:r>
            <w:r w:rsidRPr="008B6C50">
              <w:rPr>
                <w:lang w:val="ru-RU"/>
              </w:rPr>
              <w:t>о</w:t>
            </w:r>
            <w:r w:rsidRPr="008B6C50">
              <w:rPr>
                <w:lang w:val="ru-RU"/>
              </w:rPr>
              <w:t>вогодних праздников в де</w:t>
            </w:r>
            <w:r w:rsidRPr="008B6C50">
              <w:rPr>
                <w:lang w:val="ru-RU"/>
              </w:rPr>
              <w:t>т</w:t>
            </w:r>
            <w:r>
              <w:rPr>
                <w:lang w:val="ru-RU"/>
              </w:rPr>
              <w:t>ском саду</w:t>
            </w:r>
            <w:r w:rsidRPr="008B6C50">
              <w:rPr>
                <w:lang w:val="ru-RU"/>
              </w:rPr>
              <w:t>.</w:t>
            </w:r>
          </w:p>
        </w:tc>
        <w:tc>
          <w:tcPr>
            <w:tcW w:w="2977"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Фотовыставка о проведении новогодних праздников.</w:t>
            </w:r>
          </w:p>
        </w:tc>
        <w:tc>
          <w:tcPr>
            <w:tcW w:w="2832"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Фотовыставка о проведе</w:t>
            </w:r>
            <w:r w:rsidRPr="008B6C50">
              <w:rPr>
                <w:lang w:val="ru-RU"/>
              </w:rPr>
              <w:t>н</w:t>
            </w:r>
            <w:r w:rsidRPr="008B6C50">
              <w:rPr>
                <w:lang w:val="ru-RU"/>
              </w:rPr>
              <w:t>ных новогодних праздн</w:t>
            </w:r>
            <w:r w:rsidRPr="008B6C50">
              <w:rPr>
                <w:lang w:val="ru-RU"/>
              </w:rPr>
              <w:t>и</w:t>
            </w:r>
            <w:r w:rsidRPr="008B6C50">
              <w:rPr>
                <w:lang w:val="ru-RU"/>
              </w:rPr>
              <w:t>ков.</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Pr>
          <w:p w:rsidR="008D3C55" w:rsidRPr="008B6C50" w:rsidRDefault="008D3C55" w:rsidP="008D3C55">
            <w:pPr>
              <w:pStyle w:val="TableParagraph"/>
              <w:ind w:left="57" w:right="57"/>
              <w:jc w:val="center"/>
              <w:rPr>
                <w:lang w:val="ru-RU"/>
              </w:rPr>
            </w:pPr>
          </w:p>
        </w:tc>
        <w:tc>
          <w:tcPr>
            <w:tcW w:w="2976" w:type="dxa"/>
          </w:tcPr>
          <w:p w:rsidR="008D3C55" w:rsidRPr="008B6C50" w:rsidRDefault="008D3C55" w:rsidP="008D3C55">
            <w:pPr>
              <w:pStyle w:val="TableParagraph"/>
              <w:ind w:left="57" w:right="57"/>
              <w:jc w:val="both"/>
              <w:rPr>
                <w:lang w:val="ru-RU"/>
              </w:rPr>
            </w:pPr>
            <w:r w:rsidRPr="008B6C50">
              <w:rPr>
                <w:lang w:val="ru-RU"/>
              </w:rPr>
              <w:t>Театрализованное предста</w:t>
            </w:r>
            <w:r w:rsidRPr="008B6C50">
              <w:rPr>
                <w:lang w:val="ru-RU"/>
              </w:rPr>
              <w:t>в</w:t>
            </w:r>
            <w:r w:rsidRPr="008B6C50">
              <w:rPr>
                <w:lang w:val="ru-RU"/>
              </w:rPr>
              <w:t>ление для детей</w:t>
            </w:r>
          </w:p>
          <w:p w:rsidR="008D3C55" w:rsidRPr="008B6C50" w:rsidRDefault="008D3C55" w:rsidP="008D3C55">
            <w:pPr>
              <w:pStyle w:val="TableParagraph"/>
              <w:ind w:left="57" w:right="57"/>
              <w:jc w:val="both"/>
              <w:rPr>
                <w:lang w:val="ru-RU"/>
              </w:rPr>
            </w:pPr>
            <w:r w:rsidRPr="008B6C50">
              <w:rPr>
                <w:lang w:val="ru-RU"/>
              </w:rPr>
              <w:t>«Русские народные сказки»</w:t>
            </w:r>
          </w:p>
        </w:tc>
        <w:tc>
          <w:tcPr>
            <w:tcW w:w="2977" w:type="dxa"/>
          </w:tcPr>
          <w:p w:rsidR="008D3C55" w:rsidRPr="008B6C50" w:rsidRDefault="008D3C55" w:rsidP="008D3C55">
            <w:pPr>
              <w:pStyle w:val="TableParagraph"/>
              <w:ind w:left="57" w:right="57"/>
              <w:jc w:val="both"/>
              <w:rPr>
                <w:lang w:val="ru-RU"/>
              </w:rPr>
            </w:pPr>
            <w:r w:rsidRPr="008B6C50">
              <w:rPr>
                <w:lang w:val="ru-RU"/>
              </w:rPr>
              <w:t>Театрализованное предста</w:t>
            </w:r>
            <w:r w:rsidRPr="008B6C50">
              <w:rPr>
                <w:lang w:val="ru-RU"/>
              </w:rPr>
              <w:t>в</w:t>
            </w:r>
            <w:r w:rsidRPr="008B6C50">
              <w:rPr>
                <w:lang w:val="ru-RU"/>
              </w:rPr>
              <w:t>ление для детей</w:t>
            </w:r>
          </w:p>
          <w:p w:rsidR="008D3C55" w:rsidRPr="008B6C50" w:rsidRDefault="008D3C55" w:rsidP="008D3C55">
            <w:pPr>
              <w:pStyle w:val="TableParagraph"/>
              <w:ind w:left="57" w:right="57"/>
              <w:rPr>
                <w:lang w:val="ru-RU"/>
              </w:rPr>
            </w:pPr>
            <w:r w:rsidRPr="008B6C50">
              <w:rPr>
                <w:lang w:val="ru-RU"/>
              </w:rPr>
              <w:t>«Русские народные сказки»</w:t>
            </w:r>
          </w:p>
        </w:tc>
        <w:tc>
          <w:tcPr>
            <w:tcW w:w="2835" w:type="dxa"/>
          </w:tcPr>
          <w:p w:rsidR="008D3C55" w:rsidRPr="008B6C50" w:rsidRDefault="008D3C55" w:rsidP="008D3C55">
            <w:pPr>
              <w:pStyle w:val="TableParagraph"/>
              <w:ind w:left="57" w:right="57"/>
              <w:rPr>
                <w:lang w:val="ru-RU"/>
              </w:rPr>
            </w:pPr>
            <w:r w:rsidRPr="008B6C50">
              <w:rPr>
                <w:lang w:val="ru-RU"/>
              </w:rPr>
              <w:t>«День знаний о промыслах России»</w:t>
            </w:r>
          </w:p>
          <w:p w:rsidR="008D3C55" w:rsidRPr="008B6C50" w:rsidRDefault="008D3C55" w:rsidP="008D3C55">
            <w:pPr>
              <w:pStyle w:val="TableParagraph"/>
              <w:ind w:left="57" w:right="57"/>
              <w:rPr>
                <w:lang w:val="ru-RU"/>
              </w:rPr>
            </w:pPr>
            <w:r w:rsidRPr="008B6C50">
              <w:rPr>
                <w:lang w:val="ru-RU"/>
              </w:rPr>
              <w:t>Оформление выставки «Мастера земли русской»</w:t>
            </w:r>
          </w:p>
        </w:tc>
        <w:tc>
          <w:tcPr>
            <w:tcW w:w="2977" w:type="dxa"/>
          </w:tcPr>
          <w:p w:rsidR="008D3C55" w:rsidRPr="008B6C50" w:rsidRDefault="008D3C55" w:rsidP="008D3C55">
            <w:pPr>
              <w:pStyle w:val="TableParagraph"/>
              <w:ind w:left="57" w:right="57"/>
              <w:rPr>
                <w:lang w:val="ru-RU"/>
              </w:rPr>
            </w:pPr>
            <w:r w:rsidRPr="008B6C50">
              <w:rPr>
                <w:lang w:val="ru-RU"/>
              </w:rPr>
              <w:t>«День знаний о промыслах России»</w:t>
            </w:r>
          </w:p>
          <w:p w:rsidR="008D3C55" w:rsidRPr="008B6C50" w:rsidRDefault="008D3C55" w:rsidP="008D3C55">
            <w:pPr>
              <w:pStyle w:val="TableParagraph"/>
              <w:ind w:left="57" w:right="57"/>
              <w:rPr>
                <w:lang w:val="ru-RU"/>
              </w:rPr>
            </w:pPr>
            <w:r w:rsidRPr="008B6C50">
              <w:rPr>
                <w:lang w:val="ru-RU"/>
              </w:rPr>
              <w:t>Оформление выставки «Ма</w:t>
            </w:r>
            <w:r w:rsidRPr="008B6C50">
              <w:rPr>
                <w:lang w:val="ru-RU"/>
              </w:rPr>
              <w:t>с</w:t>
            </w:r>
            <w:r w:rsidRPr="008B6C50">
              <w:rPr>
                <w:lang w:val="ru-RU"/>
              </w:rPr>
              <w:t>тера земли русской»</w:t>
            </w:r>
          </w:p>
        </w:tc>
        <w:tc>
          <w:tcPr>
            <w:tcW w:w="2832" w:type="dxa"/>
          </w:tcPr>
          <w:p w:rsidR="008D3C55" w:rsidRPr="008B6C50" w:rsidRDefault="008D3C55" w:rsidP="008D3C55">
            <w:pPr>
              <w:pStyle w:val="TableParagraph"/>
              <w:ind w:left="57" w:right="57"/>
              <w:rPr>
                <w:lang w:val="ru-RU"/>
              </w:rPr>
            </w:pPr>
            <w:r w:rsidRPr="008B6C50">
              <w:rPr>
                <w:lang w:val="ru-RU"/>
              </w:rPr>
              <w:t>«День знаний о промыслах России»</w:t>
            </w:r>
          </w:p>
          <w:p w:rsidR="008D3C55" w:rsidRPr="008B6C50" w:rsidRDefault="008D3C55" w:rsidP="008D3C55">
            <w:pPr>
              <w:pStyle w:val="TableParagraph"/>
              <w:ind w:left="57" w:right="57"/>
              <w:rPr>
                <w:lang w:val="ru-RU"/>
              </w:rPr>
            </w:pPr>
            <w:r w:rsidRPr="008B6C50">
              <w:rPr>
                <w:lang w:val="ru-RU"/>
              </w:rPr>
              <w:t>Оформление выставки «Мастера земли русской»</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Февраль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Сюжетно-ролевая игра</w:t>
            </w:r>
            <w:r>
              <w:rPr>
                <w:lang w:val="ru-RU"/>
              </w:rPr>
              <w:t xml:space="preserve"> </w:t>
            </w:r>
            <w:r w:rsidRPr="008B6C50">
              <w:rPr>
                <w:lang w:val="ru-RU"/>
              </w:rPr>
              <w:t>«Наш любимый детский сад»</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«Народы нашей страны»</w:t>
            </w:r>
          </w:p>
          <w:p w:rsidR="008D3C55" w:rsidRPr="008B6C50" w:rsidRDefault="008D3C55" w:rsidP="008D3C55">
            <w:pPr>
              <w:pStyle w:val="TableParagraph"/>
              <w:ind w:left="57" w:right="57"/>
              <w:rPr>
                <w:lang w:val="ru-RU"/>
              </w:rPr>
            </w:pPr>
            <w:r w:rsidRPr="008B6C50">
              <w:rPr>
                <w:lang w:val="ru-RU"/>
              </w:rPr>
              <w:t>Дидактическая игра</w:t>
            </w:r>
            <w:r>
              <w:rPr>
                <w:lang w:val="ru-RU"/>
              </w:rPr>
              <w:t xml:space="preserve"> </w:t>
            </w:r>
            <w:r w:rsidRPr="008B6C50">
              <w:rPr>
                <w:lang w:val="ru-RU"/>
              </w:rPr>
              <w:t>«Народы России»</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«Народы нашей страны»</w:t>
            </w:r>
          </w:p>
          <w:p w:rsidR="008D3C55" w:rsidRPr="008B6C50" w:rsidRDefault="008D3C55" w:rsidP="008D3C55">
            <w:pPr>
              <w:pStyle w:val="TableParagraph"/>
              <w:ind w:left="57" w:right="57"/>
              <w:rPr>
                <w:lang w:val="ru-RU"/>
              </w:rPr>
            </w:pPr>
            <w:r w:rsidRPr="008B6C50">
              <w:rPr>
                <w:lang w:val="ru-RU"/>
              </w:rPr>
              <w:t>Дидактическая игра</w:t>
            </w:r>
            <w:r>
              <w:rPr>
                <w:lang w:val="ru-RU"/>
              </w:rPr>
              <w:t xml:space="preserve"> </w:t>
            </w:r>
            <w:r w:rsidRPr="008B6C50">
              <w:rPr>
                <w:lang w:val="ru-RU"/>
              </w:rPr>
              <w:t>«Нар</w:t>
            </w:r>
            <w:r w:rsidRPr="008B6C50">
              <w:rPr>
                <w:lang w:val="ru-RU"/>
              </w:rPr>
              <w:t>о</w:t>
            </w:r>
            <w:r w:rsidRPr="008B6C50">
              <w:rPr>
                <w:lang w:val="ru-RU"/>
              </w:rPr>
              <w:t>ды России»</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«Мир вокруг нас»</w:t>
            </w:r>
            <w:r>
              <w:rPr>
                <w:lang w:val="ru-RU"/>
              </w:rPr>
              <w:t xml:space="preserve"> </w:t>
            </w:r>
            <w:r w:rsidRPr="008B6C50">
              <w:rPr>
                <w:lang w:val="ru-RU"/>
              </w:rPr>
              <w:t>Беседа о разных странах и их жителях.</w:t>
            </w:r>
          </w:p>
          <w:p w:rsidR="008D3C55" w:rsidRPr="000308FF" w:rsidRDefault="008D3C55" w:rsidP="008D3C55">
            <w:pPr>
              <w:pStyle w:val="TableParagraph"/>
              <w:ind w:left="57" w:right="57"/>
              <w:rPr>
                <w:lang w:val="ru-RU"/>
              </w:rPr>
            </w:pPr>
            <w:r w:rsidRPr="008B6C50">
              <w:rPr>
                <w:lang w:val="ru-RU"/>
              </w:rPr>
              <w:t>Дидактические игры: «Кто в ка</w:t>
            </w:r>
            <w:r>
              <w:rPr>
                <w:lang w:val="ru-RU"/>
              </w:rPr>
              <w:t>кой стране живет»</w:t>
            </w:r>
            <w:r w:rsidRPr="000308FF">
              <w:rPr>
                <w:lang w:val="ru-RU"/>
              </w:rPr>
              <w:t>.</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«Мир вокруг нас»</w:t>
            </w:r>
            <w:r>
              <w:rPr>
                <w:lang w:val="ru-RU"/>
              </w:rPr>
              <w:t xml:space="preserve"> </w:t>
            </w:r>
            <w:r w:rsidRPr="008B6C50">
              <w:rPr>
                <w:lang w:val="ru-RU"/>
              </w:rPr>
              <w:t>Беседа о разных странах и их жит</w:t>
            </w:r>
            <w:r w:rsidRPr="008B6C50">
              <w:rPr>
                <w:lang w:val="ru-RU"/>
              </w:rPr>
              <w:t>е</w:t>
            </w:r>
            <w:r w:rsidRPr="008B6C50">
              <w:rPr>
                <w:lang w:val="ru-RU"/>
              </w:rPr>
              <w:t>лях.</w:t>
            </w:r>
          </w:p>
          <w:p w:rsidR="008D3C55" w:rsidRPr="008B6C50" w:rsidRDefault="008D3C55" w:rsidP="008D3C55">
            <w:pPr>
              <w:pStyle w:val="TableParagraph"/>
              <w:ind w:left="57" w:right="57"/>
              <w:rPr>
                <w:lang w:val="ru-RU"/>
              </w:rPr>
            </w:pPr>
            <w:r w:rsidRPr="008B6C50">
              <w:rPr>
                <w:lang w:val="ru-RU"/>
              </w:rPr>
              <w:t>Дидактические игры:</w:t>
            </w:r>
            <w:r>
              <w:rPr>
                <w:lang w:val="ru-RU"/>
              </w:rPr>
              <w:t xml:space="preserve"> </w:t>
            </w:r>
            <w:r w:rsidRPr="008B6C50">
              <w:rPr>
                <w:lang w:val="ru-RU"/>
              </w:rPr>
              <w:t>«Кто в какой стране живет»</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2976" w:type="dxa"/>
            <w:tcBorders>
              <w:left w:val="single" w:sz="2" w:space="0" w:color="000000"/>
              <w:right w:val="single" w:sz="2" w:space="0" w:color="000000"/>
            </w:tcBorders>
          </w:tcPr>
          <w:p w:rsidR="008D3C55" w:rsidRPr="000308FF" w:rsidRDefault="008D3C55" w:rsidP="008D3C55">
            <w:pPr>
              <w:pStyle w:val="TableParagraph"/>
              <w:ind w:left="57" w:right="57"/>
              <w:rPr>
                <w:lang w:val="ru-RU"/>
              </w:rPr>
            </w:pPr>
            <w:r w:rsidRPr="000308FF">
              <w:rPr>
                <w:lang w:val="ru-RU"/>
              </w:rPr>
              <w:t>Развлечение «Аты-баты, мы солдаты»</w:t>
            </w:r>
          </w:p>
        </w:tc>
        <w:tc>
          <w:tcPr>
            <w:tcW w:w="2977" w:type="dxa"/>
            <w:tcBorders>
              <w:left w:val="single" w:sz="2" w:space="0" w:color="000000"/>
              <w:right w:val="single" w:sz="2" w:space="0" w:color="000000"/>
            </w:tcBorders>
          </w:tcPr>
          <w:p w:rsidR="008D3C55" w:rsidRPr="000308FF" w:rsidRDefault="008D3C55" w:rsidP="008D3C55">
            <w:pPr>
              <w:rPr>
                <w:rFonts w:ascii="Times New Roman" w:hAnsi="Times New Roman" w:cs="Times New Roman"/>
                <w:lang w:val="ru-RU"/>
              </w:rPr>
            </w:pPr>
            <w:r w:rsidRPr="000308FF">
              <w:rPr>
                <w:rFonts w:ascii="Times New Roman" w:hAnsi="Times New Roman" w:cs="Times New Roman"/>
                <w:lang w:val="ru-RU"/>
              </w:rPr>
              <w:t>Развлечение «Аты-баты, мы солдаты»</w:t>
            </w:r>
          </w:p>
        </w:tc>
        <w:tc>
          <w:tcPr>
            <w:tcW w:w="2835" w:type="dxa"/>
            <w:tcBorders>
              <w:left w:val="single" w:sz="2" w:space="0" w:color="000000"/>
              <w:right w:val="single" w:sz="2" w:space="0" w:color="000000"/>
            </w:tcBorders>
          </w:tcPr>
          <w:p w:rsidR="008D3C55" w:rsidRPr="000308FF" w:rsidRDefault="008D3C55" w:rsidP="008D3C55">
            <w:pPr>
              <w:rPr>
                <w:rFonts w:ascii="Times New Roman" w:hAnsi="Times New Roman" w:cs="Times New Roman"/>
                <w:lang w:val="ru-RU"/>
              </w:rPr>
            </w:pPr>
            <w:r w:rsidRPr="000308FF">
              <w:rPr>
                <w:rFonts w:ascii="Times New Roman" w:hAnsi="Times New Roman" w:cs="Times New Roman"/>
                <w:lang w:val="ru-RU"/>
              </w:rPr>
              <w:t>Развлечение «Аты-баты, мы солдаты»</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 xml:space="preserve">Праздник «Наша Армия </w:t>
            </w:r>
            <w:r>
              <w:rPr>
                <w:lang w:val="ru-RU"/>
              </w:rPr>
              <w:t>сильна</w:t>
            </w:r>
            <w:r w:rsidRPr="008B6C50">
              <w:rPr>
                <w:lang w:val="ru-RU"/>
              </w:rPr>
              <w:t xml:space="preserve">» стихи, песни, </w:t>
            </w:r>
            <w:r>
              <w:rPr>
                <w:lang w:val="ru-RU"/>
              </w:rPr>
              <w:t>рису</w:t>
            </w:r>
            <w:r>
              <w:rPr>
                <w:lang w:val="ru-RU"/>
              </w:rPr>
              <w:t>н</w:t>
            </w:r>
            <w:r>
              <w:rPr>
                <w:lang w:val="ru-RU"/>
              </w:rPr>
              <w:t>ки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 xml:space="preserve">Праздник «Наша Армия </w:t>
            </w:r>
            <w:r>
              <w:rPr>
                <w:lang w:val="ru-RU"/>
              </w:rPr>
              <w:t>сильна</w:t>
            </w:r>
            <w:r w:rsidRPr="008B6C50">
              <w:rPr>
                <w:lang w:val="ru-RU"/>
              </w:rPr>
              <w:t xml:space="preserve">» стихи, песни, </w:t>
            </w:r>
            <w:r>
              <w:rPr>
                <w:lang w:val="ru-RU"/>
              </w:rPr>
              <w:t>р</w:t>
            </w:r>
            <w:r>
              <w:rPr>
                <w:lang w:val="ru-RU"/>
              </w:rPr>
              <w:t>и</w:t>
            </w:r>
            <w:r>
              <w:rPr>
                <w:lang w:val="ru-RU"/>
              </w:rPr>
              <w:t>сунки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t>Март</w:t>
            </w:r>
          </w:p>
        </w:tc>
        <w:tc>
          <w:tcPr>
            <w:tcW w:w="2976" w:type="dxa"/>
            <w:tcBorders>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«Я для милой мамочки…»</w:t>
            </w:r>
          </w:p>
          <w:p w:rsidR="008D3C55" w:rsidRDefault="008D3C55" w:rsidP="008D3C55">
            <w:pPr>
              <w:pStyle w:val="TableParagraph"/>
              <w:ind w:left="57" w:right="57"/>
              <w:rPr>
                <w:lang w:val="ru-RU"/>
              </w:rPr>
            </w:pPr>
            <w:r w:rsidRPr="008B6C50">
              <w:rPr>
                <w:lang w:val="ru-RU"/>
              </w:rPr>
              <w:t xml:space="preserve">Стихи, песни </w:t>
            </w:r>
          </w:p>
          <w:p w:rsidR="008D3C55" w:rsidRDefault="008D3C55" w:rsidP="008D3C55">
            <w:pPr>
              <w:pStyle w:val="TableParagraph"/>
              <w:ind w:left="57" w:right="57"/>
              <w:rPr>
                <w:lang w:val="ru-RU"/>
              </w:rPr>
            </w:pPr>
            <w:r w:rsidRPr="008B6C50">
              <w:rPr>
                <w:lang w:val="ru-RU"/>
              </w:rPr>
              <w:t>Праздник 8 Марта</w:t>
            </w:r>
          </w:p>
          <w:p w:rsidR="008D3C55" w:rsidRPr="008B6C50" w:rsidRDefault="008D3C55" w:rsidP="008D3C55">
            <w:pPr>
              <w:pStyle w:val="TableParagraph"/>
              <w:ind w:left="57" w:right="57"/>
              <w:rPr>
                <w:lang w:val="ru-RU"/>
              </w:rPr>
            </w:pPr>
            <w:r>
              <w:rPr>
                <w:lang w:val="ru-RU"/>
              </w:rPr>
              <w:t>Изготовление открыток к 8 Марта</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«Наши мамы и бабушки»</w:t>
            </w:r>
          </w:p>
          <w:p w:rsidR="008D3C55" w:rsidRPr="008B6C50" w:rsidRDefault="008D3C55" w:rsidP="008D3C55">
            <w:pPr>
              <w:pStyle w:val="TableParagraph"/>
              <w:ind w:left="57" w:right="57"/>
              <w:rPr>
                <w:lang w:val="ru-RU"/>
              </w:rPr>
            </w:pPr>
            <w:r w:rsidRPr="008B6C50">
              <w:rPr>
                <w:lang w:val="ru-RU"/>
              </w:rPr>
              <w:t>Стихи, песни</w:t>
            </w:r>
            <w:r>
              <w:rPr>
                <w:lang w:val="ru-RU"/>
              </w:rPr>
              <w:t>, танцы</w:t>
            </w:r>
          </w:p>
          <w:p w:rsidR="008D3C55" w:rsidRDefault="008D3C55" w:rsidP="008D3C55">
            <w:pPr>
              <w:pStyle w:val="TableParagraph"/>
              <w:ind w:left="57" w:right="57"/>
              <w:rPr>
                <w:lang w:val="ru-RU"/>
              </w:rPr>
            </w:pPr>
            <w:r w:rsidRPr="00FC3727">
              <w:rPr>
                <w:lang w:val="ru-RU"/>
              </w:rPr>
              <w:t>Праздник 8 Марта</w:t>
            </w:r>
          </w:p>
          <w:p w:rsidR="008D3C55" w:rsidRPr="00FC3727" w:rsidRDefault="008D3C55" w:rsidP="008D3C55">
            <w:pPr>
              <w:pStyle w:val="TableParagraph"/>
              <w:ind w:left="57" w:right="57"/>
              <w:rPr>
                <w:lang w:val="ru-RU"/>
              </w:rPr>
            </w:pPr>
            <w:r>
              <w:rPr>
                <w:lang w:val="ru-RU"/>
              </w:rPr>
              <w:t>Изготовление открыток к 8 Марта</w:t>
            </w:r>
          </w:p>
        </w:tc>
        <w:tc>
          <w:tcPr>
            <w:tcW w:w="2835"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«Наши мамы и бабушки»</w:t>
            </w:r>
          </w:p>
          <w:p w:rsidR="008D3C55" w:rsidRPr="008B6C50" w:rsidRDefault="008D3C55" w:rsidP="008D3C55">
            <w:pPr>
              <w:pStyle w:val="TableParagraph"/>
              <w:ind w:left="57" w:right="57"/>
              <w:rPr>
                <w:lang w:val="ru-RU"/>
              </w:rPr>
            </w:pPr>
            <w:r w:rsidRPr="008B6C50">
              <w:rPr>
                <w:lang w:val="ru-RU"/>
              </w:rPr>
              <w:t>Стихи, песни</w:t>
            </w:r>
            <w:r>
              <w:rPr>
                <w:lang w:val="ru-RU"/>
              </w:rPr>
              <w:t>, танцы</w:t>
            </w:r>
          </w:p>
          <w:p w:rsidR="008D3C55" w:rsidRDefault="008D3C55" w:rsidP="008D3C55">
            <w:pPr>
              <w:pStyle w:val="TableParagraph"/>
              <w:ind w:left="57" w:right="57"/>
              <w:rPr>
                <w:lang w:val="ru-RU"/>
              </w:rPr>
            </w:pPr>
            <w:r w:rsidRPr="00FC3727">
              <w:rPr>
                <w:lang w:val="ru-RU"/>
              </w:rPr>
              <w:t>Праздник 8 Марта</w:t>
            </w:r>
          </w:p>
          <w:p w:rsidR="008D3C55" w:rsidRPr="00FC3727" w:rsidRDefault="008D3C55" w:rsidP="008D3C55">
            <w:pPr>
              <w:pStyle w:val="TableParagraph"/>
              <w:ind w:left="57" w:right="57"/>
              <w:rPr>
                <w:lang w:val="ru-RU"/>
              </w:rPr>
            </w:pPr>
            <w:r>
              <w:rPr>
                <w:lang w:val="ru-RU"/>
              </w:rPr>
              <w:t>Изготовление открыток к 8 Марта</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«Мамочка любимая»</w:t>
            </w:r>
          </w:p>
          <w:p w:rsidR="008D3C55" w:rsidRPr="008B6C50" w:rsidRDefault="008D3C55" w:rsidP="008D3C55">
            <w:pPr>
              <w:pStyle w:val="TableParagraph"/>
              <w:ind w:left="57" w:right="57"/>
              <w:rPr>
                <w:lang w:val="ru-RU"/>
              </w:rPr>
            </w:pPr>
            <w:r w:rsidRPr="008B6C50">
              <w:rPr>
                <w:lang w:val="ru-RU"/>
              </w:rPr>
              <w:t>Стихи, песни</w:t>
            </w:r>
            <w:r>
              <w:rPr>
                <w:lang w:val="ru-RU"/>
              </w:rPr>
              <w:t>, танцы</w:t>
            </w:r>
          </w:p>
          <w:p w:rsidR="008D3C55" w:rsidRDefault="008D3C55" w:rsidP="008D3C55">
            <w:pPr>
              <w:pStyle w:val="TableParagraph"/>
              <w:ind w:left="57" w:right="57"/>
              <w:rPr>
                <w:lang w:val="ru-RU"/>
              </w:rPr>
            </w:pPr>
            <w:r w:rsidRPr="00FC3727">
              <w:rPr>
                <w:lang w:val="ru-RU"/>
              </w:rPr>
              <w:t xml:space="preserve">Праздник 8 Марта </w:t>
            </w:r>
          </w:p>
          <w:p w:rsidR="008D3C55" w:rsidRPr="00FC3727" w:rsidRDefault="008D3C55" w:rsidP="008D3C55">
            <w:pPr>
              <w:pStyle w:val="TableParagraph"/>
              <w:ind w:left="57" w:right="57"/>
              <w:rPr>
                <w:lang w:val="ru-RU"/>
              </w:rPr>
            </w:pPr>
            <w:r>
              <w:rPr>
                <w:lang w:val="ru-RU"/>
              </w:rPr>
              <w:t>Изготовление открыток к 8 Марта</w:t>
            </w:r>
          </w:p>
        </w:tc>
        <w:tc>
          <w:tcPr>
            <w:tcW w:w="2832"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«Мамочка любимая»</w:t>
            </w:r>
          </w:p>
          <w:p w:rsidR="008D3C55" w:rsidRPr="008B6C50" w:rsidRDefault="008D3C55" w:rsidP="008D3C55">
            <w:pPr>
              <w:pStyle w:val="TableParagraph"/>
              <w:ind w:left="57" w:right="57"/>
              <w:rPr>
                <w:lang w:val="ru-RU"/>
              </w:rPr>
            </w:pPr>
            <w:r w:rsidRPr="008B6C50">
              <w:rPr>
                <w:lang w:val="ru-RU"/>
              </w:rPr>
              <w:t>Стихи, песни</w:t>
            </w:r>
            <w:r>
              <w:rPr>
                <w:lang w:val="ru-RU"/>
              </w:rPr>
              <w:t>, танцы</w:t>
            </w:r>
          </w:p>
          <w:p w:rsidR="008D3C55" w:rsidRDefault="008D3C55" w:rsidP="008D3C55">
            <w:pPr>
              <w:pStyle w:val="TableParagraph"/>
              <w:ind w:left="57" w:right="57"/>
              <w:rPr>
                <w:lang w:val="ru-RU"/>
              </w:rPr>
            </w:pPr>
            <w:r w:rsidRPr="00FC3727">
              <w:rPr>
                <w:lang w:val="ru-RU"/>
              </w:rPr>
              <w:t xml:space="preserve">Праздник 8 Марта </w:t>
            </w:r>
          </w:p>
          <w:p w:rsidR="008D3C55" w:rsidRPr="008B6C50" w:rsidRDefault="008D3C55" w:rsidP="008D3C55">
            <w:pPr>
              <w:pStyle w:val="TableParagraph"/>
              <w:ind w:left="57" w:right="57"/>
              <w:rPr>
                <w:lang w:val="ru-RU"/>
              </w:rPr>
            </w:pPr>
            <w:r>
              <w:rPr>
                <w:lang w:val="ru-RU"/>
              </w:rPr>
              <w:t>Изготовление открыток к 8 Марта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Pr>
          <w:p w:rsidR="008D3C55" w:rsidRPr="008B6C50" w:rsidRDefault="008D3C55" w:rsidP="008D3C55">
            <w:pPr>
              <w:pStyle w:val="TableParagraph"/>
              <w:ind w:left="57" w:right="57"/>
              <w:jc w:val="center"/>
              <w:rPr>
                <w:lang w:val="ru-RU"/>
              </w:rPr>
            </w:pPr>
          </w:p>
        </w:tc>
        <w:tc>
          <w:tcPr>
            <w:tcW w:w="2976" w:type="dxa"/>
            <w:tcBorders>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«Путешествие в деревню»</w:t>
            </w:r>
          </w:p>
          <w:p w:rsidR="008D3C55" w:rsidRPr="008B6C50" w:rsidRDefault="008D3C55" w:rsidP="008D3C55">
            <w:pPr>
              <w:pStyle w:val="TableParagraph"/>
              <w:ind w:left="57" w:right="57"/>
              <w:rPr>
                <w:lang w:val="ru-RU"/>
              </w:rPr>
            </w:pPr>
            <w:r w:rsidRPr="008B6C50">
              <w:rPr>
                <w:lang w:val="ru-RU"/>
              </w:rPr>
              <w:t>Виртуальная экскурсия</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«Люби и знай родной свой край»</w:t>
            </w:r>
          </w:p>
          <w:p w:rsidR="008D3C55" w:rsidRPr="008B6C50" w:rsidRDefault="008D3C55" w:rsidP="008D3C55">
            <w:pPr>
              <w:pStyle w:val="TableParagraph"/>
              <w:ind w:left="57" w:right="57"/>
            </w:pPr>
            <w:r w:rsidRPr="008B6C50">
              <w:t>Викторина «Назови</w:t>
            </w:r>
            <w:r>
              <w:rPr>
                <w:lang w:val="ru-RU"/>
              </w:rPr>
              <w:t xml:space="preserve"> </w:t>
            </w:r>
            <w:r w:rsidRPr="008B6C50">
              <w:t>сказки»</w:t>
            </w:r>
          </w:p>
        </w:tc>
        <w:tc>
          <w:tcPr>
            <w:tcW w:w="2835"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«Люби и знай родной свой край»</w:t>
            </w:r>
          </w:p>
          <w:p w:rsidR="008D3C55" w:rsidRPr="008B6C50" w:rsidRDefault="008D3C55" w:rsidP="008D3C55">
            <w:pPr>
              <w:pStyle w:val="TableParagraph"/>
              <w:ind w:left="57" w:right="57"/>
            </w:pPr>
            <w:r w:rsidRPr="008B6C50">
              <w:t>Викторина «Назови</w:t>
            </w:r>
            <w:r>
              <w:rPr>
                <w:lang w:val="ru-RU"/>
              </w:rPr>
              <w:t xml:space="preserve"> </w:t>
            </w:r>
            <w:r w:rsidRPr="008B6C50">
              <w:t>сказки»</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«Люби и знай родной свой край»</w:t>
            </w:r>
          </w:p>
          <w:p w:rsidR="008D3C55" w:rsidRPr="008B6C50" w:rsidRDefault="008D3C55" w:rsidP="008D3C55">
            <w:pPr>
              <w:pStyle w:val="TableParagraph"/>
              <w:ind w:left="57" w:right="57"/>
            </w:pPr>
            <w:r w:rsidRPr="008B6C50">
              <w:t>Конкурс</w:t>
            </w:r>
            <w:r>
              <w:rPr>
                <w:lang w:val="ru-RU"/>
              </w:rPr>
              <w:t xml:space="preserve"> </w:t>
            </w:r>
            <w:r w:rsidRPr="008B6C50">
              <w:t>знатоков</w:t>
            </w:r>
            <w:r>
              <w:rPr>
                <w:lang w:val="ru-RU"/>
              </w:rPr>
              <w:t xml:space="preserve"> </w:t>
            </w:r>
            <w:r w:rsidRPr="008B6C50">
              <w:t>родного</w:t>
            </w:r>
            <w:r>
              <w:rPr>
                <w:lang w:val="ru-RU"/>
              </w:rPr>
              <w:t xml:space="preserve"> </w:t>
            </w:r>
            <w:r w:rsidRPr="008B6C50">
              <w:t>края</w:t>
            </w:r>
          </w:p>
        </w:tc>
        <w:tc>
          <w:tcPr>
            <w:tcW w:w="2832"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«Люби и знай родной свой край»</w:t>
            </w:r>
          </w:p>
          <w:p w:rsidR="008D3C55" w:rsidRPr="008B6C50" w:rsidRDefault="008D3C55" w:rsidP="008D3C55">
            <w:pPr>
              <w:pStyle w:val="TableParagraph"/>
              <w:ind w:left="57" w:right="57"/>
            </w:pPr>
            <w:r w:rsidRPr="008B6C50">
              <w:t>Конкурс</w:t>
            </w:r>
            <w:r>
              <w:rPr>
                <w:lang w:val="ru-RU"/>
              </w:rPr>
              <w:t xml:space="preserve"> </w:t>
            </w:r>
            <w:r w:rsidRPr="008B6C50">
              <w:t>знатоков</w:t>
            </w:r>
            <w:r>
              <w:rPr>
                <w:lang w:val="ru-RU"/>
              </w:rPr>
              <w:t xml:space="preserve"> </w:t>
            </w:r>
            <w:r w:rsidRPr="008B6C50">
              <w:t>родного</w:t>
            </w:r>
            <w:r>
              <w:rPr>
                <w:lang w:val="ru-RU"/>
              </w:rPr>
              <w:t xml:space="preserve"> </w:t>
            </w:r>
            <w:r w:rsidRPr="008B6C50">
              <w:t>края</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Pr>
          <w:p w:rsidR="008D3C55" w:rsidRPr="008B6C50" w:rsidRDefault="008D3C55" w:rsidP="008D3C55">
            <w:pPr>
              <w:pStyle w:val="TableParagraph"/>
              <w:ind w:left="57" w:right="57"/>
              <w:jc w:val="center"/>
            </w:pPr>
            <w:r w:rsidRPr="008B6C50">
              <w:t>Апрель</w:t>
            </w:r>
          </w:p>
        </w:tc>
        <w:tc>
          <w:tcPr>
            <w:tcW w:w="2976" w:type="dxa"/>
            <w:tcBorders>
              <w:top w:val="single" w:sz="2" w:space="0" w:color="000000"/>
              <w:right w:val="single" w:sz="2" w:space="0" w:color="000000"/>
            </w:tcBorders>
          </w:tcPr>
          <w:p w:rsidR="008D3C55" w:rsidRPr="008B6C50" w:rsidRDefault="008D3C55" w:rsidP="008D3C55">
            <w:pPr>
              <w:pStyle w:val="TableParagraph"/>
              <w:ind w:left="57" w:right="57"/>
            </w:pPr>
            <w:r w:rsidRPr="008B6C50">
              <w:t>«День</w:t>
            </w:r>
            <w:r>
              <w:rPr>
                <w:lang w:val="ru-RU"/>
              </w:rPr>
              <w:t xml:space="preserve"> </w:t>
            </w:r>
            <w:r w:rsidRPr="008B6C50">
              <w:t>космонавтики»</w:t>
            </w:r>
          </w:p>
          <w:p w:rsidR="008D3C55" w:rsidRPr="008B6C50" w:rsidRDefault="008D3C55" w:rsidP="008D3C55">
            <w:pPr>
              <w:pStyle w:val="TableParagraph"/>
              <w:ind w:left="57" w:right="57"/>
            </w:pPr>
            <w:r w:rsidRPr="008B6C50">
              <w:t>Просмотр</w:t>
            </w:r>
            <w:r>
              <w:rPr>
                <w:lang w:val="ru-RU"/>
              </w:rPr>
              <w:t xml:space="preserve"> </w:t>
            </w:r>
            <w:r w:rsidRPr="008B6C50">
              <w:t>мультфильма</w:t>
            </w:r>
          </w:p>
        </w:tc>
        <w:tc>
          <w:tcPr>
            <w:tcW w:w="2977"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pPr>
            <w:r w:rsidRPr="008B6C50">
              <w:t>«День</w:t>
            </w:r>
            <w:r>
              <w:rPr>
                <w:lang w:val="ru-RU"/>
              </w:rPr>
              <w:t xml:space="preserve"> </w:t>
            </w:r>
            <w:r w:rsidRPr="008B6C50">
              <w:t>космонавтики» Просмотр</w:t>
            </w:r>
            <w:r>
              <w:rPr>
                <w:lang w:val="ru-RU"/>
              </w:rPr>
              <w:t xml:space="preserve"> </w:t>
            </w:r>
            <w:r w:rsidRPr="008B6C50">
              <w:t>мультфильма</w:t>
            </w:r>
          </w:p>
        </w:tc>
        <w:tc>
          <w:tcPr>
            <w:tcW w:w="2835"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 xml:space="preserve">Развлечение </w:t>
            </w:r>
            <w:r w:rsidRPr="008B6C50">
              <w:rPr>
                <w:lang w:val="ru-RU"/>
              </w:rPr>
              <w:t>«День косм</w:t>
            </w:r>
            <w:r w:rsidRPr="008B6C50">
              <w:rPr>
                <w:lang w:val="ru-RU"/>
              </w:rPr>
              <w:t>о</w:t>
            </w:r>
            <w:r w:rsidRPr="008B6C50">
              <w:rPr>
                <w:lang w:val="ru-RU"/>
              </w:rPr>
              <w:t>навтики»</w:t>
            </w:r>
          </w:p>
          <w:p w:rsidR="008D3C55" w:rsidRPr="008B6C50" w:rsidRDefault="008D3C55" w:rsidP="008D3C55">
            <w:pPr>
              <w:pStyle w:val="TableParagraph"/>
              <w:ind w:left="57" w:right="57"/>
              <w:rPr>
                <w:lang w:val="ru-RU"/>
              </w:rPr>
            </w:pPr>
            <w:r w:rsidRPr="008B6C50">
              <w:rPr>
                <w:lang w:val="ru-RU"/>
              </w:rPr>
              <w:t>Виртуальная экскурсия на место приземления</w:t>
            </w:r>
          </w:p>
          <w:p w:rsidR="008D3C55" w:rsidRPr="008B6C50" w:rsidRDefault="008D3C55" w:rsidP="008D3C55">
            <w:pPr>
              <w:pStyle w:val="TableParagraph"/>
              <w:ind w:left="57" w:right="57"/>
              <w:rPr>
                <w:lang w:val="ru-RU"/>
              </w:rPr>
            </w:pPr>
            <w:r w:rsidRPr="008B6C50">
              <w:rPr>
                <w:lang w:val="ru-RU"/>
              </w:rPr>
              <w:t>Ю. Гагарина</w:t>
            </w:r>
          </w:p>
        </w:tc>
        <w:tc>
          <w:tcPr>
            <w:tcW w:w="2977"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 xml:space="preserve">Развлечение </w:t>
            </w:r>
            <w:r w:rsidRPr="008B6C50">
              <w:rPr>
                <w:lang w:val="ru-RU"/>
              </w:rPr>
              <w:t>«День космона</w:t>
            </w:r>
            <w:r w:rsidRPr="008B6C50">
              <w:rPr>
                <w:lang w:val="ru-RU"/>
              </w:rPr>
              <w:t>в</w:t>
            </w:r>
            <w:r w:rsidRPr="008B6C50">
              <w:rPr>
                <w:lang w:val="ru-RU"/>
              </w:rPr>
              <w:t>тики»</w:t>
            </w:r>
          </w:p>
          <w:p w:rsidR="008D3C55" w:rsidRPr="008B6C50" w:rsidRDefault="008D3C55" w:rsidP="008D3C55">
            <w:pPr>
              <w:pStyle w:val="TableParagraph"/>
              <w:ind w:left="57" w:right="57"/>
              <w:rPr>
                <w:lang w:val="ru-RU"/>
              </w:rPr>
            </w:pPr>
            <w:r w:rsidRPr="008B6C50">
              <w:rPr>
                <w:lang w:val="ru-RU"/>
              </w:rPr>
              <w:t>Виртуальная экскурсия на место приземления Ю.Гагарина</w:t>
            </w:r>
          </w:p>
        </w:tc>
        <w:tc>
          <w:tcPr>
            <w:tcW w:w="2832"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 xml:space="preserve">Развлечение </w:t>
            </w:r>
            <w:r w:rsidRPr="008B6C50">
              <w:rPr>
                <w:lang w:val="ru-RU"/>
              </w:rPr>
              <w:t>«День косм</w:t>
            </w:r>
            <w:r w:rsidRPr="008B6C50">
              <w:rPr>
                <w:lang w:val="ru-RU"/>
              </w:rPr>
              <w:t>о</w:t>
            </w:r>
            <w:r w:rsidRPr="008B6C50">
              <w:rPr>
                <w:lang w:val="ru-RU"/>
              </w:rPr>
              <w:t>навтики»</w:t>
            </w:r>
          </w:p>
          <w:p w:rsidR="008D3C55" w:rsidRPr="008B6C50" w:rsidRDefault="008D3C55" w:rsidP="008D3C55">
            <w:pPr>
              <w:pStyle w:val="TableParagraph"/>
              <w:ind w:left="57" w:right="57"/>
              <w:rPr>
                <w:lang w:val="ru-RU"/>
              </w:rPr>
            </w:pPr>
            <w:r w:rsidRPr="008B6C50">
              <w:rPr>
                <w:lang w:val="ru-RU"/>
              </w:rPr>
              <w:t>Виртуальная экскурсия на место приземления Ю.Гагарина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Май</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 xml:space="preserve"> «Их подвигам гордятся вн</w:t>
            </w:r>
            <w:r w:rsidRPr="008B6C50">
              <w:rPr>
                <w:lang w:val="ru-RU"/>
              </w:rPr>
              <w:t>у</w:t>
            </w:r>
            <w:r w:rsidRPr="008B6C50">
              <w:rPr>
                <w:lang w:val="ru-RU"/>
              </w:rPr>
              <w:t>ки»</w:t>
            </w:r>
          </w:p>
          <w:p w:rsidR="008D3C55" w:rsidRPr="008B6C50" w:rsidRDefault="008D3C55" w:rsidP="008D3C55">
            <w:pPr>
              <w:pStyle w:val="TableParagraph"/>
              <w:ind w:left="57" w:right="57"/>
              <w:rPr>
                <w:lang w:val="ru-RU"/>
              </w:rPr>
            </w:pPr>
            <w:r w:rsidRPr="008B6C50">
              <w:rPr>
                <w:lang w:val="ru-RU"/>
              </w:rPr>
              <w:t>Игра – упражнение «Вежл</w:t>
            </w:r>
            <w:r w:rsidRPr="008B6C50">
              <w:rPr>
                <w:lang w:val="ru-RU"/>
              </w:rPr>
              <w:t>и</w:t>
            </w:r>
            <w:r w:rsidRPr="008B6C50">
              <w:rPr>
                <w:lang w:val="ru-RU"/>
              </w:rPr>
              <w:t>вое обращение к гостям»</w:t>
            </w:r>
          </w:p>
        </w:tc>
        <w:tc>
          <w:tcPr>
            <w:tcW w:w="2977" w:type="dxa"/>
            <w:tcBorders>
              <w:left w:val="single" w:sz="2" w:space="0" w:color="000000"/>
              <w:right w:val="single" w:sz="2" w:space="0" w:color="000000"/>
            </w:tcBorders>
          </w:tcPr>
          <w:p w:rsidR="008D3C55" w:rsidRDefault="008D3C55" w:rsidP="008D3C55">
            <w:pPr>
              <w:pStyle w:val="TableParagraph"/>
              <w:ind w:left="57" w:right="57"/>
              <w:rPr>
                <w:lang w:val="ru-RU"/>
              </w:rPr>
            </w:pPr>
            <w:r w:rsidRPr="008B6C50">
              <w:rPr>
                <w:lang w:val="ru-RU"/>
              </w:rPr>
              <w:t xml:space="preserve"> «Их подвигам гордятся вн</w:t>
            </w:r>
            <w:r w:rsidRPr="008B6C50">
              <w:rPr>
                <w:lang w:val="ru-RU"/>
              </w:rPr>
              <w:t>у</w:t>
            </w:r>
            <w:r w:rsidRPr="008B6C50">
              <w:rPr>
                <w:lang w:val="ru-RU"/>
              </w:rPr>
              <w:t xml:space="preserve">ки» </w:t>
            </w:r>
          </w:p>
          <w:p w:rsidR="008D3C55" w:rsidRPr="008B6C50" w:rsidRDefault="008D3C55" w:rsidP="008D3C55">
            <w:pPr>
              <w:pStyle w:val="TableParagraph"/>
              <w:ind w:left="57" w:right="57"/>
              <w:rPr>
                <w:lang w:val="ru-RU"/>
              </w:rPr>
            </w:pPr>
            <w:r w:rsidRPr="008B6C50">
              <w:rPr>
                <w:lang w:val="ru-RU"/>
              </w:rPr>
              <w:t>Литературные чтения</w:t>
            </w:r>
          </w:p>
          <w:p w:rsidR="008D3C55" w:rsidRPr="008B6C50" w:rsidRDefault="008D3C55" w:rsidP="008D3C55">
            <w:pPr>
              <w:pStyle w:val="TableParagraph"/>
              <w:ind w:left="57" w:right="57"/>
              <w:rPr>
                <w:lang w:val="ru-RU"/>
              </w:rPr>
            </w:pPr>
            <w:r w:rsidRPr="008B6C50">
              <w:rPr>
                <w:lang w:val="ru-RU"/>
              </w:rPr>
              <w:t>Игра – упражнение</w:t>
            </w:r>
          </w:p>
          <w:p w:rsidR="008D3C55" w:rsidRPr="008B6C50" w:rsidRDefault="008D3C55" w:rsidP="008D3C55">
            <w:pPr>
              <w:pStyle w:val="TableParagraph"/>
              <w:ind w:left="57" w:right="57"/>
              <w:rPr>
                <w:lang w:val="ru-RU"/>
              </w:rPr>
            </w:pPr>
            <w:r w:rsidRPr="008B6C50">
              <w:rPr>
                <w:lang w:val="ru-RU"/>
              </w:rPr>
              <w:t>«Вежливое обращение к го</w:t>
            </w:r>
            <w:r w:rsidRPr="008B6C50">
              <w:rPr>
                <w:lang w:val="ru-RU"/>
              </w:rPr>
              <w:t>с</w:t>
            </w:r>
            <w:r w:rsidRPr="008B6C50">
              <w:rPr>
                <w:lang w:val="ru-RU"/>
              </w:rPr>
              <w:t>тям»</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«День Победы»</w:t>
            </w:r>
          </w:p>
          <w:p w:rsidR="008D3C55" w:rsidRDefault="008D3C55" w:rsidP="008D3C55">
            <w:pPr>
              <w:pStyle w:val="TableParagraph"/>
              <w:ind w:left="57" w:right="57"/>
              <w:rPr>
                <w:lang w:val="ru-RU"/>
              </w:rPr>
            </w:pPr>
            <w:r w:rsidRPr="008B6C50">
              <w:rPr>
                <w:lang w:val="ru-RU"/>
              </w:rPr>
              <w:t>«Их подвигам гордятся вн</w:t>
            </w:r>
            <w:r w:rsidRPr="008B6C50">
              <w:rPr>
                <w:lang w:val="ru-RU"/>
              </w:rPr>
              <w:t>у</w:t>
            </w:r>
            <w:r w:rsidRPr="008B6C50">
              <w:rPr>
                <w:lang w:val="ru-RU"/>
              </w:rPr>
              <w:t xml:space="preserve">ки» </w:t>
            </w:r>
          </w:p>
          <w:p w:rsidR="008D3C55" w:rsidRPr="008B6C50" w:rsidRDefault="008D3C55" w:rsidP="008D3C55">
            <w:pPr>
              <w:pStyle w:val="TableParagraph"/>
              <w:ind w:left="57" w:right="57"/>
              <w:rPr>
                <w:lang w:val="ru-RU"/>
              </w:rPr>
            </w:pPr>
            <w:r w:rsidRPr="008B6C50">
              <w:rPr>
                <w:lang w:val="ru-RU"/>
              </w:rPr>
              <w:t>Литературные чтения</w:t>
            </w:r>
          </w:p>
          <w:p w:rsidR="008D3C55" w:rsidRPr="008B6C50" w:rsidRDefault="008D3C55" w:rsidP="008D3C55">
            <w:pPr>
              <w:pStyle w:val="TableParagraph"/>
              <w:ind w:left="57" w:right="57"/>
              <w:rPr>
                <w:lang w:val="ru-RU"/>
              </w:rPr>
            </w:pPr>
            <w:r w:rsidRPr="008B6C50">
              <w:rPr>
                <w:lang w:val="ru-RU"/>
              </w:rPr>
              <w:t>«Бессмертный полк»</w:t>
            </w:r>
          </w:p>
          <w:p w:rsidR="008D3C55" w:rsidRPr="0033078F" w:rsidRDefault="008D3C55" w:rsidP="008D3C55">
            <w:pPr>
              <w:pStyle w:val="TableParagraph"/>
              <w:ind w:left="57" w:right="57"/>
              <w:rPr>
                <w:lang w:val="ru-RU"/>
              </w:rPr>
            </w:pPr>
            <w:r w:rsidRPr="0033078F">
              <w:rPr>
                <w:lang w:val="ru-RU"/>
              </w:rPr>
              <w:t>Викторина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«День Победы»</w:t>
            </w:r>
          </w:p>
          <w:p w:rsidR="008D3C55" w:rsidRDefault="008D3C55" w:rsidP="008D3C55">
            <w:pPr>
              <w:pStyle w:val="TableParagraph"/>
              <w:ind w:left="57" w:right="57"/>
              <w:rPr>
                <w:lang w:val="ru-RU"/>
              </w:rPr>
            </w:pPr>
            <w:r w:rsidRPr="008B6C50">
              <w:rPr>
                <w:lang w:val="ru-RU"/>
              </w:rPr>
              <w:t>«Их подвигам гордятся вн</w:t>
            </w:r>
            <w:r w:rsidRPr="008B6C50">
              <w:rPr>
                <w:lang w:val="ru-RU"/>
              </w:rPr>
              <w:t>у</w:t>
            </w:r>
            <w:r w:rsidRPr="008B6C50">
              <w:rPr>
                <w:lang w:val="ru-RU"/>
              </w:rPr>
              <w:t xml:space="preserve">ки» </w:t>
            </w:r>
          </w:p>
          <w:p w:rsidR="008D3C55" w:rsidRPr="008B6C50" w:rsidRDefault="008D3C55" w:rsidP="008D3C55">
            <w:pPr>
              <w:pStyle w:val="TableParagraph"/>
              <w:ind w:left="57" w:right="57"/>
              <w:rPr>
                <w:lang w:val="ru-RU"/>
              </w:rPr>
            </w:pPr>
            <w:r w:rsidRPr="008B6C50">
              <w:rPr>
                <w:lang w:val="ru-RU"/>
              </w:rPr>
              <w:t>«Панорамы боевых действий» - моделирование</w:t>
            </w:r>
          </w:p>
          <w:p w:rsidR="008D3C55" w:rsidRPr="008B6C50" w:rsidRDefault="008D3C55" w:rsidP="008D3C55">
            <w:pPr>
              <w:pStyle w:val="TableParagraph"/>
              <w:ind w:left="57" w:right="57"/>
              <w:rPr>
                <w:lang w:val="ru-RU"/>
              </w:rPr>
            </w:pPr>
            <w:r w:rsidRPr="008B6C50">
              <w:rPr>
                <w:lang w:val="ru-RU"/>
              </w:rPr>
              <w:t>«Бессмертный полк»</w:t>
            </w:r>
          </w:p>
          <w:p w:rsidR="008D3C55" w:rsidRPr="008B6C50" w:rsidRDefault="008D3C55" w:rsidP="008D3C55">
            <w:pPr>
              <w:pStyle w:val="TableParagraph"/>
              <w:ind w:left="57" w:right="57"/>
              <w:rPr>
                <w:lang w:val="ru-RU"/>
              </w:rPr>
            </w:pPr>
            <w:r w:rsidRPr="008B6C50">
              <w:rPr>
                <w:lang w:val="ru-RU"/>
              </w:rPr>
              <w:t>«Люди, прославившие Ро</w:t>
            </w:r>
            <w:r w:rsidRPr="008B6C50">
              <w:rPr>
                <w:lang w:val="ru-RU"/>
              </w:rPr>
              <w:t>с</w:t>
            </w:r>
            <w:r w:rsidRPr="008B6C50">
              <w:rPr>
                <w:lang w:val="ru-RU"/>
              </w:rPr>
              <w:t>сию»</w:t>
            </w:r>
          </w:p>
          <w:p w:rsidR="008D3C55" w:rsidRPr="008B6C50" w:rsidRDefault="008D3C55" w:rsidP="008D3C55">
            <w:pPr>
              <w:pStyle w:val="TableParagraph"/>
              <w:ind w:left="57" w:right="57"/>
            </w:pPr>
            <w:r w:rsidRPr="008B6C50">
              <w:t>Викторина</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«День Победы»</w:t>
            </w:r>
          </w:p>
          <w:p w:rsidR="008D3C55" w:rsidRPr="008B6C50" w:rsidRDefault="008D3C55" w:rsidP="008D3C55">
            <w:pPr>
              <w:pStyle w:val="TableParagraph"/>
              <w:ind w:left="57" w:right="57"/>
              <w:rPr>
                <w:lang w:val="ru-RU"/>
              </w:rPr>
            </w:pPr>
            <w:r w:rsidRPr="008B6C50">
              <w:rPr>
                <w:lang w:val="ru-RU"/>
              </w:rPr>
              <w:t>«Их подвигам гордятся вн</w:t>
            </w:r>
            <w:r w:rsidRPr="008B6C50">
              <w:rPr>
                <w:lang w:val="ru-RU"/>
              </w:rPr>
              <w:t>у</w:t>
            </w:r>
            <w:r w:rsidRPr="008B6C50">
              <w:rPr>
                <w:lang w:val="ru-RU"/>
              </w:rPr>
              <w:t>ки»</w:t>
            </w:r>
          </w:p>
          <w:p w:rsidR="008D3C55" w:rsidRPr="008B6C50" w:rsidRDefault="008D3C55" w:rsidP="008D3C55">
            <w:pPr>
              <w:pStyle w:val="TableParagraph"/>
              <w:ind w:left="57" w:right="57"/>
              <w:rPr>
                <w:lang w:val="ru-RU"/>
              </w:rPr>
            </w:pPr>
            <w:r w:rsidRPr="008B6C50">
              <w:rPr>
                <w:lang w:val="ru-RU"/>
              </w:rPr>
              <w:t>«Панорамы боевых дейс</w:t>
            </w:r>
            <w:r w:rsidRPr="008B6C50">
              <w:rPr>
                <w:lang w:val="ru-RU"/>
              </w:rPr>
              <w:t>т</w:t>
            </w:r>
            <w:r w:rsidRPr="008B6C50">
              <w:rPr>
                <w:lang w:val="ru-RU"/>
              </w:rPr>
              <w:t>вий» - моделирование</w:t>
            </w:r>
          </w:p>
          <w:p w:rsidR="008D3C55" w:rsidRPr="008B6C50" w:rsidRDefault="008D3C55" w:rsidP="008D3C55">
            <w:pPr>
              <w:pStyle w:val="TableParagraph"/>
              <w:ind w:left="57" w:right="57"/>
              <w:rPr>
                <w:lang w:val="ru-RU"/>
              </w:rPr>
            </w:pPr>
            <w:r w:rsidRPr="008B6C50">
              <w:rPr>
                <w:lang w:val="ru-RU"/>
              </w:rPr>
              <w:t>«Бессмертный полк»</w:t>
            </w:r>
          </w:p>
          <w:p w:rsidR="008D3C55" w:rsidRPr="008B6C50" w:rsidRDefault="008D3C55" w:rsidP="008D3C55">
            <w:pPr>
              <w:pStyle w:val="TableParagraph"/>
              <w:ind w:left="57" w:right="57"/>
            </w:pPr>
            <w:r w:rsidRPr="008B6C50">
              <w:t>«Люди, прославившие</w:t>
            </w:r>
            <w:r>
              <w:rPr>
                <w:lang w:val="ru-RU"/>
              </w:rPr>
              <w:t xml:space="preserve"> </w:t>
            </w:r>
            <w:r w:rsidRPr="008B6C50">
              <w:t>Россию»</w:t>
            </w:r>
          </w:p>
          <w:p w:rsidR="008D3C55" w:rsidRPr="008B6C50" w:rsidRDefault="008D3C55" w:rsidP="008D3C55">
            <w:pPr>
              <w:pStyle w:val="TableParagraph"/>
              <w:ind w:left="57" w:right="57"/>
            </w:pPr>
            <w:r w:rsidRPr="008B6C50">
              <w:t>Викторина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Июнь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pPr>
            <w:r w:rsidRPr="008B6C50">
              <w:t>Спортивное</w:t>
            </w:r>
            <w:r>
              <w:rPr>
                <w:lang w:val="ru-RU"/>
              </w:rPr>
              <w:t xml:space="preserve"> </w:t>
            </w:r>
            <w:r w:rsidRPr="008B6C50">
              <w:t>развлечение «День</w:t>
            </w:r>
            <w:r>
              <w:rPr>
                <w:lang w:val="ru-RU"/>
              </w:rPr>
              <w:t xml:space="preserve"> </w:t>
            </w:r>
            <w:r w:rsidRPr="008B6C50">
              <w:t>России»</w:t>
            </w:r>
          </w:p>
        </w:tc>
        <w:tc>
          <w:tcPr>
            <w:tcW w:w="2977"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rPr>
              <w:t>Спортивное</w:t>
            </w:r>
            <w:r w:rsidRPr="00FC3727">
              <w:rPr>
                <w:rFonts w:ascii="Times New Roman" w:hAnsi="Times New Roman" w:cs="Times New Roman"/>
                <w:lang w:val="ru-RU"/>
              </w:rPr>
              <w:t xml:space="preserve"> </w:t>
            </w:r>
            <w:r w:rsidRPr="00FC3727">
              <w:rPr>
                <w:rFonts w:ascii="Times New Roman" w:hAnsi="Times New Roman" w:cs="Times New Roman"/>
              </w:rPr>
              <w:t>развлечение «День</w:t>
            </w:r>
            <w:r w:rsidRPr="00FC3727">
              <w:rPr>
                <w:rFonts w:ascii="Times New Roman" w:hAnsi="Times New Roman" w:cs="Times New Roman"/>
                <w:lang w:val="ru-RU"/>
              </w:rPr>
              <w:t xml:space="preserve"> </w:t>
            </w:r>
            <w:r w:rsidRPr="00FC3727">
              <w:rPr>
                <w:rFonts w:ascii="Times New Roman" w:hAnsi="Times New Roman" w:cs="Times New Roman"/>
              </w:rPr>
              <w:t>России»</w:t>
            </w:r>
          </w:p>
        </w:tc>
        <w:tc>
          <w:tcPr>
            <w:tcW w:w="2835"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rPr>
              <w:t>Спортивное</w:t>
            </w:r>
            <w:r w:rsidRPr="00FC3727">
              <w:rPr>
                <w:rFonts w:ascii="Times New Roman" w:hAnsi="Times New Roman" w:cs="Times New Roman"/>
                <w:lang w:val="ru-RU"/>
              </w:rPr>
              <w:t xml:space="preserve"> </w:t>
            </w:r>
            <w:r w:rsidRPr="00FC3727">
              <w:rPr>
                <w:rFonts w:ascii="Times New Roman" w:hAnsi="Times New Roman" w:cs="Times New Roman"/>
              </w:rPr>
              <w:t>развлечение «День</w:t>
            </w:r>
            <w:r w:rsidRPr="00FC3727">
              <w:rPr>
                <w:rFonts w:ascii="Times New Roman" w:hAnsi="Times New Roman" w:cs="Times New Roman"/>
                <w:lang w:val="ru-RU"/>
              </w:rPr>
              <w:t xml:space="preserve"> </w:t>
            </w:r>
            <w:r w:rsidRPr="00FC3727">
              <w:rPr>
                <w:rFonts w:ascii="Times New Roman" w:hAnsi="Times New Roman" w:cs="Times New Roman"/>
              </w:rPr>
              <w:t>России»</w:t>
            </w:r>
          </w:p>
        </w:tc>
        <w:tc>
          <w:tcPr>
            <w:tcW w:w="2977"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rPr>
              <w:t>Спортивное</w:t>
            </w:r>
            <w:r w:rsidRPr="00FC3727">
              <w:rPr>
                <w:rFonts w:ascii="Times New Roman" w:hAnsi="Times New Roman" w:cs="Times New Roman"/>
                <w:lang w:val="ru-RU"/>
              </w:rPr>
              <w:t xml:space="preserve"> </w:t>
            </w:r>
            <w:r w:rsidRPr="00FC3727">
              <w:rPr>
                <w:rFonts w:ascii="Times New Roman" w:hAnsi="Times New Roman" w:cs="Times New Roman"/>
              </w:rPr>
              <w:t>развлечение «День</w:t>
            </w:r>
            <w:r w:rsidRPr="00FC3727">
              <w:rPr>
                <w:rFonts w:ascii="Times New Roman" w:hAnsi="Times New Roman" w:cs="Times New Roman"/>
                <w:lang w:val="ru-RU"/>
              </w:rPr>
              <w:t xml:space="preserve"> </w:t>
            </w:r>
            <w:r w:rsidRPr="00FC3727">
              <w:rPr>
                <w:rFonts w:ascii="Times New Roman" w:hAnsi="Times New Roman" w:cs="Times New Roman"/>
              </w:rPr>
              <w:t>России»</w:t>
            </w:r>
          </w:p>
        </w:tc>
        <w:tc>
          <w:tcPr>
            <w:tcW w:w="2832"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rPr>
              <w:t>Спортивное</w:t>
            </w:r>
            <w:r w:rsidRPr="00FC3727">
              <w:rPr>
                <w:rFonts w:ascii="Times New Roman" w:hAnsi="Times New Roman" w:cs="Times New Roman"/>
                <w:lang w:val="ru-RU"/>
              </w:rPr>
              <w:t xml:space="preserve"> </w:t>
            </w:r>
            <w:r w:rsidRPr="00FC3727">
              <w:rPr>
                <w:rFonts w:ascii="Times New Roman" w:hAnsi="Times New Roman" w:cs="Times New Roman"/>
              </w:rPr>
              <w:t>развлечение «День</w:t>
            </w:r>
            <w:r w:rsidRPr="00FC3727">
              <w:rPr>
                <w:rFonts w:ascii="Times New Roman" w:hAnsi="Times New Roman" w:cs="Times New Roman"/>
                <w:lang w:val="ru-RU"/>
              </w:rPr>
              <w:t xml:space="preserve"> </w:t>
            </w:r>
            <w:r w:rsidRPr="00FC3727">
              <w:rPr>
                <w:rFonts w:ascii="Times New Roman" w:hAnsi="Times New Roman" w:cs="Times New Roman"/>
              </w:rPr>
              <w:t>России»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lastRenderedPageBreak/>
              <w:t>Июль</w:t>
            </w:r>
          </w:p>
        </w:tc>
        <w:tc>
          <w:tcPr>
            <w:tcW w:w="2976" w:type="dxa"/>
            <w:tcBorders>
              <w:left w:val="single" w:sz="2" w:space="0" w:color="000000"/>
              <w:right w:val="single" w:sz="2" w:space="0" w:color="000000"/>
            </w:tcBorders>
          </w:tcPr>
          <w:p w:rsidR="008D3C55" w:rsidRPr="003265A4" w:rsidRDefault="008D3C55" w:rsidP="008D3C55">
            <w:pPr>
              <w:pStyle w:val="TableParagraph"/>
              <w:ind w:left="57" w:right="57"/>
              <w:rPr>
                <w:lang w:val="ru-RU"/>
              </w:rPr>
            </w:pPr>
            <w:r w:rsidRPr="003265A4">
              <w:rPr>
                <w:lang w:val="ru-RU"/>
              </w:rPr>
              <w:t>Праздник «</w:t>
            </w:r>
            <w:r>
              <w:rPr>
                <w:lang w:val="ru-RU"/>
              </w:rPr>
              <w:t>Иван Купала»</w:t>
            </w:r>
          </w:p>
        </w:tc>
        <w:tc>
          <w:tcPr>
            <w:tcW w:w="2977"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lang w:val="ru-RU"/>
              </w:rPr>
              <w:t>Праздник «Иван Купала»</w:t>
            </w:r>
          </w:p>
        </w:tc>
        <w:tc>
          <w:tcPr>
            <w:tcW w:w="2835"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lang w:val="ru-RU"/>
              </w:rPr>
              <w:t>Праздник «Иван Купала»</w:t>
            </w:r>
          </w:p>
        </w:tc>
        <w:tc>
          <w:tcPr>
            <w:tcW w:w="2977"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lang w:val="ru-RU"/>
              </w:rPr>
              <w:t>Праздник «Иван Купала»</w:t>
            </w:r>
          </w:p>
        </w:tc>
        <w:tc>
          <w:tcPr>
            <w:tcW w:w="2832" w:type="dxa"/>
            <w:tcBorders>
              <w:left w:val="single" w:sz="2" w:space="0" w:color="000000"/>
              <w:right w:val="single" w:sz="2" w:space="0" w:color="000000"/>
            </w:tcBorders>
          </w:tcPr>
          <w:p w:rsidR="008D3C55" w:rsidRPr="00FC3727" w:rsidRDefault="008D3C55" w:rsidP="008D3C55">
            <w:pPr>
              <w:rPr>
                <w:rFonts w:ascii="Times New Roman" w:hAnsi="Times New Roman" w:cs="Times New Roman"/>
              </w:rPr>
            </w:pPr>
            <w:r w:rsidRPr="00FC3727">
              <w:rPr>
                <w:rFonts w:ascii="Times New Roman" w:hAnsi="Times New Roman" w:cs="Times New Roman"/>
                <w:lang w:val="ru-RU"/>
              </w:rPr>
              <w:t>Праздник «Иван Купала»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center"/>
            </w:pPr>
            <w:r w:rsidRPr="008B6C50">
              <w:t>Август</w:t>
            </w:r>
          </w:p>
        </w:tc>
        <w:tc>
          <w:tcPr>
            <w:tcW w:w="2976" w:type="dxa"/>
            <w:tcBorders>
              <w:left w:val="single" w:sz="2" w:space="0" w:color="000000"/>
              <w:bottom w:val="single" w:sz="2" w:space="0" w:color="000000"/>
              <w:right w:val="single" w:sz="2" w:space="0" w:color="000000"/>
            </w:tcBorders>
          </w:tcPr>
          <w:p w:rsidR="008D3C55" w:rsidRPr="003265A4" w:rsidRDefault="008D3C55" w:rsidP="008D3C55">
            <w:pPr>
              <w:pStyle w:val="TableParagraph"/>
              <w:ind w:left="57" w:right="57"/>
              <w:jc w:val="both"/>
              <w:rPr>
                <w:lang w:val="ru-RU"/>
              </w:rPr>
            </w:pPr>
            <w:r w:rsidRPr="003265A4">
              <w:rPr>
                <w:lang w:val="ru-RU"/>
              </w:rPr>
              <w:t>Конкурс детского творчества «День города»</w:t>
            </w:r>
            <w:r>
              <w:rPr>
                <w:lang w:val="ru-RU"/>
              </w:rPr>
              <w:t>, «День Ро</w:t>
            </w:r>
            <w:r>
              <w:rPr>
                <w:lang w:val="ru-RU"/>
              </w:rPr>
              <w:t>с</w:t>
            </w:r>
            <w:r>
              <w:rPr>
                <w:lang w:val="ru-RU"/>
              </w:rPr>
              <w:t>сийского флага»</w:t>
            </w:r>
          </w:p>
        </w:tc>
        <w:tc>
          <w:tcPr>
            <w:tcW w:w="2977"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FC3727">
              <w:rPr>
                <w:rFonts w:ascii="Times New Roman" w:hAnsi="Times New Roman" w:cs="Times New Roman"/>
                <w:lang w:val="ru-RU"/>
              </w:rPr>
              <w:t>Конкурс детского творчества «День города», «День Росси</w:t>
            </w:r>
            <w:r w:rsidRPr="00FC3727">
              <w:rPr>
                <w:rFonts w:ascii="Times New Roman" w:hAnsi="Times New Roman" w:cs="Times New Roman"/>
                <w:lang w:val="ru-RU"/>
              </w:rPr>
              <w:t>й</w:t>
            </w:r>
            <w:r w:rsidRPr="00FC3727">
              <w:rPr>
                <w:rFonts w:ascii="Times New Roman" w:hAnsi="Times New Roman" w:cs="Times New Roman"/>
                <w:lang w:val="ru-RU"/>
              </w:rPr>
              <w:t>ского флага»</w:t>
            </w:r>
          </w:p>
        </w:tc>
        <w:tc>
          <w:tcPr>
            <w:tcW w:w="2835"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FC3727">
              <w:rPr>
                <w:rFonts w:ascii="Times New Roman" w:hAnsi="Times New Roman" w:cs="Times New Roman"/>
                <w:lang w:val="ru-RU"/>
              </w:rPr>
              <w:t>Конкурс детского творчества «День города», «День Ро</w:t>
            </w:r>
            <w:r w:rsidRPr="00FC3727">
              <w:rPr>
                <w:rFonts w:ascii="Times New Roman" w:hAnsi="Times New Roman" w:cs="Times New Roman"/>
                <w:lang w:val="ru-RU"/>
              </w:rPr>
              <w:t>с</w:t>
            </w:r>
            <w:r w:rsidRPr="00FC3727">
              <w:rPr>
                <w:rFonts w:ascii="Times New Roman" w:hAnsi="Times New Roman" w:cs="Times New Roman"/>
                <w:lang w:val="ru-RU"/>
              </w:rPr>
              <w:t>сийского флага»</w:t>
            </w:r>
          </w:p>
        </w:tc>
        <w:tc>
          <w:tcPr>
            <w:tcW w:w="2977"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FC3727">
              <w:rPr>
                <w:rFonts w:ascii="Times New Roman" w:hAnsi="Times New Roman" w:cs="Times New Roman"/>
                <w:lang w:val="ru-RU"/>
              </w:rPr>
              <w:t>Конкурс детского творчества «День города», «День Росси</w:t>
            </w:r>
            <w:r w:rsidRPr="00FC3727">
              <w:rPr>
                <w:rFonts w:ascii="Times New Roman" w:hAnsi="Times New Roman" w:cs="Times New Roman"/>
                <w:lang w:val="ru-RU"/>
              </w:rPr>
              <w:t>й</w:t>
            </w:r>
            <w:r w:rsidRPr="00FC3727">
              <w:rPr>
                <w:rFonts w:ascii="Times New Roman" w:hAnsi="Times New Roman" w:cs="Times New Roman"/>
                <w:lang w:val="ru-RU"/>
              </w:rPr>
              <w:t>ского флага»</w:t>
            </w:r>
          </w:p>
        </w:tc>
        <w:tc>
          <w:tcPr>
            <w:tcW w:w="2832"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FC3727">
              <w:rPr>
                <w:rFonts w:ascii="Times New Roman" w:hAnsi="Times New Roman" w:cs="Times New Roman"/>
                <w:lang w:val="ru-RU"/>
              </w:rPr>
              <w:t>Конкурс детского творчества «День города», «День Ро</w:t>
            </w:r>
            <w:r w:rsidRPr="00FC3727">
              <w:rPr>
                <w:rFonts w:ascii="Times New Roman" w:hAnsi="Times New Roman" w:cs="Times New Roman"/>
                <w:lang w:val="ru-RU"/>
              </w:rPr>
              <w:t>с</w:t>
            </w:r>
            <w:r w:rsidRPr="00FC3727">
              <w:rPr>
                <w:rFonts w:ascii="Times New Roman" w:hAnsi="Times New Roman" w:cs="Times New Roman"/>
                <w:lang w:val="ru-RU"/>
              </w:rPr>
              <w:t>сийского флага»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6"/>
        </w:trPr>
        <w:tc>
          <w:tcPr>
            <w:tcW w:w="16160" w:type="dxa"/>
            <w:gridSpan w:val="6"/>
            <w:tcBorders>
              <w:top w:val="single" w:sz="2" w:space="0" w:color="000000"/>
              <w:left w:val="single" w:sz="2" w:space="0" w:color="000000"/>
              <w:right w:val="single" w:sz="2" w:space="0" w:color="000000"/>
            </w:tcBorders>
            <w:shd w:val="clear" w:color="auto" w:fill="auto"/>
            <w:vAlign w:val="center"/>
          </w:tcPr>
          <w:p w:rsidR="008D3C55" w:rsidRPr="008B6C50" w:rsidRDefault="008D3C55" w:rsidP="008D3C55">
            <w:pPr>
              <w:pStyle w:val="TableParagraph"/>
              <w:ind w:left="57" w:right="57"/>
              <w:jc w:val="center"/>
              <w:rPr>
                <w:b/>
              </w:rPr>
            </w:pPr>
            <w:r w:rsidRPr="008B6C50">
              <w:rPr>
                <w:b/>
              </w:rPr>
              <w:t>Модуль «</w:t>
            </w:r>
            <w:r w:rsidRPr="008B6C50">
              <w:rPr>
                <w:b/>
                <w:lang w:val="ru-RU"/>
              </w:rPr>
              <w:t xml:space="preserve">Социальное </w:t>
            </w:r>
            <w:r>
              <w:rPr>
                <w:b/>
                <w:lang w:val="ru-RU"/>
              </w:rPr>
              <w:t xml:space="preserve">направление </w:t>
            </w:r>
            <w:r w:rsidRPr="008B6C50">
              <w:rPr>
                <w:b/>
                <w:lang w:val="ru-RU"/>
              </w:rPr>
              <w:t>воспитани</w:t>
            </w:r>
            <w:r>
              <w:rPr>
                <w:b/>
                <w:lang w:val="ru-RU"/>
              </w:rPr>
              <w:t>я</w:t>
            </w:r>
            <w:r w:rsidRPr="008B6C50">
              <w:rPr>
                <w:b/>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jc w:val="center"/>
            </w:pPr>
            <w:r w:rsidRPr="008B6C50">
              <w:t>Сентябрь</w:t>
            </w:r>
          </w:p>
        </w:tc>
        <w:tc>
          <w:tcPr>
            <w:tcW w:w="2976"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Фото-конкурс «Как я провел лето»</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Фото-конкурс «Как я провел лето»</w:t>
            </w:r>
          </w:p>
        </w:tc>
        <w:tc>
          <w:tcPr>
            <w:tcW w:w="2835"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Фото-конкурс «Как я провел лето»</w:t>
            </w:r>
          </w:p>
        </w:tc>
        <w:tc>
          <w:tcPr>
            <w:tcW w:w="2977"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Фото-конкурс «Как я провел лето»</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Фото-конкурс «Как я провел лето»</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Pr>
          <w:p w:rsidR="008D3C55" w:rsidRPr="008B6C50" w:rsidRDefault="008D3C55" w:rsidP="008D3C55">
            <w:pPr>
              <w:pStyle w:val="TableParagraph"/>
              <w:ind w:left="57" w:right="57"/>
              <w:jc w:val="center"/>
            </w:pPr>
            <w:r w:rsidRPr="008B6C50">
              <w:t>Октябрь</w:t>
            </w:r>
          </w:p>
        </w:tc>
        <w:tc>
          <w:tcPr>
            <w:tcW w:w="2976" w:type="dxa"/>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детского творчества «Осенняя фантазия»</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детского творчества «Осенняя фантазия»</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детского творчес</w:t>
            </w:r>
            <w:r w:rsidRPr="008B6C50">
              <w:rPr>
                <w:lang w:val="ru-RU"/>
              </w:rPr>
              <w:t>т</w:t>
            </w:r>
            <w:r w:rsidRPr="008B6C50">
              <w:rPr>
                <w:lang w:val="ru-RU"/>
              </w:rPr>
              <w:t>ва «Осенняя фантазия»</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детского творчеств «Осенняя фантазия»</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детского творчес</w:t>
            </w:r>
            <w:r w:rsidRPr="008B6C50">
              <w:rPr>
                <w:lang w:val="ru-RU"/>
              </w:rPr>
              <w:t>т</w:t>
            </w:r>
            <w:r w:rsidRPr="008B6C50">
              <w:rPr>
                <w:lang w:val="ru-RU"/>
              </w:rPr>
              <w:t>ва «Осенняя фантазия»</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Pr>
          <w:p w:rsidR="008D3C55" w:rsidRPr="008B6C50" w:rsidRDefault="008D3C55" w:rsidP="008D3C55">
            <w:pPr>
              <w:pStyle w:val="TableParagraph"/>
              <w:ind w:left="57" w:right="57"/>
              <w:jc w:val="center"/>
            </w:pPr>
            <w:r w:rsidRPr="008B6C50">
              <w:t>Ноябрь</w:t>
            </w:r>
          </w:p>
        </w:tc>
        <w:tc>
          <w:tcPr>
            <w:tcW w:w="2976" w:type="dxa"/>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чтецов «Разукрасим мир стихами»</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чтецов</w:t>
            </w:r>
          </w:p>
          <w:p w:rsidR="008D3C55" w:rsidRPr="008B6C50" w:rsidRDefault="008D3C55" w:rsidP="008D3C55">
            <w:pPr>
              <w:pStyle w:val="TableParagraph"/>
              <w:ind w:left="57" w:right="57"/>
              <w:jc w:val="both"/>
              <w:rPr>
                <w:lang w:val="ru-RU"/>
              </w:rPr>
            </w:pPr>
            <w:r w:rsidRPr="008B6C50">
              <w:rPr>
                <w:lang w:val="ru-RU"/>
              </w:rPr>
              <w:t>«Разукрасим мир стихами»</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чтецов «В единстве наша сила»</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чтецов «В единстве наша сила»</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чтецов «В единстве наша сила»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Декабрь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на лучшую нового</w:t>
            </w:r>
            <w:r w:rsidRPr="008B6C50">
              <w:rPr>
                <w:lang w:val="ru-RU"/>
              </w:rPr>
              <w:t>д</w:t>
            </w:r>
            <w:r w:rsidRPr="008B6C50">
              <w:rPr>
                <w:lang w:val="ru-RU"/>
              </w:rPr>
              <w:t>нюю игрушку «Мастерская Деда Мороза»</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на лучшую нового</w:t>
            </w:r>
            <w:r w:rsidRPr="008B6C50">
              <w:rPr>
                <w:lang w:val="ru-RU"/>
              </w:rPr>
              <w:t>д</w:t>
            </w:r>
            <w:r w:rsidRPr="008B6C50">
              <w:rPr>
                <w:lang w:val="ru-RU"/>
              </w:rPr>
              <w:t>нюю игрушку «Мастерская Деда Мороза»</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на лучшую нов</w:t>
            </w:r>
            <w:r w:rsidRPr="008B6C50">
              <w:rPr>
                <w:lang w:val="ru-RU"/>
              </w:rPr>
              <w:t>о</w:t>
            </w:r>
            <w:r w:rsidRPr="008B6C50">
              <w:rPr>
                <w:lang w:val="ru-RU"/>
              </w:rPr>
              <w:t>годнюю игрушку «Масте</w:t>
            </w:r>
            <w:r w:rsidRPr="008B6C50">
              <w:rPr>
                <w:lang w:val="ru-RU"/>
              </w:rPr>
              <w:t>р</w:t>
            </w:r>
            <w:r w:rsidRPr="008B6C50">
              <w:rPr>
                <w:lang w:val="ru-RU"/>
              </w:rPr>
              <w:t>ская Деда  Мороза»</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на лучшую нового</w:t>
            </w:r>
            <w:r w:rsidRPr="008B6C50">
              <w:rPr>
                <w:lang w:val="ru-RU"/>
              </w:rPr>
              <w:t>д</w:t>
            </w:r>
            <w:r w:rsidRPr="008B6C50">
              <w:rPr>
                <w:lang w:val="ru-RU"/>
              </w:rPr>
              <w:t>нюю игрушку «Мастерская Деда Мороза»</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на лучшую нов</w:t>
            </w:r>
            <w:r w:rsidRPr="008B6C50">
              <w:rPr>
                <w:lang w:val="ru-RU"/>
              </w:rPr>
              <w:t>о</w:t>
            </w:r>
            <w:r w:rsidRPr="008B6C50">
              <w:rPr>
                <w:lang w:val="ru-RU"/>
              </w:rPr>
              <w:t>годнюю игрушку «Масте</w:t>
            </w:r>
            <w:r w:rsidRPr="008B6C50">
              <w:rPr>
                <w:lang w:val="ru-RU"/>
              </w:rPr>
              <w:t>р</w:t>
            </w:r>
            <w:r w:rsidRPr="008B6C50">
              <w:rPr>
                <w:lang w:val="ru-RU"/>
              </w:rPr>
              <w:t>ская Деда Мороза»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Январь</w:t>
            </w:r>
          </w:p>
        </w:tc>
        <w:tc>
          <w:tcPr>
            <w:tcW w:w="2976" w:type="dxa"/>
            <w:tcBorders>
              <w:top w:val="single" w:sz="2" w:space="0" w:color="000000"/>
              <w:left w:val="single" w:sz="2" w:space="0" w:color="000000"/>
              <w:bottom w:val="single" w:sz="2" w:space="0" w:color="000000"/>
              <w:right w:val="single" w:sz="2" w:space="0" w:color="000000"/>
            </w:tcBorders>
          </w:tcPr>
          <w:p w:rsidR="008D3C55" w:rsidRPr="00FC3727" w:rsidRDefault="008D3C55" w:rsidP="008D3C55">
            <w:pPr>
              <w:pStyle w:val="TableParagraph"/>
              <w:ind w:left="57" w:right="57"/>
              <w:jc w:val="both"/>
              <w:rPr>
                <w:lang w:val="ru-RU"/>
              </w:rPr>
            </w:pPr>
            <w:r>
              <w:rPr>
                <w:lang w:val="ru-RU"/>
              </w:rPr>
              <w:t>Развлечение «До свидания, наша елочка!»</w:t>
            </w:r>
          </w:p>
        </w:tc>
        <w:tc>
          <w:tcPr>
            <w:tcW w:w="2977"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FC3727">
              <w:rPr>
                <w:rFonts w:ascii="Times New Roman" w:hAnsi="Times New Roman" w:cs="Times New Roman"/>
                <w:lang w:val="ru-RU"/>
              </w:rPr>
              <w:t>Развлечение «До свидания, наша елочка!»</w:t>
            </w:r>
          </w:p>
        </w:tc>
        <w:tc>
          <w:tcPr>
            <w:tcW w:w="2835"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FC3727">
              <w:rPr>
                <w:rFonts w:ascii="Times New Roman" w:hAnsi="Times New Roman" w:cs="Times New Roman"/>
                <w:lang w:val="ru-RU"/>
              </w:rPr>
              <w:t>Развлечение «До свидания, наша елочка!»</w:t>
            </w:r>
          </w:p>
        </w:tc>
        <w:tc>
          <w:tcPr>
            <w:tcW w:w="2977" w:type="dxa"/>
            <w:tcBorders>
              <w:top w:val="single" w:sz="2" w:space="0" w:color="000000"/>
              <w:left w:val="single" w:sz="2" w:space="0" w:color="000000"/>
              <w:bottom w:val="single" w:sz="2" w:space="0" w:color="000000"/>
              <w:right w:val="single" w:sz="2" w:space="0" w:color="000000"/>
            </w:tcBorders>
          </w:tcPr>
          <w:p w:rsidR="008D3C55" w:rsidRDefault="008D3C55" w:rsidP="008D3C55">
            <w:pPr>
              <w:pStyle w:val="TableParagraph"/>
              <w:ind w:left="57" w:right="57"/>
              <w:jc w:val="both"/>
              <w:rPr>
                <w:lang w:val="ru-RU"/>
              </w:rPr>
            </w:pPr>
            <w:r>
              <w:rPr>
                <w:lang w:val="ru-RU"/>
              </w:rPr>
              <w:t>Развлечение «До свидания, наша елочка!»</w:t>
            </w:r>
          </w:p>
          <w:p w:rsidR="008D3C55" w:rsidRPr="008B6C50" w:rsidRDefault="008D3C55" w:rsidP="008D3C55">
            <w:pPr>
              <w:pStyle w:val="TableParagraph"/>
              <w:ind w:left="57" w:right="57"/>
              <w:jc w:val="both"/>
              <w:rPr>
                <w:lang w:val="ru-RU"/>
              </w:rPr>
            </w:pPr>
            <w:r>
              <w:rPr>
                <w:lang w:val="ru-RU"/>
              </w:rPr>
              <w:t>Выставка</w:t>
            </w:r>
            <w:r w:rsidRPr="008B6C50">
              <w:rPr>
                <w:lang w:val="ru-RU"/>
              </w:rPr>
              <w:t xml:space="preserve"> детского творчества «</w:t>
            </w:r>
            <w:r>
              <w:rPr>
                <w:lang w:val="ru-RU"/>
              </w:rPr>
              <w:t>Зимние чудеса</w:t>
            </w:r>
            <w:r w:rsidRPr="008B6C50">
              <w:rPr>
                <w:lang w:val="ru-RU"/>
              </w:rPr>
              <w:t>»</w:t>
            </w:r>
          </w:p>
        </w:tc>
        <w:tc>
          <w:tcPr>
            <w:tcW w:w="2832" w:type="dxa"/>
            <w:tcBorders>
              <w:top w:val="single" w:sz="2" w:space="0" w:color="000000"/>
              <w:left w:val="single" w:sz="2" w:space="0" w:color="000000"/>
              <w:bottom w:val="single" w:sz="2" w:space="0" w:color="000000"/>
              <w:right w:val="single" w:sz="2" w:space="0" w:color="000000"/>
            </w:tcBorders>
          </w:tcPr>
          <w:p w:rsidR="008D3C55" w:rsidRDefault="008D3C55" w:rsidP="008D3C55">
            <w:pPr>
              <w:pStyle w:val="TableParagraph"/>
              <w:ind w:left="57" w:right="57"/>
              <w:jc w:val="both"/>
              <w:rPr>
                <w:lang w:val="ru-RU"/>
              </w:rPr>
            </w:pPr>
            <w:r>
              <w:rPr>
                <w:lang w:val="ru-RU"/>
              </w:rPr>
              <w:t>Развлечение «До свидания, наша елочка!»</w:t>
            </w:r>
          </w:p>
          <w:p w:rsidR="008D3C55" w:rsidRPr="008B6C50" w:rsidRDefault="008D3C55" w:rsidP="008D3C55">
            <w:pPr>
              <w:pStyle w:val="TableParagraph"/>
              <w:ind w:left="57" w:right="57"/>
              <w:jc w:val="both"/>
              <w:rPr>
                <w:lang w:val="ru-RU"/>
              </w:rPr>
            </w:pPr>
            <w:r>
              <w:rPr>
                <w:lang w:val="ru-RU"/>
              </w:rPr>
              <w:t>Выставка</w:t>
            </w:r>
            <w:r w:rsidRPr="008B6C50">
              <w:rPr>
                <w:lang w:val="ru-RU"/>
              </w:rPr>
              <w:t xml:space="preserve"> детского творч</w:t>
            </w:r>
            <w:r w:rsidRPr="008B6C50">
              <w:rPr>
                <w:lang w:val="ru-RU"/>
              </w:rPr>
              <w:t>е</w:t>
            </w:r>
            <w:r w:rsidRPr="008B6C50">
              <w:rPr>
                <w:lang w:val="ru-RU"/>
              </w:rPr>
              <w:t>ства «</w:t>
            </w:r>
            <w:r>
              <w:rPr>
                <w:lang w:val="ru-RU"/>
              </w:rPr>
              <w:t>Зимние чудеса</w:t>
            </w:r>
            <w:r w:rsidRPr="008B6C50">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Февраль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Pr>
                <w:lang w:val="ru-RU"/>
              </w:rPr>
              <w:t>Выставка совместного тво</w:t>
            </w:r>
            <w:r>
              <w:rPr>
                <w:lang w:val="ru-RU"/>
              </w:rPr>
              <w:t>р</w:t>
            </w:r>
            <w:r>
              <w:rPr>
                <w:lang w:val="ru-RU"/>
              </w:rPr>
              <w:t>чества детей и родителей «Мастерим вместе с папой»</w:t>
            </w:r>
          </w:p>
        </w:tc>
        <w:tc>
          <w:tcPr>
            <w:tcW w:w="2977"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творч</w:t>
            </w:r>
            <w:r w:rsidRPr="00A07ED1">
              <w:rPr>
                <w:rFonts w:ascii="Times New Roman" w:hAnsi="Times New Roman" w:cs="Times New Roman"/>
                <w:lang w:val="ru-RU"/>
              </w:rPr>
              <w:t>е</w:t>
            </w:r>
            <w:r w:rsidRPr="00A07ED1">
              <w:rPr>
                <w:rFonts w:ascii="Times New Roman" w:hAnsi="Times New Roman" w:cs="Times New Roman"/>
                <w:lang w:val="ru-RU"/>
              </w:rPr>
              <w:t>ства детей и родителей «Ма</w:t>
            </w:r>
            <w:r w:rsidRPr="00A07ED1">
              <w:rPr>
                <w:rFonts w:ascii="Times New Roman" w:hAnsi="Times New Roman" w:cs="Times New Roman"/>
                <w:lang w:val="ru-RU"/>
              </w:rPr>
              <w:t>с</w:t>
            </w:r>
            <w:r w:rsidRPr="00A07ED1">
              <w:rPr>
                <w:rFonts w:ascii="Times New Roman" w:hAnsi="Times New Roman" w:cs="Times New Roman"/>
                <w:lang w:val="ru-RU"/>
              </w:rPr>
              <w:t>терим вместе с папой»</w:t>
            </w:r>
          </w:p>
        </w:tc>
        <w:tc>
          <w:tcPr>
            <w:tcW w:w="2835"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w:t>
            </w:r>
            <w:r w:rsidRPr="00A07ED1">
              <w:rPr>
                <w:rFonts w:ascii="Times New Roman" w:hAnsi="Times New Roman" w:cs="Times New Roman"/>
                <w:lang w:val="ru-RU"/>
              </w:rPr>
              <w:t>р</w:t>
            </w:r>
            <w:r w:rsidRPr="00A07ED1">
              <w:rPr>
                <w:rFonts w:ascii="Times New Roman" w:hAnsi="Times New Roman" w:cs="Times New Roman"/>
                <w:lang w:val="ru-RU"/>
              </w:rPr>
              <w:t>чества детей и родителей «Мастерим вместе с папой»</w:t>
            </w:r>
          </w:p>
        </w:tc>
        <w:tc>
          <w:tcPr>
            <w:tcW w:w="2977"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творч</w:t>
            </w:r>
            <w:r w:rsidRPr="00A07ED1">
              <w:rPr>
                <w:rFonts w:ascii="Times New Roman" w:hAnsi="Times New Roman" w:cs="Times New Roman"/>
                <w:lang w:val="ru-RU"/>
              </w:rPr>
              <w:t>е</w:t>
            </w:r>
            <w:r w:rsidRPr="00A07ED1">
              <w:rPr>
                <w:rFonts w:ascii="Times New Roman" w:hAnsi="Times New Roman" w:cs="Times New Roman"/>
                <w:lang w:val="ru-RU"/>
              </w:rPr>
              <w:t>ства детей и родителей «Ма</w:t>
            </w:r>
            <w:r w:rsidRPr="00A07ED1">
              <w:rPr>
                <w:rFonts w:ascii="Times New Roman" w:hAnsi="Times New Roman" w:cs="Times New Roman"/>
                <w:lang w:val="ru-RU"/>
              </w:rPr>
              <w:t>с</w:t>
            </w:r>
            <w:r w:rsidRPr="00A07ED1">
              <w:rPr>
                <w:rFonts w:ascii="Times New Roman" w:hAnsi="Times New Roman" w:cs="Times New Roman"/>
                <w:lang w:val="ru-RU"/>
              </w:rPr>
              <w:t>терим вместе с папой»</w:t>
            </w:r>
          </w:p>
        </w:tc>
        <w:tc>
          <w:tcPr>
            <w:tcW w:w="2832"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w:t>
            </w:r>
            <w:r w:rsidRPr="00A07ED1">
              <w:rPr>
                <w:rFonts w:ascii="Times New Roman" w:hAnsi="Times New Roman" w:cs="Times New Roman"/>
                <w:lang w:val="ru-RU"/>
              </w:rPr>
              <w:t>р</w:t>
            </w:r>
            <w:r w:rsidRPr="00A07ED1">
              <w:rPr>
                <w:rFonts w:ascii="Times New Roman" w:hAnsi="Times New Roman" w:cs="Times New Roman"/>
                <w:lang w:val="ru-RU"/>
              </w:rPr>
              <w:t>чества детей и родителей «Мастерим вместе с папой»</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Март</w:t>
            </w:r>
          </w:p>
        </w:tc>
        <w:tc>
          <w:tcPr>
            <w:tcW w:w="2976" w:type="dxa"/>
            <w:tcBorders>
              <w:top w:val="single" w:sz="2" w:space="0" w:color="000000"/>
              <w:left w:val="single" w:sz="2" w:space="0" w:color="000000"/>
              <w:bottom w:val="single" w:sz="2" w:space="0" w:color="000000"/>
              <w:right w:val="single" w:sz="2" w:space="0" w:color="000000"/>
            </w:tcBorders>
          </w:tcPr>
          <w:p w:rsidR="008D3C55" w:rsidRDefault="008D3C55" w:rsidP="008D3C55">
            <w:pPr>
              <w:pStyle w:val="TableParagraph"/>
              <w:ind w:left="57" w:right="57"/>
              <w:jc w:val="both"/>
              <w:rPr>
                <w:lang w:val="ru-RU"/>
              </w:rPr>
            </w:pPr>
            <w:r>
              <w:rPr>
                <w:lang w:val="ru-RU"/>
              </w:rPr>
              <w:t>Выставка рисунков и фот</w:t>
            </w:r>
            <w:r>
              <w:rPr>
                <w:lang w:val="ru-RU"/>
              </w:rPr>
              <w:t>о</w:t>
            </w:r>
            <w:r>
              <w:rPr>
                <w:lang w:val="ru-RU"/>
              </w:rPr>
              <w:t>графий «Милая мама»</w:t>
            </w:r>
          </w:p>
          <w:p w:rsidR="008D3C55" w:rsidRPr="00A07ED1" w:rsidRDefault="008D3C55" w:rsidP="008D3C55">
            <w:pPr>
              <w:pStyle w:val="TableParagraph"/>
              <w:ind w:left="57" w:right="57"/>
              <w:jc w:val="both"/>
              <w:rPr>
                <w:lang w:val="ru-RU"/>
              </w:rPr>
            </w:pPr>
            <w:r>
              <w:rPr>
                <w:lang w:val="ru-RU"/>
              </w:rPr>
              <w:t>Выставка поделок «Весенняя капель»</w:t>
            </w:r>
          </w:p>
        </w:tc>
        <w:tc>
          <w:tcPr>
            <w:tcW w:w="2977" w:type="dxa"/>
            <w:tcBorders>
              <w:top w:val="single" w:sz="2" w:space="0" w:color="000000"/>
              <w:left w:val="single" w:sz="2" w:space="0" w:color="000000"/>
              <w:bottom w:val="single" w:sz="2" w:space="0" w:color="000000"/>
              <w:right w:val="single" w:sz="2" w:space="0" w:color="000000"/>
            </w:tcBorders>
          </w:tcPr>
          <w:p w:rsidR="008D3C55" w:rsidRDefault="008D3C55" w:rsidP="008D3C55">
            <w:pPr>
              <w:pStyle w:val="TableParagraph"/>
              <w:ind w:left="57" w:right="57"/>
              <w:jc w:val="both"/>
              <w:rPr>
                <w:lang w:val="ru-RU"/>
              </w:rPr>
            </w:pPr>
            <w:r>
              <w:rPr>
                <w:lang w:val="ru-RU"/>
              </w:rPr>
              <w:t>Выставка рисунков и фот</w:t>
            </w:r>
            <w:r>
              <w:rPr>
                <w:lang w:val="ru-RU"/>
              </w:rPr>
              <w:t>о</w:t>
            </w:r>
            <w:r>
              <w:rPr>
                <w:lang w:val="ru-RU"/>
              </w:rPr>
              <w:t>графий «Милая мама»</w:t>
            </w:r>
          </w:p>
          <w:p w:rsidR="008D3C55" w:rsidRPr="00A07ED1" w:rsidRDefault="008D3C55" w:rsidP="008D3C55">
            <w:pPr>
              <w:pStyle w:val="TableParagraph"/>
              <w:ind w:left="0"/>
              <w:jc w:val="both"/>
              <w:rPr>
                <w:lang w:val="ru-RU"/>
              </w:rPr>
            </w:pPr>
            <w:r>
              <w:rPr>
                <w:lang w:val="ru-RU"/>
              </w:rPr>
              <w:t>Выставка поделок «Весенняя капель»</w:t>
            </w:r>
          </w:p>
        </w:tc>
        <w:tc>
          <w:tcPr>
            <w:tcW w:w="2835" w:type="dxa"/>
            <w:tcBorders>
              <w:top w:val="single" w:sz="2" w:space="0" w:color="000000"/>
              <w:left w:val="single" w:sz="2" w:space="0" w:color="000000"/>
              <w:bottom w:val="single" w:sz="2" w:space="0" w:color="000000"/>
              <w:right w:val="single" w:sz="2" w:space="0" w:color="000000"/>
            </w:tcBorders>
          </w:tcPr>
          <w:p w:rsidR="008D3C55" w:rsidRPr="00A07ED1" w:rsidRDefault="008D3C55" w:rsidP="008D3C55">
            <w:pPr>
              <w:pStyle w:val="TableParagraph"/>
              <w:ind w:left="142" w:right="57"/>
              <w:jc w:val="both"/>
              <w:rPr>
                <w:lang w:val="ru-RU"/>
              </w:rPr>
            </w:pPr>
            <w:r w:rsidRPr="00A07ED1">
              <w:rPr>
                <w:lang w:val="ru-RU"/>
              </w:rPr>
              <w:t>Выставка рисунков и фот</w:t>
            </w:r>
            <w:r w:rsidRPr="00A07ED1">
              <w:rPr>
                <w:lang w:val="ru-RU"/>
              </w:rPr>
              <w:t>о</w:t>
            </w:r>
            <w:r w:rsidRPr="00A07ED1">
              <w:rPr>
                <w:lang w:val="ru-RU"/>
              </w:rPr>
              <w:t>графий «Милая мама»</w:t>
            </w:r>
          </w:p>
          <w:p w:rsidR="008D3C55" w:rsidRDefault="008D3C55" w:rsidP="008D3C55">
            <w:pPr>
              <w:ind w:left="142"/>
              <w:jc w:val="both"/>
            </w:pPr>
            <w:r w:rsidRPr="00A07ED1">
              <w:rPr>
                <w:rFonts w:ascii="Times New Roman" w:hAnsi="Times New Roman" w:cs="Times New Roman"/>
                <w:lang w:val="ru-RU"/>
              </w:rPr>
              <w:t>Выставка поделок «Весе</w:t>
            </w:r>
            <w:r w:rsidRPr="00A07ED1">
              <w:rPr>
                <w:rFonts w:ascii="Times New Roman" w:hAnsi="Times New Roman" w:cs="Times New Roman"/>
                <w:lang w:val="ru-RU"/>
              </w:rPr>
              <w:t>н</w:t>
            </w:r>
            <w:r w:rsidRPr="00A07ED1">
              <w:rPr>
                <w:rFonts w:ascii="Times New Roman" w:hAnsi="Times New Roman" w:cs="Times New Roman"/>
                <w:lang w:val="ru-RU"/>
              </w:rPr>
              <w:t>няя капель»</w:t>
            </w:r>
          </w:p>
        </w:tc>
        <w:tc>
          <w:tcPr>
            <w:tcW w:w="2977" w:type="dxa"/>
            <w:tcBorders>
              <w:top w:val="single" w:sz="2" w:space="0" w:color="000000"/>
              <w:left w:val="single" w:sz="2" w:space="0" w:color="000000"/>
              <w:bottom w:val="single" w:sz="2" w:space="0" w:color="000000"/>
              <w:right w:val="single" w:sz="2" w:space="0" w:color="000000"/>
            </w:tcBorders>
          </w:tcPr>
          <w:p w:rsidR="008D3C55" w:rsidRPr="00A07ED1" w:rsidRDefault="008D3C55" w:rsidP="008D3C55">
            <w:pPr>
              <w:pStyle w:val="TableParagraph"/>
              <w:ind w:left="57" w:right="57"/>
              <w:jc w:val="both"/>
              <w:rPr>
                <w:lang w:val="ru-RU"/>
              </w:rPr>
            </w:pPr>
            <w:r w:rsidRPr="00A07ED1">
              <w:rPr>
                <w:lang w:val="ru-RU"/>
              </w:rPr>
              <w:t>Выставка рисунков и фот</w:t>
            </w:r>
            <w:r w:rsidRPr="00A07ED1">
              <w:rPr>
                <w:lang w:val="ru-RU"/>
              </w:rPr>
              <w:t>о</w:t>
            </w:r>
            <w:r w:rsidRPr="00A07ED1">
              <w:rPr>
                <w:lang w:val="ru-RU"/>
              </w:rPr>
              <w:t>графий «Милая мама»</w:t>
            </w:r>
          </w:p>
          <w:p w:rsidR="008D3C55" w:rsidRDefault="008D3C55" w:rsidP="008D3C55">
            <w:pPr>
              <w:jc w:val="both"/>
            </w:pPr>
            <w:r w:rsidRPr="00A07ED1">
              <w:rPr>
                <w:rFonts w:ascii="Times New Roman" w:hAnsi="Times New Roman" w:cs="Times New Roman"/>
                <w:lang w:val="ru-RU"/>
              </w:rPr>
              <w:t>Выставка поделок «Весенняя капель»</w:t>
            </w:r>
          </w:p>
        </w:tc>
        <w:tc>
          <w:tcPr>
            <w:tcW w:w="2832" w:type="dxa"/>
            <w:tcBorders>
              <w:top w:val="single" w:sz="2" w:space="0" w:color="000000"/>
              <w:left w:val="single" w:sz="2" w:space="0" w:color="000000"/>
              <w:bottom w:val="single" w:sz="2" w:space="0" w:color="000000"/>
              <w:right w:val="single" w:sz="2" w:space="0" w:color="000000"/>
            </w:tcBorders>
          </w:tcPr>
          <w:p w:rsidR="008D3C55" w:rsidRPr="00A07ED1" w:rsidRDefault="008D3C55" w:rsidP="008D3C55">
            <w:pPr>
              <w:pStyle w:val="TableParagraph"/>
              <w:ind w:left="57" w:right="57"/>
              <w:jc w:val="both"/>
              <w:rPr>
                <w:lang w:val="ru-RU"/>
              </w:rPr>
            </w:pPr>
            <w:r w:rsidRPr="00A07ED1">
              <w:rPr>
                <w:lang w:val="ru-RU"/>
              </w:rPr>
              <w:t>Выставка рисунков и фот</w:t>
            </w:r>
            <w:r w:rsidRPr="00A07ED1">
              <w:rPr>
                <w:lang w:val="ru-RU"/>
              </w:rPr>
              <w:t>о</w:t>
            </w:r>
            <w:r w:rsidRPr="00A07ED1">
              <w:rPr>
                <w:lang w:val="ru-RU"/>
              </w:rPr>
              <w:t>графий «Милая мама»</w:t>
            </w:r>
          </w:p>
          <w:p w:rsidR="008D3C55" w:rsidRDefault="008D3C55" w:rsidP="008D3C55">
            <w:pPr>
              <w:jc w:val="both"/>
            </w:pPr>
            <w:r w:rsidRPr="00A07ED1">
              <w:rPr>
                <w:rFonts w:ascii="Times New Roman" w:hAnsi="Times New Roman" w:cs="Times New Roman"/>
                <w:lang w:val="ru-RU"/>
              </w:rPr>
              <w:t>Выставка поделок «Весенняя капель»</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Апрель</w:t>
            </w:r>
          </w:p>
        </w:tc>
        <w:tc>
          <w:tcPr>
            <w:tcW w:w="2976" w:type="dxa"/>
            <w:tcBorders>
              <w:top w:val="single" w:sz="2" w:space="0" w:color="000000"/>
              <w:left w:val="single" w:sz="2" w:space="0" w:color="000000"/>
              <w:bottom w:val="single" w:sz="2" w:space="0" w:color="000000"/>
              <w:right w:val="single" w:sz="2" w:space="0" w:color="000000"/>
            </w:tcBorders>
          </w:tcPr>
          <w:p w:rsidR="008D3C55" w:rsidRPr="00A07ED1" w:rsidRDefault="008D3C55" w:rsidP="008D3C55">
            <w:pPr>
              <w:pStyle w:val="TableParagraph"/>
              <w:ind w:left="57" w:right="57"/>
              <w:jc w:val="both"/>
              <w:rPr>
                <w:lang w:val="ru-RU"/>
              </w:rPr>
            </w:pPr>
            <w:r>
              <w:rPr>
                <w:lang w:val="ru-RU"/>
              </w:rPr>
              <w:t>Выставка совместного тво</w:t>
            </w:r>
            <w:r>
              <w:rPr>
                <w:lang w:val="ru-RU"/>
              </w:rPr>
              <w:t>р</w:t>
            </w:r>
            <w:r>
              <w:rPr>
                <w:lang w:val="ru-RU"/>
              </w:rPr>
              <w:t>чества детей и родителей «Космические дали»</w:t>
            </w:r>
          </w:p>
        </w:tc>
        <w:tc>
          <w:tcPr>
            <w:tcW w:w="2977"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творч</w:t>
            </w:r>
            <w:r w:rsidRPr="00A07ED1">
              <w:rPr>
                <w:rFonts w:ascii="Times New Roman" w:hAnsi="Times New Roman" w:cs="Times New Roman"/>
                <w:lang w:val="ru-RU"/>
              </w:rPr>
              <w:t>е</w:t>
            </w:r>
            <w:r w:rsidRPr="00A07ED1">
              <w:rPr>
                <w:rFonts w:ascii="Times New Roman" w:hAnsi="Times New Roman" w:cs="Times New Roman"/>
                <w:lang w:val="ru-RU"/>
              </w:rPr>
              <w:t>ства детей и родителей «Ко</w:t>
            </w:r>
            <w:r w:rsidRPr="00A07ED1">
              <w:rPr>
                <w:rFonts w:ascii="Times New Roman" w:hAnsi="Times New Roman" w:cs="Times New Roman"/>
                <w:lang w:val="ru-RU"/>
              </w:rPr>
              <w:t>с</w:t>
            </w:r>
            <w:r w:rsidRPr="00A07ED1">
              <w:rPr>
                <w:rFonts w:ascii="Times New Roman" w:hAnsi="Times New Roman" w:cs="Times New Roman"/>
                <w:lang w:val="ru-RU"/>
              </w:rPr>
              <w:t>мические дали»</w:t>
            </w:r>
          </w:p>
        </w:tc>
        <w:tc>
          <w:tcPr>
            <w:tcW w:w="2835"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w:t>
            </w:r>
            <w:r w:rsidRPr="00A07ED1">
              <w:rPr>
                <w:rFonts w:ascii="Times New Roman" w:hAnsi="Times New Roman" w:cs="Times New Roman"/>
                <w:lang w:val="ru-RU"/>
              </w:rPr>
              <w:t>р</w:t>
            </w:r>
            <w:r w:rsidRPr="00A07ED1">
              <w:rPr>
                <w:rFonts w:ascii="Times New Roman" w:hAnsi="Times New Roman" w:cs="Times New Roman"/>
                <w:lang w:val="ru-RU"/>
              </w:rPr>
              <w:t>чества детей и родителей «Космические дали»</w:t>
            </w:r>
          </w:p>
        </w:tc>
        <w:tc>
          <w:tcPr>
            <w:tcW w:w="2977"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творч</w:t>
            </w:r>
            <w:r w:rsidRPr="00A07ED1">
              <w:rPr>
                <w:rFonts w:ascii="Times New Roman" w:hAnsi="Times New Roman" w:cs="Times New Roman"/>
                <w:lang w:val="ru-RU"/>
              </w:rPr>
              <w:t>е</w:t>
            </w:r>
            <w:r w:rsidRPr="00A07ED1">
              <w:rPr>
                <w:rFonts w:ascii="Times New Roman" w:hAnsi="Times New Roman" w:cs="Times New Roman"/>
                <w:lang w:val="ru-RU"/>
              </w:rPr>
              <w:t>ства детей и родителей «Ко</w:t>
            </w:r>
            <w:r w:rsidRPr="00A07ED1">
              <w:rPr>
                <w:rFonts w:ascii="Times New Roman" w:hAnsi="Times New Roman" w:cs="Times New Roman"/>
                <w:lang w:val="ru-RU"/>
              </w:rPr>
              <w:t>с</w:t>
            </w:r>
            <w:r w:rsidRPr="00A07ED1">
              <w:rPr>
                <w:rFonts w:ascii="Times New Roman" w:hAnsi="Times New Roman" w:cs="Times New Roman"/>
                <w:lang w:val="ru-RU"/>
              </w:rPr>
              <w:t>мические дали»</w:t>
            </w:r>
          </w:p>
        </w:tc>
        <w:tc>
          <w:tcPr>
            <w:tcW w:w="2832" w:type="dxa"/>
            <w:tcBorders>
              <w:top w:val="single" w:sz="2" w:space="0" w:color="000000"/>
              <w:left w:val="single" w:sz="2" w:space="0" w:color="000000"/>
              <w:bottom w:val="single" w:sz="2" w:space="0" w:color="000000"/>
              <w:right w:val="single" w:sz="2" w:space="0" w:color="000000"/>
            </w:tcBorders>
          </w:tcPr>
          <w:p w:rsidR="008D3C55" w:rsidRPr="0033078F"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w:t>
            </w:r>
            <w:r w:rsidRPr="00A07ED1">
              <w:rPr>
                <w:rFonts w:ascii="Times New Roman" w:hAnsi="Times New Roman" w:cs="Times New Roman"/>
                <w:lang w:val="ru-RU"/>
              </w:rPr>
              <w:t>р</w:t>
            </w:r>
            <w:r w:rsidRPr="00A07ED1">
              <w:rPr>
                <w:rFonts w:ascii="Times New Roman" w:hAnsi="Times New Roman" w:cs="Times New Roman"/>
                <w:lang w:val="ru-RU"/>
              </w:rPr>
              <w:t>чества детей и родителей «Космические дали»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Май</w:t>
            </w:r>
          </w:p>
        </w:tc>
        <w:tc>
          <w:tcPr>
            <w:tcW w:w="2976" w:type="dxa"/>
            <w:tcBorders>
              <w:top w:val="single" w:sz="2" w:space="0" w:color="000000"/>
              <w:left w:val="single" w:sz="2" w:space="0" w:color="000000"/>
              <w:right w:val="single" w:sz="2" w:space="0" w:color="000000"/>
            </w:tcBorders>
          </w:tcPr>
          <w:p w:rsidR="008D3C55" w:rsidRPr="00A07ED1" w:rsidRDefault="008D3C55" w:rsidP="008D3C55">
            <w:pPr>
              <w:pStyle w:val="TableParagraph"/>
              <w:ind w:left="57" w:right="57"/>
              <w:jc w:val="both"/>
              <w:rPr>
                <w:lang w:val="ru-RU"/>
              </w:rPr>
            </w:pPr>
            <w:r w:rsidRPr="00A07ED1">
              <w:rPr>
                <w:lang w:val="ru-RU"/>
              </w:rPr>
              <w:t>Выставка совместного тво</w:t>
            </w:r>
            <w:r w:rsidRPr="00A07ED1">
              <w:rPr>
                <w:lang w:val="ru-RU"/>
              </w:rPr>
              <w:t>р</w:t>
            </w:r>
            <w:r w:rsidRPr="00A07ED1">
              <w:rPr>
                <w:lang w:val="ru-RU"/>
              </w:rPr>
              <w:t>чества детей и родителей «Уголок памяти. Города-герои ВОВ»</w:t>
            </w:r>
          </w:p>
        </w:tc>
        <w:tc>
          <w:tcPr>
            <w:tcW w:w="2977" w:type="dxa"/>
            <w:tcBorders>
              <w:top w:val="single" w:sz="2" w:space="0" w:color="000000"/>
              <w:left w:val="single" w:sz="2" w:space="0" w:color="000000"/>
              <w:right w:val="single" w:sz="2" w:space="0" w:color="000000"/>
            </w:tcBorders>
          </w:tcPr>
          <w:p w:rsidR="008D3C55" w:rsidRPr="00A07ED1" w:rsidRDefault="008D3C55" w:rsidP="008D3C55">
            <w:pPr>
              <w:jc w:val="both"/>
              <w:rPr>
                <w:rFonts w:ascii="Times New Roman" w:hAnsi="Times New Roman" w:cs="Times New Roman"/>
              </w:rPr>
            </w:pPr>
            <w:r w:rsidRPr="00A07ED1">
              <w:rPr>
                <w:rFonts w:ascii="Times New Roman" w:hAnsi="Times New Roman" w:cs="Times New Roman"/>
                <w:lang w:val="ru-RU"/>
              </w:rPr>
              <w:t>Выставка совместного творч</w:t>
            </w:r>
            <w:r w:rsidRPr="00A07ED1">
              <w:rPr>
                <w:rFonts w:ascii="Times New Roman" w:hAnsi="Times New Roman" w:cs="Times New Roman"/>
                <w:lang w:val="ru-RU"/>
              </w:rPr>
              <w:t>е</w:t>
            </w:r>
            <w:r w:rsidRPr="00A07ED1">
              <w:rPr>
                <w:rFonts w:ascii="Times New Roman" w:hAnsi="Times New Roman" w:cs="Times New Roman"/>
                <w:lang w:val="ru-RU"/>
              </w:rPr>
              <w:t>ства детей и родителей «Уг</w:t>
            </w:r>
            <w:r w:rsidRPr="00A07ED1">
              <w:rPr>
                <w:rFonts w:ascii="Times New Roman" w:hAnsi="Times New Roman" w:cs="Times New Roman"/>
                <w:lang w:val="ru-RU"/>
              </w:rPr>
              <w:t>о</w:t>
            </w:r>
            <w:r w:rsidRPr="00A07ED1">
              <w:rPr>
                <w:rFonts w:ascii="Times New Roman" w:hAnsi="Times New Roman" w:cs="Times New Roman"/>
                <w:lang w:val="ru-RU"/>
              </w:rPr>
              <w:t>лок памяти. Города герои ВОВ»</w:t>
            </w:r>
          </w:p>
        </w:tc>
        <w:tc>
          <w:tcPr>
            <w:tcW w:w="2835" w:type="dxa"/>
            <w:tcBorders>
              <w:top w:val="single" w:sz="2" w:space="0" w:color="000000"/>
              <w:left w:val="single" w:sz="2" w:space="0" w:color="000000"/>
              <w:right w:val="single" w:sz="2" w:space="0" w:color="000000"/>
            </w:tcBorders>
          </w:tcPr>
          <w:p w:rsidR="008D3C55" w:rsidRPr="00A07ED1" w:rsidRDefault="008D3C55" w:rsidP="008D3C55">
            <w:pPr>
              <w:jc w:val="both"/>
              <w:rPr>
                <w:rFonts w:ascii="Times New Roman" w:hAnsi="Times New Roman" w:cs="Times New Roman"/>
              </w:rPr>
            </w:pPr>
            <w:r w:rsidRPr="00A07ED1">
              <w:rPr>
                <w:rFonts w:ascii="Times New Roman" w:hAnsi="Times New Roman" w:cs="Times New Roman"/>
                <w:lang w:val="ru-RU"/>
              </w:rPr>
              <w:t>Выставка совместного тво</w:t>
            </w:r>
            <w:r w:rsidRPr="00A07ED1">
              <w:rPr>
                <w:rFonts w:ascii="Times New Roman" w:hAnsi="Times New Roman" w:cs="Times New Roman"/>
                <w:lang w:val="ru-RU"/>
              </w:rPr>
              <w:t>р</w:t>
            </w:r>
            <w:r w:rsidRPr="00A07ED1">
              <w:rPr>
                <w:rFonts w:ascii="Times New Roman" w:hAnsi="Times New Roman" w:cs="Times New Roman"/>
                <w:lang w:val="ru-RU"/>
              </w:rPr>
              <w:t>чества детей и родителей «Уголок памяти. Города-герои ВОВ»</w:t>
            </w:r>
          </w:p>
        </w:tc>
        <w:tc>
          <w:tcPr>
            <w:tcW w:w="2977" w:type="dxa"/>
            <w:tcBorders>
              <w:top w:val="single" w:sz="2" w:space="0" w:color="000000"/>
              <w:left w:val="single" w:sz="2" w:space="0" w:color="000000"/>
              <w:right w:val="single" w:sz="2" w:space="0" w:color="000000"/>
            </w:tcBorders>
          </w:tcPr>
          <w:p w:rsidR="008D3C55" w:rsidRPr="00A07ED1" w:rsidRDefault="008D3C55" w:rsidP="008D3C55">
            <w:pPr>
              <w:jc w:val="both"/>
              <w:rPr>
                <w:rFonts w:ascii="Times New Roman" w:hAnsi="Times New Roman" w:cs="Times New Roman"/>
                <w:lang w:val="ru-RU"/>
              </w:rPr>
            </w:pPr>
            <w:r w:rsidRPr="00A07ED1">
              <w:rPr>
                <w:rFonts w:ascii="Times New Roman" w:hAnsi="Times New Roman" w:cs="Times New Roman"/>
                <w:lang w:val="ru-RU"/>
              </w:rPr>
              <w:t>Выставка совместного творч</w:t>
            </w:r>
            <w:r w:rsidRPr="00A07ED1">
              <w:rPr>
                <w:rFonts w:ascii="Times New Roman" w:hAnsi="Times New Roman" w:cs="Times New Roman"/>
                <w:lang w:val="ru-RU"/>
              </w:rPr>
              <w:t>е</w:t>
            </w:r>
            <w:r w:rsidRPr="00A07ED1">
              <w:rPr>
                <w:rFonts w:ascii="Times New Roman" w:hAnsi="Times New Roman" w:cs="Times New Roman"/>
                <w:lang w:val="ru-RU"/>
              </w:rPr>
              <w:t>ства детей и родителей «Уг</w:t>
            </w:r>
            <w:r w:rsidRPr="00A07ED1">
              <w:rPr>
                <w:rFonts w:ascii="Times New Roman" w:hAnsi="Times New Roman" w:cs="Times New Roman"/>
                <w:lang w:val="ru-RU"/>
              </w:rPr>
              <w:t>о</w:t>
            </w:r>
            <w:r w:rsidRPr="00A07ED1">
              <w:rPr>
                <w:rFonts w:ascii="Times New Roman" w:hAnsi="Times New Roman" w:cs="Times New Roman"/>
                <w:lang w:val="ru-RU"/>
              </w:rPr>
              <w:t>лок памяти. Города-герои ВОВ»</w:t>
            </w:r>
          </w:p>
        </w:tc>
        <w:tc>
          <w:tcPr>
            <w:tcW w:w="2832" w:type="dxa"/>
            <w:tcBorders>
              <w:top w:val="single" w:sz="2" w:space="0" w:color="000000"/>
              <w:left w:val="single" w:sz="2" w:space="0" w:color="000000"/>
              <w:right w:val="single" w:sz="2" w:space="0" w:color="000000"/>
            </w:tcBorders>
          </w:tcPr>
          <w:p w:rsidR="008D3C55" w:rsidRPr="00A07ED1" w:rsidRDefault="008D3C55" w:rsidP="008D3C55">
            <w:pPr>
              <w:jc w:val="both"/>
              <w:rPr>
                <w:rFonts w:ascii="Times New Roman" w:hAnsi="Times New Roman" w:cs="Times New Roman"/>
              </w:rPr>
            </w:pPr>
            <w:r w:rsidRPr="00A07ED1">
              <w:rPr>
                <w:rFonts w:ascii="Times New Roman" w:hAnsi="Times New Roman" w:cs="Times New Roman"/>
                <w:lang w:val="ru-RU"/>
              </w:rPr>
              <w:t>Выставка совместного тво</w:t>
            </w:r>
            <w:r w:rsidRPr="00A07ED1">
              <w:rPr>
                <w:rFonts w:ascii="Times New Roman" w:hAnsi="Times New Roman" w:cs="Times New Roman"/>
                <w:lang w:val="ru-RU"/>
              </w:rPr>
              <w:t>р</w:t>
            </w:r>
            <w:r w:rsidRPr="00A07ED1">
              <w:rPr>
                <w:rFonts w:ascii="Times New Roman" w:hAnsi="Times New Roman" w:cs="Times New Roman"/>
                <w:lang w:val="ru-RU"/>
              </w:rPr>
              <w:t>чества детей и родителей «Уголок памяти. Города-герои ВОВ»</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Июнь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рисунков на асфал</w:t>
            </w:r>
            <w:r w:rsidRPr="008B6C50">
              <w:rPr>
                <w:lang w:val="ru-RU"/>
              </w:rPr>
              <w:t>ь</w:t>
            </w:r>
            <w:r w:rsidRPr="008B6C50">
              <w:rPr>
                <w:lang w:val="ru-RU"/>
              </w:rPr>
              <w:t>те «Разноцветные ладошки»</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рисунков на асфал</w:t>
            </w:r>
            <w:r w:rsidRPr="008B6C50">
              <w:rPr>
                <w:lang w:val="ru-RU"/>
              </w:rPr>
              <w:t>ь</w:t>
            </w:r>
            <w:r w:rsidRPr="008B6C50">
              <w:rPr>
                <w:lang w:val="ru-RU"/>
              </w:rPr>
              <w:t>те «Разноцветные ладошки»</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рисунков на а</w:t>
            </w:r>
            <w:r w:rsidRPr="008B6C50">
              <w:rPr>
                <w:lang w:val="ru-RU"/>
              </w:rPr>
              <w:t>с</w:t>
            </w:r>
            <w:r w:rsidRPr="008B6C50">
              <w:rPr>
                <w:lang w:val="ru-RU"/>
              </w:rPr>
              <w:t>фальте «Разноцветные л</w:t>
            </w:r>
            <w:r w:rsidRPr="008B6C50">
              <w:rPr>
                <w:lang w:val="ru-RU"/>
              </w:rPr>
              <w:t>а</w:t>
            </w:r>
            <w:r w:rsidRPr="008B6C50">
              <w:rPr>
                <w:lang w:val="ru-RU"/>
              </w:rPr>
              <w:t>дошки»</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рисунков на асфал</w:t>
            </w:r>
            <w:r w:rsidRPr="008B6C50">
              <w:rPr>
                <w:lang w:val="ru-RU"/>
              </w:rPr>
              <w:t>ь</w:t>
            </w:r>
            <w:r w:rsidRPr="008B6C50">
              <w:rPr>
                <w:lang w:val="ru-RU"/>
              </w:rPr>
              <w:t>те «Разноцветные ладошки»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Конкурс рисунков на а</w:t>
            </w:r>
            <w:r w:rsidRPr="008B6C50">
              <w:rPr>
                <w:lang w:val="ru-RU"/>
              </w:rPr>
              <w:t>с</w:t>
            </w:r>
            <w:r w:rsidRPr="008B6C50">
              <w:rPr>
                <w:lang w:val="ru-RU"/>
              </w:rPr>
              <w:t>фальте «Разноцветные л</w:t>
            </w:r>
            <w:r w:rsidRPr="008B6C50">
              <w:rPr>
                <w:lang w:val="ru-RU"/>
              </w:rPr>
              <w:t>а</w:t>
            </w:r>
            <w:r w:rsidRPr="008B6C50">
              <w:rPr>
                <w:lang w:val="ru-RU"/>
              </w:rPr>
              <w:t>дошки»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Июль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pPr>
            <w:r w:rsidRPr="008B6C50">
              <w:t>Фото-конкурс</w:t>
            </w:r>
            <w:r>
              <w:rPr>
                <w:lang w:val="ru-RU"/>
              </w:rPr>
              <w:t xml:space="preserve"> </w:t>
            </w:r>
            <w:r w:rsidRPr="008B6C50">
              <w:t>«СУПЕР-</w:t>
            </w:r>
            <w:r w:rsidRPr="008B6C50">
              <w:lastRenderedPageBreak/>
              <w:t>семейка»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lastRenderedPageBreak/>
              <w:t>Фото-конкурс</w:t>
            </w:r>
            <w:r>
              <w:rPr>
                <w:lang w:val="ru-RU"/>
              </w:rPr>
              <w:t xml:space="preserve"> </w:t>
            </w:r>
            <w:r w:rsidRPr="008B6C50">
              <w:t>«СУПЕР-</w:t>
            </w:r>
            <w:r w:rsidRPr="008B6C50">
              <w:lastRenderedPageBreak/>
              <w:t>семейка»</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pPr>
            <w:r w:rsidRPr="008B6C50">
              <w:lastRenderedPageBreak/>
              <w:t>Фото-конкурс</w:t>
            </w:r>
            <w:r>
              <w:rPr>
                <w:lang w:val="ru-RU"/>
              </w:rPr>
              <w:t xml:space="preserve"> </w:t>
            </w:r>
            <w:r w:rsidRPr="008B6C50">
              <w:t>«СУПЕР-</w:t>
            </w:r>
            <w:r w:rsidRPr="008B6C50">
              <w:lastRenderedPageBreak/>
              <w:t>семейка»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lastRenderedPageBreak/>
              <w:t>Фото-конкурс</w:t>
            </w:r>
            <w:r>
              <w:rPr>
                <w:lang w:val="ru-RU"/>
              </w:rPr>
              <w:t xml:space="preserve"> </w:t>
            </w:r>
            <w:r w:rsidRPr="008B6C50">
              <w:t>«СУПЕР-</w:t>
            </w:r>
            <w:r w:rsidRPr="008B6C50">
              <w:lastRenderedPageBreak/>
              <w:t>семейка»</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lastRenderedPageBreak/>
              <w:t>Фото-конкурс</w:t>
            </w:r>
            <w:r>
              <w:rPr>
                <w:lang w:val="ru-RU"/>
              </w:rPr>
              <w:t xml:space="preserve"> </w:t>
            </w:r>
            <w:r w:rsidRPr="008B6C50">
              <w:t>«СУПЕР-</w:t>
            </w:r>
            <w:r w:rsidRPr="008B6C50">
              <w:lastRenderedPageBreak/>
              <w:t>семейка»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center"/>
            </w:pPr>
            <w:r w:rsidRPr="008B6C50">
              <w:lastRenderedPageBreak/>
              <w:t>Август</w:t>
            </w:r>
          </w:p>
        </w:tc>
        <w:tc>
          <w:tcPr>
            <w:tcW w:w="2976" w:type="dxa"/>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Pr>
                <w:lang w:val="ru-RU"/>
              </w:rPr>
              <w:t>Выставка рисунков</w:t>
            </w:r>
            <w:r w:rsidRPr="008B6C50">
              <w:rPr>
                <w:lang w:val="ru-RU"/>
              </w:rPr>
              <w:t xml:space="preserve"> «</w:t>
            </w:r>
            <w:r>
              <w:rPr>
                <w:lang w:val="ru-RU"/>
              </w:rPr>
              <w:t>Сор</w:t>
            </w:r>
            <w:r>
              <w:rPr>
                <w:lang w:val="ru-RU"/>
              </w:rPr>
              <w:t>о</w:t>
            </w:r>
            <w:r>
              <w:rPr>
                <w:lang w:val="ru-RU"/>
              </w:rPr>
              <w:t>чинск</w:t>
            </w:r>
            <w:r w:rsidRPr="008B6C50">
              <w:rPr>
                <w:lang w:val="ru-RU"/>
              </w:rPr>
              <w:t xml:space="preserve"> – мой любимый город»</w:t>
            </w:r>
          </w:p>
        </w:tc>
        <w:tc>
          <w:tcPr>
            <w:tcW w:w="2977"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A07ED1">
              <w:rPr>
                <w:rFonts w:ascii="Times New Roman" w:hAnsi="Times New Roman" w:cs="Times New Roman"/>
                <w:lang w:val="ru-RU"/>
              </w:rPr>
              <w:t>Выставка рисунков «Сор</w:t>
            </w:r>
            <w:r w:rsidRPr="00A07ED1">
              <w:rPr>
                <w:rFonts w:ascii="Times New Roman" w:hAnsi="Times New Roman" w:cs="Times New Roman"/>
                <w:lang w:val="ru-RU"/>
              </w:rPr>
              <w:t>о</w:t>
            </w:r>
            <w:r w:rsidRPr="00A07ED1">
              <w:rPr>
                <w:rFonts w:ascii="Times New Roman" w:hAnsi="Times New Roman" w:cs="Times New Roman"/>
                <w:lang w:val="ru-RU"/>
              </w:rPr>
              <w:t>чинск – мой любимый город»</w:t>
            </w:r>
          </w:p>
        </w:tc>
        <w:tc>
          <w:tcPr>
            <w:tcW w:w="2835"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A07ED1">
              <w:rPr>
                <w:rFonts w:ascii="Times New Roman" w:hAnsi="Times New Roman" w:cs="Times New Roman"/>
                <w:lang w:val="ru-RU"/>
              </w:rPr>
              <w:t>Выставка рисунков «Сор</w:t>
            </w:r>
            <w:r w:rsidRPr="00A07ED1">
              <w:rPr>
                <w:rFonts w:ascii="Times New Roman" w:hAnsi="Times New Roman" w:cs="Times New Roman"/>
                <w:lang w:val="ru-RU"/>
              </w:rPr>
              <w:t>о</w:t>
            </w:r>
            <w:r w:rsidRPr="00A07ED1">
              <w:rPr>
                <w:rFonts w:ascii="Times New Roman" w:hAnsi="Times New Roman" w:cs="Times New Roman"/>
                <w:lang w:val="ru-RU"/>
              </w:rPr>
              <w:t>чинск – мой любимый город»</w:t>
            </w:r>
          </w:p>
        </w:tc>
        <w:tc>
          <w:tcPr>
            <w:tcW w:w="2977"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A07ED1">
              <w:rPr>
                <w:rFonts w:ascii="Times New Roman" w:hAnsi="Times New Roman" w:cs="Times New Roman"/>
                <w:lang w:val="ru-RU"/>
              </w:rPr>
              <w:t>Выставка рисунков «Сор</w:t>
            </w:r>
            <w:r w:rsidRPr="00A07ED1">
              <w:rPr>
                <w:rFonts w:ascii="Times New Roman" w:hAnsi="Times New Roman" w:cs="Times New Roman"/>
                <w:lang w:val="ru-RU"/>
              </w:rPr>
              <w:t>о</w:t>
            </w:r>
            <w:r w:rsidRPr="00A07ED1">
              <w:rPr>
                <w:rFonts w:ascii="Times New Roman" w:hAnsi="Times New Roman" w:cs="Times New Roman"/>
                <w:lang w:val="ru-RU"/>
              </w:rPr>
              <w:t>чинск – мой любимый город»</w:t>
            </w:r>
          </w:p>
        </w:tc>
        <w:tc>
          <w:tcPr>
            <w:tcW w:w="2832" w:type="dxa"/>
            <w:tcBorders>
              <w:left w:val="single" w:sz="2" w:space="0" w:color="000000"/>
              <w:bottom w:val="single" w:sz="2" w:space="0" w:color="000000"/>
              <w:right w:val="single" w:sz="2" w:space="0" w:color="000000"/>
            </w:tcBorders>
          </w:tcPr>
          <w:p w:rsidR="008D3C55" w:rsidRPr="0033078F" w:rsidRDefault="008D3C55" w:rsidP="008D3C55">
            <w:pPr>
              <w:rPr>
                <w:rFonts w:ascii="Times New Roman" w:hAnsi="Times New Roman" w:cs="Times New Roman"/>
                <w:lang w:val="ru-RU"/>
              </w:rPr>
            </w:pPr>
            <w:r w:rsidRPr="00A07ED1">
              <w:rPr>
                <w:rFonts w:ascii="Times New Roman" w:hAnsi="Times New Roman" w:cs="Times New Roman"/>
                <w:lang w:val="ru-RU"/>
              </w:rPr>
              <w:t>Выставка рисунков «Сор</w:t>
            </w:r>
            <w:r w:rsidRPr="00A07ED1">
              <w:rPr>
                <w:rFonts w:ascii="Times New Roman" w:hAnsi="Times New Roman" w:cs="Times New Roman"/>
                <w:lang w:val="ru-RU"/>
              </w:rPr>
              <w:t>о</w:t>
            </w:r>
            <w:r w:rsidRPr="00A07ED1">
              <w:rPr>
                <w:rFonts w:ascii="Times New Roman" w:hAnsi="Times New Roman" w:cs="Times New Roman"/>
                <w:lang w:val="ru-RU"/>
              </w:rPr>
              <w:t>чинск – мой любимый город»</w:t>
            </w:r>
          </w:p>
        </w:tc>
      </w:tr>
      <w:tr w:rsidR="008D3C55" w:rsidRPr="008B6C50" w:rsidTr="008D3C55">
        <w:trPr>
          <w:trHeight w:val="463"/>
        </w:trPr>
        <w:tc>
          <w:tcPr>
            <w:tcW w:w="16160" w:type="dxa"/>
            <w:gridSpan w:val="6"/>
            <w:tcBorders>
              <w:bottom w:val="single" w:sz="4" w:space="0" w:color="000000"/>
            </w:tcBorders>
            <w:shd w:val="clear" w:color="auto" w:fill="auto"/>
            <w:vAlign w:val="center"/>
          </w:tcPr>
          <w:p w:rsidR="008D3C55" w:rsidRPr="008B6C50" w:rsidRDefault="008D3C55" w:rsidP="008D3C55">
            <w:pPr>
              <w:pStyle w:val="TableParagraph"/>
              <w:ind w:left="57" w:right="57"/>
              <w:jc w:val="center"/>
              <w:rPr>
                <w:b/>
              </w:rPr>
            </w:pPr>
            <w:r w:rsidRPr="008B6C50">
              <w:rPr>
                <w:b/>
              </w:rPr>
              <w:t>Модуль «</w:t>
            </w:r>
            <w:r>
              <w:rPr>
                <w:b/>
                <w:lang w:val="ru-RU"/>
              </w:rPr>
              <w:t xml:space="preserve">Познавательное направление </w:t>
            </w:r>
            <w:r w:rsidRPr="008B6C50">
              <w:rPr>
                <w:b/>
                <w:lang w:val="ru-RU"/>
              </w:rPr>
              <w:t>воспитани</w:t>
            </w:r>
            <w:r>
              <w:rPr>
                <w:b/>
                <w:lang w:val="ru-RU"/>
              </w:rPr>
              <w:t>я</w:t>
            </w:r>
            <w:r w:rsidRPr="008B6C50">
              <w:rPr>
                <w:b/>
              </w:rPr>
              <w:t>»</w:t>
            </w:r>
          </w:p>
        </w:tc>
      </w:tr>
      <w:tr w:rsidR="008D3C55" w:rsidRPr="008B6C50" w:rsidTr="008D3C55">
        <w:tc>
          <w:tcPr>
            <w:tcW w:w="1563" w:type="dxa"/>
            <w:vMerge w:val="restart"/>
          </w:tcPr>
          <w:p w:rsidR="008D3C55" w:rsidRPr="008B6C50" w:rsidRDefault="008D3C55" w:rsidP="008D3C55">
            <w:pPr>
              <w:pStyle w:val="TableParagraph"/>
              <w:ind w:left="57" w:right="57"/>
              <w:jc w:val="center"/>
            </w:pPr>
            <w:r w:rsidRPr="008B6C50">
              <w:t>Сентябрь</w:t>
            </w:r>
          </w:p>
        </w:tc>
        <w:tc>
          <w:tcPr>
            <w:tcW w:w="2976" w:type="dxa"/>
            <w:tcBorders>
              <w:top w:val="single" w:sz="4" w:space="0" w:color="000000"/>
            </w:tcBorders>
          </w:tcPr>
          <w:p w:rsidR="008D3C55" w:rsidRPr="00304C6A" w:rsidRDefault="008D3C55" w:rsidP="008D3C55">
            <w:pPr>
              <w:pStyle w:val="TableParagraph"/>
              <w:ind w:left="57" w:right="57"/>
            </w:pPr>
            <w:r w:rsidRPr="00304C6A">
              <w:t>Беседа «Мир</w:t>
            </w:r>
            <w:r w:rsidRPr="00304C6A">
              <w:rPr>
                <w:lang w:val="ru-RU"/>
              </w:rPr>
              <w:t xml:space="preserve"> </w:t>
            </w:r>
            <w:r w:rsidRPr="00304C6A">
              <w:t>природы»</w:t>
            </w:r>
          </w:p>
        </w:tc>
        <w:tc>
          <w:tcPr>
            <w:tcW w:w="2977" w:type="dxa"/>
            <w:tcBorders>
              <w:top w:val="single" w:sz="4" w:space="0" w:color="000000"/>
            </w:tcBorders>
          </w:tcPr>
          <w:p w:rsidR="008D3C55" w:rsidRPr="00304C6A" w:rsidRDefault="008D3C55" w:rsidP="008D3C55">
            <w:pPr>
              <w:pStyle w:val="TableParagraph"/>
              <w:ind w:left="57" w:right="57"/>
            </w:pPr>
            <w:r w:rsidRPr="00304C6A">
              <w:t>Аппликация «Бабочки»</w:t>
            </w:r>
          </w:p>
        </w:tc>
        <w:tc>
          <w:tcPr>
            <w:tcW w:w="2835" w:type="dxa"/>
            <w:tcBorders>
              <w:top w:val="single" w:sz="4" w:space="0" w:color="000000"/>
            </w:tcBorders>
          </w:tcPr>
          <w:p w:rsidR="008D3C55" w:rsidRPr="00304C6A" w:rsidRDefault="008D3C55" w:rsidP="008D3C55">
            <w:pPr>
              <w:pStyle w:val="TableParagraph"/>
              <w:ind w:left="57" w:right="57"/>
            </w:pPr>
            <w:r w:rsidRPr="00304C6A">
              <w:rPr>
                <w:lang w:val="ru-RU"/>
              </w:rPr>
              <w:t>О</w:t>
            </w:r>
            <w:r w:rsidRPr="00304C6A">
              <w:t>ОД «Растения</w:t>
            </w:r>
            <w:r w:rsidRPr="00304C6A">
              <w:rPr>
                <w:lang w:val="ru-RU"/>
              </w:rPr>
              <w:t xml:space="preserve"> </w:t>
            </w:r>
            <w:r w:rsidRPr="00304C6A">
              <w:t>леса»</w:t>
            </w:r>
          </w:p>
        </w:tc>
        <w:tc>
          <w:tcPr>
            <w:tcW w:w="2977" w:type="dxa"/>
            <w:tcBorders>
              <w:top w:val="single" w:sz="4" w:space="0" w:color="000000"/>
            </w:tcBorders>
          </w:tcPr>
          <w:p w:rsidR="008D3C55" w:rsidRPr="00304C6A" w:rsidRDefault="008D3C55" w:rsidP="008D3C55">
            <w:pPr>
              <w:pStyle w:val="TableParagraph"/>
              <w:ind w:left="57" w:right="57"/>
            </w:pPr>
            <w:r w:rsidRPr="00304C6A">
              <w:t>Экскурсия «Деревья</w:t>
            </w:r>
            <w:r w:rsidRPr="00304C6A">
              <w:rPr>
                <w:lang w:val="ru-RU"/>
              </w:rPr>
              <w:t xml:space="preserve"> </w:t>
            </w:r>
            <w:r w:rsidRPr="00304C6A">
              <w:t>осенью»</w:t>
            </w:r>
          </w:p>
        </w:tc>
        <w:tc>
          <w:tcPr>
            <w:tcW w:w="2832" w:type="dxa"/>
          </w:tcPr>
          <w:p w:rsidR="008D3C55" w:rsidRPr="00304C6A" w:rsidRDefault="008D3C55" w:rsidP="008D3C55">
            <w:pPr>
              <w:pStyle w:val="TableParagraph"/>
              <w:ind w:left="57" w:right="57"/>
            </w:pPr>
            <w:r w:rsidRPr="00304C6A">
              <w:t>Экскурсия «Деревья</w:t>
            </w:r>
            <w:r w:rsidRPr="00304C6A">
              <w:rPr>
                <w:lang w:val="ru-RU"/>
              </w:rPr>
              <w:t xml:space="preserve"> </w:t>
            </w:r>
            <w:r w:rsidRPr="00304C6A">
              <w:t>осенью»</w:t>
            </w:r>
          </w:p>
        </w:tc>
      </w:tr>
      <w:tr w:rsidR="008D3C55" w:rsidRPr="008B6C50" w:rsidTr="008D3C55">
        <w:tc>
          <w:tcPr>
            <w:tcW w:w="1563" w:type="dxa"/>
            <w:vMerge/>
            <w:tcBorders>
              <w:top w:val="nil"/>
            </w:tcBorders>
          </w:tcPr>
          <w:p w:rsidR="008D3C55" w:rsidRPr="008B6C50" w:rsidRDefault="008D3C55" w:rsidP="008D3C55">
            <w:pPr>
              <w:ind w:left="57" w:right="57"/>
              <w:jc w:val="center"/>
              <w:rPr>
                <w:rFonts w:ascii="Times New Roman" w:hAnsi="Times New Roman" w:cs="Times New Roman"/>
                <w:sz w:val="24"/>
                <w:szCs w:val="24"/>
              </w:rPr>
            </w:pPr>
          </w:p>
        </w:tc>
        <w:tc>
          <w:tcPr>
            <w:tcW w:w="14597" w:type="dxa"/>
            <w:gridSpan w:val="5"/>
          </w:tcPr>
          <w:p w:rsidR="008D3C55" w:rsidRPr="00304C6A" w:rsidRDefault="008D3C55" w:rsidP="008D3C55">
            <w:pPr>
              <w:pStyle w:val="TableParagraph"/>
              <w:ind w:left="57" w:right="57"/>
              <w:rPr>
                <w:lang w:val="ru-RU"/>
              </w:rPr>
            </w:pPr>
            <w:r w:rsidRPr="00304C6A">
              <w:rPr>
                <w:color w:val="111111"/>
                <w:lang w:val="ru-RU"/>
              </w:rPr>
              <w:t>Сезонные выставки творческих работ «Волшебный сундучок осени», «Зимние чудеса», «Весенняя капель», «Удивительные насекомые»</w:t>
            </w:r>
          </w:p>
        </w:tc>
      </w:tr>
      <w:tr w:rsidR="008D3C55" w:rsidRPr="008B6C50" w:rsidTr="008D3C55">
        <w:tc>
          <w:tcPr>
            <w:tcW w:w="1563" w:type="dxa"/>
            <w:vMerge w:val="restart"/>
          </w:tcPr>
          <w:p w:rsidR="008D3C55" w:rsidRPr="008B6C50" w:rsidRDefault="008D3C55" w:rsidP="008D3C55">
            <w:pPr>
              <w:pStyle w:val="TableParagraph"/>
              <w:ind w:left="57" w:right="57"/>
              <w:jc w:val="center"/>
              <w:rPr>
                <w:lang w:val="ru-RU"/>
              </w:rPr>
            </w:pPr>
            <w:r w:rsidRPr="008B6C50">
              <w:t>Октябрь</w:t>
            </w:r>
          </w:p>
        </w:tc>
        <w:tc>
          <w:tcPr>
            <w:tcW w:w="2976" w:type="dxa"/>
          </w:tcPr>
          <w:p w:rsidR="008D3C55" w:rsidRPr="00304C6A" w:rsidRDefault="008D3C55" w:rsidP="008D3C55">
            <w:pPr>
              <w:pStyle w:val="TableParagraph"/>
              <w:ind w:left="57" w:right="57"/>
              <w:jc w:val="both"/>
            </w:pPr>
            <w:r w:rsidRPr="00304C6A">
              <w:t>Беседа «Птицы»</w:t>
            </w:r>
          </w:p>
        </w:tc>
        <w:tc>
          <w:tcPr>
            <w:tcW w:w="2977" w:type="dxa"/>
          </w:tcPr>
          <w:p w:rsidR="008D3C55" w:rsidRPr="00304C6A" w:rsidRDefault="008D3C55" w:rsidP="008D3C55">
            <w:pPr>
              <w:pStyle w:val="TableParagraph"/>
              <w:ind w:left="57" w:right="57"/>
              <w:jc w:val="both"/>
              <w:rPr>
                <w:lang w:val="ru-RU"/>
              </w:rPr>
            </w:pPr>
            <w:r w:rsidRPr="00304C6A">
              <w:rPr>
                <w:lang w:val="ru-RU"/>
              </w:rPr>
              <w:t>ООД «Знакомство с корн</w:t>
            </w:r>
            <w:r w:rsidRPr="00304C6A">
              <w:rPr>
                <w:lang w:val="ru-RU"/>
              </w:rPr>
              <w:t>е</w:t>
            </w:r>
            <w:r w:rsidRPr="00304C6A">
              <w:rPr>
                <w:lang w:val="ru-RU"/>
              </w:rPr>
              <w:t>плодами репы и моркови»</w:t>
            </w:r>
          </w:p>
        </w:tc>
        <w:tc>
          <w:tcPr>
            <w:tcW w:w="2835" w:type="dxa"/>
          </w:tcPr>
          <w:p w:rsidR="008D3C55" w:rsidRPr="00304C6A" w:rsidRDefault="008D3C55" w:rsidP="008D3C55">
            <w:pPr>
              <w:pStyle w:val="TableParagraph"/>
              <w:ind w:left="57" w:right="57"/>
              <w:jc w:val="both"/>
              <w:rPr>
                <w:lang w:val="ru-RU"/>
              </w:rPr>
            </w:pPr>
            <w:r>
              <w:rPr>
                <w:lang w:val="ru-RU"/>
              </w:rPr>
              <w:t>Изготовление поделок</w:t>
            </w:r>
            <w:r w:rsidRPr="00304C6A">
              <w:rPr>
                <w:lang w:val="ru-RU"/>
              </w:rPr>
              <w:t xml:space="preserve"> из природных материалов </w:t>
            </w:r>
          </w:p>
        </w:tc>
        <w:tc>
          <w:tcPr>
            <w:tcW w:w="2977" w:type="dxa"/>
          </w:tcPr>
          <w:p w:rsidR="008D3C55" w:rsidRPr="00304C6A" w:rsidRDefault="008D3C55" w:rsidP="008D3C55">
            <w:pPr>
              <w:ind w:left="57" w:right="57"/>
              <w:jc w:val="both"/>
              <w:rPr>
                <w:rFonts w:ascii="Times New Roman" w:hAnsi="Times New Roman" w:cs="Times New Roman"/>
                <w:lang w:val="ru-RU"/>
              </w:rPr>
            </w:pPr>
            <w:r w:rsidRPr="00304C6A">
              <w:rPr>
                <w:rFonts w:ascii="Times New Roman" w:hAnsi="Times New Roman" w:cs="Times New Roman"/>
                <w:lang w:val="ru-RU"/>
              </w:rPr>
              <w:t>Изготовление поделок из природных материалов</w:t>
            </w:r>
          </w:p>
        </w:tc>
        <w:tc>
          <w:tcPr>
            <w:tcW w:w="2832" w:type="dxa"/>
          </w:tcPr>
          <w:p w:rsidR="008D3C55" w:rsidRPr="00304C6A" w:rsidRDefault="008D3C55" w:rsidP="008D3C55">
            <w:pPr>
              <w:ind w:left="57" w:right="57"/>
              <w:jc w:val="both"/>
              <w:rPr>
                <w:rFonts w:ascii="Times New Roman" w:hAnsi="Times New Roman" w:cs="Times New Roman"/>
                <w:lang w:val="ru-RU"/>
              </w:rPr>
            </w:pPr>
            <w:r w:rsidRPr="00304C6A">
              <w:rPr>
                <w:rFonts w:ascii="Times New Roman" w:hAnsi="Times New Roman" w:cs="Times New Roman"/>
                <w:lang w:val="ru-RU"/>
              </w:rPr>
              <w:t>Изготовление поделок из природных материалов</w:t>
            </w:r>
          </w:p>
        </w:tc>
      </w:tr>
      <w:tr w:rsidR="008D3C55" w:rsidRPr="008B6C50" w:rsidTr="008D3C55">
        <w:tc>
          <w:tcPr>
            <w:tcW w:w="1563" w:type="dxa"/>
            <w:vMerge/>
            <w:tcBorders>
              <w:top w:val="nil"/>
            </w:tcBorders>
          </w:tcPr>
          <w:p w:rsidR="008D3C55" w:rsidRPr="008B6C50" w:rsidRDefault="008D3C55" w:rsidP="008D3C55">
            <w:pPr>
              <w:ind w:left="57" w:right="57"/>
              <w:jc w:val="center"/>
              <w:rPr>
                <w:rFonts w:ascii="Times New Roman" w:hAnsi="Times New Roman" w:cs="Times New Roman"/>
                <w:color w:val="FF0000"/>
                <w:sz w:val="24"/>
                <w:szCs w:val="24"/>
                <w:lang w:val="ru-RU"/>
              </w:rPr>
            </w:pPr>
          </w:p>
        </w:tc>
        <w:tc>
          <w:tcPr>
            <w:tcW w:w="14597" w:type="dxa"/>
            <w:gridSpan w:val="5"/>
          </w:tcPr>
          <w:p w:rsidR="008D3C55" w:rsidRPr="00304C6A" w:rsidRDefault="008D3C55" w:rsidP="008D3C55">
            <w:pPr>
              <w:pStyle w:val="TableParagraph"/>
              <w:ind w:left="57" w:right="57"/>
              <w:jc w:val="center"/>
              <w:rPr>
                <w:lang w:val="ru-RU"/>
              </w:rPr>
            </w:pPr>
            <w:r w:rsidRPr="00304C6A">
              <w:rPr>
                <w:lang w:val="ru-RU"/>
              </w:rPr>
              <w:t>Дидактические игры: «Чем я могу помочь…», «Что было бы, если бы», «Хорошо-плохо»</w:t>
            </w:r>
          </w:p>
        </w:tc>
      </w:tr>
      <w:tr w:rsidR="008D3C55" w:rsidRPr="008B6C50" w:rsidTr="008D3C55">
        <w:tc>
          <w:tcPr>
            <w:tcW w:w="1563" w:type="dxa"/>
            <w:tcBorders>
              <w:bottom w:val="single" w:sz="4" w:space="0" w:color="000000"/>
            </w:tcBorders>
          </w:tcPr>
          <w:p w:rsidR="008D3C55" w:rsidRPr="008B6C50" w:rsidRDefault="008D3C55" w:rsidP="008D3C55">
            <w:pPr>
              <w:pStyle w:val="TableParagraph"/>
              <w:ind w:left="57" w:right="57"/>
              <w:jc w:val="center"/>
            </w:pPr>
            <w:r w:rsidRPr="008B6C50">
              <w:t>Ноябрь</w:t>
            </w:r>
          </w:p>
        </w:tc>
        <w:tc>
          <w:tcPr>
            <w:tcW w:w="2976" w:type="dxa"/>
          </w:tcPr>
          <w:p w:rsidR="008D3C55" w:rsidRPr="00304C6A" w:rsidRDefault="008D3C55" w:rsidP="008D3C55">
            <w:pPr>
              <w:pStyle w:val="TableParagraph"/>
              <w:ind w:left="57" w:right="57"/>
              <w:rPr>
                <w:color w:val="FF0000"/>
                <w:lang w:val="ru-RU"/>
              </w:rPr>
            </w:pPr>
            <w:r>
              <w:rPr>
                <w:lang w:val="ru-RU"/>
              </w:rPr>
              <w:t>Выставка «Животные и их детеныши»</w:t>
            </w:r>
          </w:p>
        </w:tc>
        <w:tc>
          <w:tcPr>
            <w:tcW w:w="2977" w:type="dxa"/>
          </w:tcPr>
          <w:p w:rsidR="008D3C55" w:rsidRPr="00304C6A" w:rsidRDefault="008D3C55" w:rsidP="008D3C55">
            <w:pPr>
              <w:pStyle w:val="TableParagraph"/>
              <w:ind w:left="57" w:right="57"/>
              <w:rPr>
                <w:color w:val="FF0000"/>
              </w:rPr>
            </w:pPr>
            <w:r w:rsidRPr="00304C6A">
              <w:t>Наблюдение</w:t>
            </w:r>
            <w:r>
              <w:rPr>
                <w:lang w:val="ru-RU"/>
              </w:rPr>
              <w:t xml:space="preserve"> </w:t>
            </w:r>
            <w:r w:rsidRPr="00304C6A">
              <w:t>за</w:t>
            </w:r>
            <w:r>
              <w:rPr>
                <w:lang w:val="ru-RU"/>
              </w:rPr>
              <w:t xml:space="preserve"> </w:t>
            </w:r>
            <w:r w:rsidRPr="00304C6A">
              <w:t>погодными</w:t>
            </w:r>
            <w:r>
              <w:rPr>
                <w:lang w:val="ru-RU"/>
              </w:rPr>
              <w:t xml:space="preserve"> </w:t>
            </w:r>
            <w:r w:rsidRPr="00304C6A">
              <w:t>явлениями</w:t>
            </w:r>
          </w:p>
        </w:tc>
        <w:tc>
          <w:tcPr>
            <w:tcW w:w="2835" w:type="dxa"/>
          </w:tcPr>
          <w:p w:rsidR="008D3C55" w:rsidRPr="00304C6A" w:rsidRDefault="008D3C55" w:rsidP="008D3C55">
            <w:pPr>
              <w:ind w:left="57" w:right="57"/>
              <w:rPr>
                <w:rFonts w:ascii="Times New Roman" w:hAnsi="Times New Roman" w:cs="Times New Roman"/>
                <w:lang w:val="ru-RU"/>
              </w:rPr>
            </w:pPr>
            <w:r>
              <w:rPr>
                <w:rFonts w:ascii="Times New Roman" w:hAnsi="Times New Roman" w:cs="Times New Roman"/>
                <w:lang w:val="ru-RU"/>
              </w:rPr>
              <w:t>Развлечение по правилам дорожного движения</w:t>
            </w:r>
          </w:p>
        </w:tc>
        <w:tc>
          <w:tcPr>
            <w:tcW w:w="2977" w:type="dxa"/>
          </w:tcPr>
          <w:p w:rsidR="008D3C55" w:rsidRPr="00304C6A" w:rsidRDefault="008D3C55" w:rsidP="008D3C55">
            <w:pPr>
              <w:ind w:left="57" w:right="57"/>
              <w:rPr>
                <w:rFonts w:ascii="Times New Roman" w:hAnsi="Times New Roman" w:cs="Times New Roman"/>
                <w:lang w:val="ru-RU"/>
              </w:rPr>
            </w:pPr>
            <w:r>
              <w:rPr>
                <w:rFonts w:ascii="Times New Roman" w:hAnsi="Times New Roman" w:cs="Times New Roman"/>
                <w:lang w:val="ru-RU"/>
              </w:rPr>
              <w:t>Развлечение по правилам д</w:t>
            </w:r>
            <w:r>
              <w:rPr>
                <w:rFonts w:ascii="Times New Roman" w:hAnsi="Times New Roman" w:cs="Times New Roman"/>
                <w:lang w:val="ru-RU"/>
              </w:rPr>
              <w:t>о</w:t>
            </w:r>
            <w:r>
              <w:rPr>
                <w:rFonts w:ascii="Times New Roman" w:hAnsi="Times New Roman" w:cs="Times New Roman"/>
                <w:lang w:val="ru-RU"/>
              </w:rPr>
              <w:t>рожного движения</w:t>
            </w:r>
          </w:p>
        </w:tc>
        <w:tc>
          <w:tcPr>
            <w:tcW w:w="2832" w:type="dxa"/>
          </w:tcPr>
          <w:p w:rsidR="008D3C55" w:rsidRPr="00304C6A" w:rsidRDefault="008D3C55" w:rsidP="008D3C55">
            <w:pPr>
              <w:ind w:left="57" w:right="57"/>
              <w:jc w:val="both"/>
              <w:rPr>
                <w:rFonts w:ascii="Times New Roman" w:hAnsi="Times New Roman" w:cs="Times New Roman"/>
                <w:lang w:val="ru-RU"/>
              </w:rPr>
            </w:pPr>
            <w:r>
              <w:rPr>
                <w:rFonts w:ascii="Times New Roman" w:hAnsi="Times New Roman" w:cs="Times New Roman"/>
                <w:lang w:val="ru-RU"/>
              </w:rPr>
              <w:t>Викторина</w:t>
            </w:r>
            <w:r w:rsidRPr="00304C6A">
              <w:rPr>
                <w:rFonts w:ascii="Times New Roman" w:hAnsi="Times New Roman" w:cs="Times New Roman"/>
                <w:lang w:val="ru-RU"/>
              </w:rPr>
              <w:t xml:space="preserve"> «</w:t>
            </w:r>
            <w:r>
              <w:rPr>
                <w:rFonts w:ascii="Times New Roman" w:hAnsi="Times New Roman" w:cs="Times New Roman"/>
                <w:lang w:val="ru-RU"/>
              </w:rPr>
              <w:t>Правила д</w:t>
            </w:r>
            <w:r>
              <w:rPr>
                <w:rFonts w:ascii="Times New Roman" w:hAnsi="Times New Roman" w:cs="Times New Roman"/>
                <w:lang w:val="ru-RU"/>
              </w:rPr>
              <w:t>о</w:t>
            </w:r>
            <w:r>
              <w:rPr>
                <w:rFonts w:ascii="Times New Roman" w:hAnsi="Times New Roman" w:cs="Times New Roman"/>
                <w:lang w:val="ru-RU"/>
              </w:rPr>
              <w:t>рожные знать каждому п</w:t>
            </w:r>
            <w:r>
              <w:rPr>
                <w:rFonts w:ascii="Times New Roman" w:hAnsi="Times New Roman" w:cs="Times New Roman"/>
                <w:lang w:val="ru-RU"/>
              </w:rPr>
              <w:t>о</w:t>
            </w:r>
            <w:r>
              <w:rPr>
                <w:rFonts w:ascii="Times New Roman" w:hAnsi="Times New Roman" w:cs="Times New Roman"/>
                <w:lang w:val="ru-RU"/>
              </w:rPr>
              <w:t>ложено</w:t>
            </w:r>
            <w:r w:rsidRPr="00304C6A">
              <w:rPr>
                <w:rFonts w:ascii="Times New Roman" w:hAnsi="Times New Roman" w:cs="Times New Roman"/>
                <w:lang w:val="ru-RU"/>
              </w:rPr>
              <w:t>»</w:t>
            </w:r>
          </w:p>
        </w:tc>
      </w:tr>
      <w:tr w:rsidR="008D3C55" w:rsidRPr="008B6C50" w:rsidTr="008D3C55">
        <w:tc>
          <w:tcPr>
            <w:tcW w:w="1563" w:type="dxa"/>
            <w:vMerge w:val="restart"/>
            <w:tcBorders>
              <w:top w:val="single" w:sz="4" w:space="0" w:color="000000"/>
              <w:left w:val="single" w:sz="4" w:space="0" w:color="000000"/>
              <w:bottom w:val="single" w:sz="4" w:space="0" w:color="000000"/>
              <w:right w:val="single" w:sz="4" w:space="0" w:color="000000"/>
            </w:tcBorders>
          </w:tcPr>
          <w:p w:rsidR="008D3C55" w:rsidRPr="008B6C50" w:rsidRDefault="008D3C55" w:rsidP="008D3C55">
            <w:pPr>
              <w:pStyle w:val="TableParagraph"/>
              <w:ind w:left="57" w:right="57"/>
              <w:jc w:val="center"/>
            </w:pPr>
            <w:r w:rsidRPr="008B6C50">
              <w:t>Декабрь</w:t>
            </w:r>
          </w:p>
        </w:tc>
        <w:tc>
          <w:tcPr>
            <w:tcW w:w="2976" w:type="dxa"/>
            <w:tcBorders>
              <w:left w:val="single" w:sz="4" w:space="0" w:color="000000"/>
            </w:tcBorders>
          </w:tcPr>
          <w:p w:rsidR="008D3C55" w:rsidRPr="00304C6A" w:rsidRDefault="008D3C55" w:rsidP="008D3C55">
            <w:pPr>
              <w:pStyle w:val="TableParagraph"/>
              <w:ind w:left="57" w:right="57"/>
              <w:rPr>
                <w:color w:val="FF0000"/>
                <w:lang w:val="ru-RU"/>
              </w:rPr>
            </w:pPr>
            <w:r w:rsidRPr="00304C6A">
              <w:rPr>
                <w:lang w:val="ru-RU"/>
              </w:rPr>
              <w:t>Досуг «Праздник новогодней елки для кукол»</w:t>
            </w:r>
          </w:p>
        </w:tc>
        <w:tc>
          <w:tcPr>
            <w:tcW w:w="2977" w:type="dxa"/>
          </w:tcPr>
          <w:p w:rsidR="008D3C55" w:rsidRPr="00304C6A" w:rsidRDefault="008D3C55" w:rsidP="008D3C55">
            <w:pPr>
              <w:pStyle w:val="TableParagraph"/>
              <w:ind w:left="57" w:right="57"/>
              <w:rPr>
                <w:color w:val="FF0000"/>
              </w:rPr>
            </w:pPr>
            <w:r w:rsidRPr="00304C6A">
              <w:t>Занятие «Украсим</w:t>
            </w:r>
            <w:r>
              <w:rPr>
                <w:lang w:val="ru-RU"/>
              </w:rPr>
              <w:t xml:space="preserve"> </w:t>
            </w:r>
            <w:r w:rsidRPr="00304C6A">
              <w:t>елку</w:t>
            </w:r>
            <w:r>
              <w:rPr>
                <w:lang w:val="ru-RU"/>
              </w:rPr>
              <w:t xml:space="preserve"> </w:t>
            </w:r>
            <w:r w:rsidRPr="00304C6A">
              <w:t>снегом»</w:t>
            </w:r>
          </w:p>
        </w:tc>
        <w:tc>
          <w:tcPr>
            <w:tcW w:w="2835" w:type="dxa"/>
          </w:tcPr>
          <w:p w:rsidR="008D3C55" w:rsidRPr="00304C6A" w:rsidRDefault="008D3C55" w:rsidP="008D3C55">
            <w:pPr>
              <w:pStyle w:val="TableParagraph"/>
              <w:ind w:left="57" w:right="57"/>
            </w:pPr>
            <w:r w:rsidRPr="00304C6A">
              <w:t>Изготовление</w:t>
            </w:r>
            <w:r>
              <w:rPr>
                <w:lang w:val="ru-RU"/>
              </w:rPr>
              <w:t xml:space="preserve"> </w:t>
            </w:r>
            <w:r w:rsidRPr="00304C6A">
              <w:t>кормушки</w:t>
            </w:r>
            <w:r>
              <w:rPr>
                <w:lang w:val="ru-RU"/>
              </w:rPr>
              <w:t xml:space="preserve"> </w:t>
            </w:r>
            <w:r w:rsidRPr="00304C6A">
              <w:t>для</w:t>
            </w:r>
            <w:r>
              <w:rPr>
                <w:lang w:val="ru-RU"/>
              </w:rPr>
              <w:t xml:space="preserve"> </w:t>
            </w:r>
            <w:r w:rsidRPr="00304C6A">
              <w:t>птиц</w:t>
            </w:r>
          </w:p>
        </w:tc>
        <w:tc>
          <w:tcPr>
            <w:tcW w:w="2977" w:type="dxa"/>
          </w:tcPr>
          <w:p w:rsidR="008D3C55" w:rsidRPr="00304C6A" w:rsidRDefault="008D3C55" w:rsidP="008D3C55">
            <w:pPr>
              <w:ind w:left="57" w:right="57"/>
              <w:rPr>
                <w:rFonts w:ascii="Times New Roman" w:hAnsi="Times New Roman" w:cs="Times New Roman"/>
              </w:rPr>
            </w:pPr>
            <w:r w:rsidRPr="00304C6A">
              <w:rPr>
                <w:rFonts w:ascii="Times New Roman" w:hAnsi="Times New Roman" w:cs="Times New Roman"/>
              </w:rPr>
              <w:t>Изготовление</w:t>
            </w:r>
            <w:r>
              <w:rPr>
                <w:rFonts w:ascii="Times New Roman" w:hAnsi="Times New Roman" w:cs="Times New Roman"/>
                <w:lang w:val="ru-RU"/>
              </w:rPr>
              <w:t xml:space="preserve"> </w:t>
            </w:r>
            <w:r w:rsidRPr="00304C6A">
              <w:rPr>
                <w:rFonts w:ascii="Times New Roman" w:hAnsi="Times New Roman" w:cs="Times New Roman"/>
              </w:rPr>
              <w:t>кормушки</w:t>
            </w:r>
            <w:r>
              <w:rPr>
                <w:rFonts w:ascii="Times New Roman" w:hAnsi="Times New Roman" w:cs="Times New Roman"/>
                <w:lang w:val="ru-RU"/>
              </w:rPr>
              <w:t xml:space="preserve"> </w:t>
            </w:r>
            <w:r w:rsidRPr="00304C6A">
              <w:rPr>
                <w:rFonts w:ascii="Times New Roman" w:hAnsi="Times New Roman" w:cs="Times New Roman"/>
              </w:rPr>
              <w:t>для</w:t>
            </w:r>
            <w:r>
              <w:rPr>
                <w:rFonts w:ascii="Times New Roman" w:hAnsi="Times New Roman" w:cs="Times New Roman"/>
                <w:lang w:val="ru-RU"/>
              </w:rPr>
              <w:t xml:space="preserve"> </w:t>
            </w:r>
            <w:r w:rsidRPr="00304C6A">
              <w:rPr>
                <w:rFonts w:ascii="Times New Roman" w:hAnsi="Times New Roman" w:cs="Times New Roman"/>
              </w:rPr>
              <w:t>птиц</w:t>
            </w:r>
          </w:p>
        </w:tc>
        <w:tc>
          <w:tcPr>
            <w:tcW w:w="2832" w:type="dxa"/>
          </w:tcPr>
          <w:p w:rsidR="008D3C55" w:rsidRPr="00304C6A" w:rsidRDefault="008D3C55" w:rsidP="008D3C55">
            <w:pPr>
              <w:ind w:left="57" w:right="57"/>
              <w:rPr>
                <w:rFonts w:ascii="Times New Roman" w:hAnsi="Times New Roman" w:cs="Times New Roman"/>
              </w:rPr>
            </w:pPr>
            <w:r w:rsidRPr="00304C6A">
              <w:rPr>
                <w:rFonts w:ascii="Times New Roman" w:hAnsi="Times New Roman" w:cs="Times New Roman"/>
              </w:rPr>
              <w:t>Изготовление</w:t>
            </w:r>
            <w:r>
              <w:rPr>
                <w:rFonts w:ascii="Times New Roman" w:hAnsi="Times New Roman" w:cs="Times New Roman"/>
                <w:lang w:val="ru-RU"/>
              </w:rPr>
              <w:t xml:space="preserve"> </w:t>
            </w:r>
            <w:r w:rsidRPr="00304C6A">
              <w:rPr>
                <w:rFonts w:ascii="Times New Roman" w:hAnsi="Times New Roman" w:cs="Times New Roman"/>
              </w:rPr>
              <w:t>кормушки</w:t>
            </w:r>
            <w:r>
              <w:rPr>
                <w:rFonts w:ascii="Times New Roman" w:hAnsi="Times New Roman" w:cs="Times New Roman"/>
                <w:lang w:val="ru-RU"/>
              </w:rPr>
              <w:t xml:space="preserve"> </w:t>
            </w:r>
            <w:r w:rsidRPr="00304C6A">
              <w:rPr>
                <w:rFonts w:ascii="Times New Roman" w:hAnsi="Times New Roman" w:cs="Times New Roman"/>
              </w:rPr>
              <w:t>для</w:t>
            </w:r>
            <w:r>
              <w:rPr>
                <w:rFonts w:ascii="Times New Roman" w:hAnsi="Times New Roman" w:cs="Times New Roman"/>
                <w:lang w:val="ru-RU"/>
              </w:rPr>
              <w:t xml:space="preserve"> </w:t>
            </w:r>
            <w:r w:rsidRPr="00304C6A">
              <w:rPr>
                <w:rFonts w:ascii="Times New Roman" w:hAnsi="Times New Roman" w:cs="Times New Roman"/>
              </w:rPr>
              <w:t>птиц</w:t>
            </w:r>
          </w:p>
        </w:tc>
      </w:tr>
      <w:tr w:rsidR="008D3C55" w:rsidRPr="008B6C50" w:rsidTr="008D3C55">
        <w:tc>
          <w:tcPr>
            <w:tcW w:w="1563" w:type="dxa"/>
            <w:vMerge/>
            <w:tcBorders>
              <w:top w:val="nil"/>
              <w:left w:val="single" w:sz="4" w:space="0" w:color="000000"/>
              <w:bottom w:val="single" w:sz="4" w:space="0" w:color="000000"/>
              <w:right w:val="single" w:sz="4" w:space="0" w:color="000000"/>
            </w:tcBorders>
          </w:tcPr>
          <w:p w:rsidR="008D3C55" w:rsidRPr="008B6C50" w:rsidRDefault="008D3C55" w:rsidP="008D3C55">
            <w:pPr>
              <w:ind w:left="57" w:right="57"/>
              <w:jc w:val="center"/>
              <w:rPr>
                <w:rFonts w:ascii="Times New Roman" w:hAnsi="Times New Roman" w:cs="Times New Roman"/>
                <w:color w:val="FF0000"/>
                <w:sz w:val="24"/>
                <w:szCs w:val="24"/>
              </w:rPr>
            </w:pPr>
          </w:p>
        </w:tc>
        <w:tc>
          <w:tcPr>
            <w:tcW w:w="14597" w:type="dxa"/>
            <w:gridSpan w:val="5"/>
            <w:tcBorders>
              <w:left w:val="single" w:sz="4" w:space="0" w:color="000000"/>
            </w:tcBorders>
          </w:tcPr>
          <w:p w:rsidR="008D3C55" w:rsidRPr="00304C6A" w:rsidRDefault="008D3C55" w:rsidP="008D3C55">
            <w:pPr>
              <w:pStyle w:val="c3"/>
              <w:shd w:val="clear" w:color="auto" w:fill="FFFFFF"/>
              <w:ind w:left="57" w:right="57"/>
              <w:jc w:val="both"/>
              <w:rPr>
                <w:color w:val="000000"/>
                <w:sz w:val="22"/>
                <w:szCs w:val="22"/>
                <w:lang w:val="ru-RU"/>
              </w:rPr>
            </w:pPr>
            <w:r w:rsidRPr="00304C6A">
              <w:rPr>
                <w:bCs/>
                <w:color w:val="000000"/>
                <w:sz w:val="22"/>
                <w:szCs w:val="22"/>
                <w:lang w:val="ru-RU"/>
              </w:rPr>
              <w:t>Чтение экологических сказок о воде</w:t>
            </w:r>
            <w:r w:rsidRPr="00304C6A">
              <w:rPr>
                <w:color w:val="000000"/>
                <w:sz w:val="22"/>
                <w:szCs w:val="22"/>
                <w:lang w:val="ru-RU"/>
              </w:rPr>
              <w:t xml:space="preserve">: </w:t>
            </w:r>
            <w:r w:rsidRPr="00304C6A">
              <w:rPr>
                <w:rStyle w:val="c0"/>
                <w:color w:val="000000"/>
                <w:sz w:val="22"/>
                <w:szCs w:val="22"/>
                <w:lang w:val="ru-RU"/>
              </w:rPr>
              <w:t xml:space="preserve">История одной Капли </w:t>
            </w:r>
            <w:r w:rsidRPr="00304C6A">
              <w:rPr>
                <w:rStyle w:val="c0"/>
                <w:iCs/>
                <w:color w:val="000000"/>
                <w:sz w:val="22"/>
                <w:szCs w:val="22"/>
                <w:lang w:val="ru-RU"/>
              </w:rPr>
              <w:t xml:space="preserve">(грустная сказка о воде), </w:t>
            </w:r>
            <w:r w:rsidRPr="00304C6A">
              <w:rPr>
                <w:rStyle w:val="c0"/>
                <w:color w:val="000000"/>
                <w:sz w:val="22"/>
                <w:szCs w:val="22"/>
                <w:lang w:val="ru-RU"/>
              </w:rPr>
              <w:t xml:space="preserve">Как Тучка была в пустыне </w:t>
            </w:r>
            <w:r w:rsidRPr="00304C6A">
              <w:rPr>
                <w:rStyle w:val="c0"/>
                <w:iCs/>
                <w:color w:val="000000"/>
                <w:sz w:val="22"/>
                <w:szCs w:val="22"/>
                <w:lang w:val="ru-RU"/>
              </w:rPr>
              <w:t xml:space="preserve">(сказка о месте, где нет воды), </w:t>
            </w:r>
            <w:r w:rsidRPr="00304C6A">
              <w:rPr>
                <w:rStyle w:val="c0"/>
                <w:color w:val="000000"/>
                <w:sz w:val="22"/>
                <w:szCs w:val="22"/>
                <w:lang w:val="ru-RU"/>
              </w:rPr>
              <w:t>Сила Д</w:t>
            </w:r>
            <w:r w:rsidRPr="00304C6A">
              <w:rPr>
                <w:rStyle w:val="c0"/>
                <w:color w:val="000000"/>
                <w:sz w:val="22"/>
                <w:szCs w:val="22"/>
                <w:lang w:val="ru-RU"/>
              </w:rPr>
              <w:t>о</w:t>
            </w:r>
            <w:r w:rsidRPr="00304C6A">
              <w:rPr>
                <w:rStyle w:val="c0"/>
                <w:color w:val="000000"/>
                <w:sz w:val="22"/>
                <w:szCs w:val="22"/>
                <w:lang w:val="ru-RU"/>
              </w:rPr>
              <w:t xml:space="preserve">ждя и Дружбы </w:t>
            </w:r>
            <w:r w:rsidRPr="00304C6A">
              <w:rPr>
                <w:rStyle w:val="c0"/>
                <w:iCs/>
                <w:color w:val="000000"/>
                <w:sz w:val="22"/>
                <w:szCs w:val="22"/>
                <w:lang w:val="ru-RU"/>
              </w:rPr>
              <w:t xml:space="preserve">(сказка о живительной силе воды), </w:t>
            </w:r>
            <w:r w:rsidRPr="00304C6A">
              <w:rPr>
                <w:rStyle w:val="c0"/>
                <w:color w:val="000000"/>
                <w:sz w:val="22"/>
                <w:szCs w:val="22"/>
                <w:lang w:val="ru-RU"/>
              </w:rPr>
              <w:t xml:space="preserve">История Маленького Лягушонка </w:t>
            </w:r>
            <w:r w:rsidRPr="00304C6A">
              <w:rPr>
                <w:rStyle w:val="c0"/>
                <w:iCs/>
                <w:color w:val="000000"/>
                <w:sz w:val="22"/>
                <w:szCs w:val="22"/>
                <w:lang w:val="ru-RU"/>
              </w:rPr>
              <w:t xml:space="preserve">(добрая сказка о круговороте воды в природе), </w:t>
            </w:r>
            <w:r w:rsidRPr="00304C6A">
              <w:rPr>
                <w:rStyle w:val="c0"/>
                <w:color w:val="000000"/>
                <w:sz w:val="22"/>
                <w:szCs w:val="22"/>
                <w:lang w:val="ru-RU"/>
              </w:rPr>
              <w:t xml:space="preserve"> Все живое нуждается в воде </w:t>
            </w:r>
            <w:r w:rsidRPr="00304C6A">
              <w:rPr>
                <w:rStyle w:val="c0"/>
                <w:iCs/>
                <w:color w:val="000000"/>
                <w:sz w:val="22"/>
                <w:szCs w:val="22"/>
                <w:lang w:val="ru-RU"/>
              </w:rPr>
              <w:t xml:space="preserve">(Экологическая сказка), </w:t>
            </w:r>
            <w:r w:rsidRPr="00304C6A">
              <w:rPr>
                <w:rStyle w:val="c0"/>
                <w:color w:val="000000"/>
                <w:sz w:val="22"/>
                <w:szCs w:val="22"/>
                <w:lang w:val="ru-RU"/>
              </w:rPr>
              <w:t xml:space="preserve">Сказка о воде, самом чудесном чуде на Земле </w:t>
            </w:r>
            <w:r w:rsidRPr="00304C6A">
              <w:rPr>
                <w:rStyle w:val="c0"/>
                <w:iCs/>
                <w:color w:val="000000"/>
                <w:sz w:val="22"/>
                <w:szCs w:val="22"/>
                <w:lang w:val="ru-RU"/>
              </w:rPr>
              <w:t>(Экологическая сказка).</w:t>
            </w:r>
          </w:p>
        </w:tc>
      </w:tr>
      <w:tr w:rsidR="008D3C55" w:rsidRPr="008B6C50" w:rsidTr="008D3C55">
        <w:tc>
          <w:tcPr>
            <w:tcW w:w="1563" w:type="dxa"/>
            <w:tcBorders>
              <w:top w:val="single" w:sz="4" w:space="0" w:color="000000"/>
              <w:bottom w:val="single" w:sz="4" w:space="0" w:color="000000"/>
            </w:tcBorders>
          </w:tcPr>
          <w:p w:rsidR="008D3C55" w:rsidRPr="008B6C50" w:rsidRDefault="008D3C55" w:rsidP="008D3C55">
            <w:pPr>
              <w:pStyle w:val="TableParagraph"/>
              <w:ind w:left="57" w:right="57"/>
              <w:jc w:val="center"/>
            </w:pPr>
            <w:r w:rsidRPr="008B6C50">
              <w:t>Январь</w:t>
            </w:r>
          </w:p>
        </w:tc>
        <w:tc>
          <w:tcPr>
            <w:tcW w:w="2976" w:type="dxa"/>
          </w:tcPr>
          <w:p w:rsidR="008D3C55" w:rsidRPr="00304C6A" w:rsidRDefault="008D3C55" w:rsidP="008D3C55">
            <w:pPr>
              <w:pStyle w:val="TableParagraph"/>
              <w:ind w:left="57" w:right="57"/>
              <w:rPr>
                <w:lang w:val="ru-RU"/>
              </w:rPr>
            </w:pPr>
            <w:r w:rsidRPr="00304C6A">
              <w:rPr>
                <w:lang w:val="ru-RU"/>
              </w:rPr>
              <w:t>Наблюдение «Кто прилетает на кормушку?»</w:t>
            </w:r>
          </w:p>
        </w:tc>
        <w:tc>
          <w:tcPr>
            <w:tcW w:w="2977" w:type="dxa"/>
          </w:tcPr>
          <w:p w:rsidR="008D3C55" w:rsidRPr="00304C6A" w:rsidRDefault="008D3C55" w:rsidP="008D3C55">
            <w:pPr>
              <w:pStyle w:val="TableParagraph"/>
              <w:ind w:left="57" w:right="57"/>
            </w:pPr>
            <w:r w:rsidRPr="00304C6A">
              <w:t>Акция «Покорми</w:t>
            </w:r>
            <w:r>
              <w:rPr>
                <w:lang w:val="ru-RU"/>
              </w:rPr>
              <w:t xml:space="preserve"> </w:t>
            </w:r>
            <w:r w:rsidRPr="00304C6A">
              <w:t>птиц»</w:t>
            </w:r>
          </w:p>
        </w:tc>
        <w:tc>
          <w:tcPr>
            <w:tcW w:w="2835" w:type="dxa"/>
          </w:tcPr>
          <w:p w:rsidR="008D3C55" w:rsidRPr="00304C6A" w:rsidRDefault="008D3C55" w:rsidP="008D3C55">
            <w:pPr>
              <w:pStyle w:val="TableParagraph"/>
              <w:ind w:left="57" w:right="57"/>
            </w:pPr>
            <w:r w:rsidRPr="00304C6A">
              <w:t>Акция «Покорми</w:t>
            </w:r>
            <w:r>
              <w:rPr>
                <w:lang w:val="ru-RU"/>
              </w:rPr>
              <w:t xml:space="preserve"> </w:t>
            </w:r>
            <w:r w:rsidRPr="00304C6A">
              <w:t>птиц»</w:t>
            </w:r>
          </w:p>
        </w:tc>
        <w:tc>
          <w:tcPr>
            <w:tcW w:w="2977" w:type="dxa"/>
          </w:tcPr>
          <w:p w:rsidR="008D3C55" w:rsidRPr="00304C6A" w:rsidRDefault="008D3C55" w:rsidP="008D3C55">
            <w:pPr>
              <w:pStyle w:val="TableParagraph"/>
              <w:ind w:left="57" w:right="57"/>
            </w:pPr>
            <w:r w:rsidRPr="00304C6A">
              <w:t>Акция «Покорми</w:t>
            </w:r>
            <w:r>
              <w:rPr>
                <w:lang w:val="ru-RU"/>
              </w:rPr>
              <w:t xml:space="preserve"> </w:t>
            </w:r>
            <w:r w:rsidRPr="00304C6A">
              <w:t>птиц»</w:t>
            </w:r>
          </w:p>
        </w:tc>
        <w:tc>
          <w:tcPr>
            <w:tcW w:w="2832" w:type="dxa"/>
          </w:tcPr>
          <w:p w:rsidR="008D3C55" w:rsidRPr="00304C6A" w:rsidRDefault="008D3C55" w:rsidP="008D3C55">
            <w:pPr>
              <w:pStyle w:val="TableParagraph"/>
              <w:ind w:left="57" w:right="57"/>
            </w:pPr>
            <w:r w:rsidRPr="00304C6A">
              <w:t>Акция «Покорми</w:t>
            </w:r>
            <w:r>
              <w:rPr>
                <w:lang w:val="ru-RU"/>
              </w:rPr>
              <w:t xml:space="preserve"> </w:t>
            </w:r>
            <w:r w:rsidRPr="00304C6A">
              <w:t>птиц»</w:t>
            </w:r>
          </w:p>
        </w:tc>
      </w:tr>
      <w:tr w:rsidR="008D3C55" w:rsidRPr="008B6C50" w:rsidTr="008D3C55">
        <w:tc>
          <w:tcPr>
            <w:tcW w:w="1563" w:type="dxa"/>
            <w:vMerge w:val="restart"/>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center"/>
            </w:pPr>
            <w:r w:rsidRPr="008B6C50">
              <w:t>Февраль</w:t>
            </w:r>
          </w:p>
        </w:tc>
        <w:tc>
          <w:tcPr>
            <w:tcW w:w="2976" w:type="dxa"/>
            <w:tcBorders>
              <w:left w:val="single" w:sz="4" w:space="0" w:color="000000"/>
            </w:tcBorders>
          </w:tcPr>
          <w:p w:rsidR="008D3C55" w:rsidRPr="00304C6A" w:rsidRDefault="008D3C55" w:rsidP="008D3C55">
            <w:pPr>
              <w:pStyle w:val="TableParagraph"/>
              <w:ind w:left="57" w:right="57"/>
            </w:pPr>
            <w:r w:rsidRPr="00304C6A">
              <w:t>Наблюдение</w:t>
            </w:r>
            <w:r>
              <w:rPr>
                <w:lang w:val="ru-RU"/>
              </w:rPr>
              <w:t xml:space="preserve"> </w:t>
            </w:r>
            <w:r w:rsidRPr="00304C6A">
              <w:t>за</w:t>
            </w:r>
            <w:r>
              <w:rPr>
                <w:lang w:val="ru-RU"/>
              </w:rPr>
              <w:t xml:space="preserve"> </w:t>
            </w:r>
            <w:r w:rsidRPr="00304C6A">
              <w:t>птицами</w:t>
            </w:r>
          </w:p>
        </w:tc>
        <w:tc>
          <w:tcPr>
            <w:tcW w:w="2977" w:type="dxa"/>
          </w:tcPr>
          <w:p w:rsidR="008D3C55" w:rsidRPr="00304C6A" w:rsidRDefault="008D3C55" w:rsidP="008D3C55">
            <w:pPr>
              <w:pStyle w:val="TableParagraph"/>
              <w:ind w:left="57" w:right="57"/>
              <w:rPr>
                <w:color w:val="FF0000"/>
                <w:lang w:val="ru-RU"/>
              </w:rPr>
            </w:pPr>
            <w:r w:rsidRPr="00304C6A">
              <w:rPr>
                <w:lang w:val="ru-RU"/>
              </w:rPr>
              <w:t>Занятие «Заяц и волк — ле</w:t>
            </w:r>
            <w:r w:rsidRPr="00304C6A">
              <w:rPr>
                <w:lang w:val="ru-RU"/>
              </w:rPr>
              <w:t>с</w:t>
            </w:r>
            <w:r w:rsidRPr="00304C6A">
              <w:rPr>
                <w:lang w:val="ru-RU"/>
              </w:rPr>
              <w:t>ные жители»</w:t>
            </w:r>
          </w:p>
        </w:tc>
        <w:tc>
          <w:tcPr>
            <w:tcW w:w="2835" w:type="dxa"/>
          </w:tcPr>
          <w:p w:rsidR="008D3C55" w:rsidRPr="00304C6A" w:rsidRDefault="008D3C55" w:rsidP="008D3C55">
            <w:pPr>
              <w:pStyle w:val="TableParagraph"/>
              <w:ind w:left="57" w:right="57"/>
              <w:rPr>
                <w:color w:val="FF0000"/>
                <w:lang w:val="ru-RU"/>
              </w:rPr>
            </w:pPr>
            <w:r w:rsidRPr="00304C6A">
              <w:rPr>
                <w:lang w:val="ru-RU"/>
              </w:rPr>
              <w:t>Наблюдение «Какие вор</w:t>
            </w:r>
            <w:r w:rsidRPr="00304C6A">
              <w:rPr>
                <w:lang w:val="ru-RU"/>
              </w:rPr>
              <w:t>о</w:t>
            </w:r>
            <w:r w:rsidRPr="00304C6A">
              <w:rPr>
                <w:lang w:val="ru-RU"/>
              </w:rPr>
              <w:t>бьи? Какие вороны?»</w:t>
            </w:r>
          </w:p>
        </w:tc>
        <w:tc>
          <w:tcPr>
            <w:tcW w:w="2977" w:type="dxa"/>
          </w:tcPr>
          <w:p w:rsidR="008D3C55" w:rsidRPr="00304C6A" w:rsidRDefault="008D3C55" w:rsidP="008D3C55">
            <w:pPr>
              <w:pStyle w:val="TableParagraph"/>
              <w:ind w:left="57" w:right="57"/>
              <w:rPr>
                <w:lang w:val="ru-RU"/>
              </w:rPr>
            </w:pPr>
            <w:r w:rsidRPr="00304C6A">
              <w:rPr>
                <w:lang w:val="ru-RU"/>
              </w:rPr>
              <w:t>Экспериментирование со сн</w:t>
            </w:r>
            <w:r w:rsidRPr="00304C6A">
              <w:rPr>
                <w:lang w:val="ru-RU"/>
              </w:rPr>
              <w:t>е</w:t>
            </w:r>
            <w:r w:rsidRPr="00304C6A">
              <w:rPr>
                <w:lang w:val="ru-RU"/>
              </w:rPr>
              <w:t>гом и льдом</w:t>
            </w:r>
          </w:p>
        </w:tc>
        <w:tc>
          <w:tcPr>
            <w:tcW w:w="2832" w:type="dxa"/>
          </w:tcPr>
          <w:p w:rsidR="008D3C55" w:rsidRPr="00304C6A" w:rsidRDefault="008D3C55" w:rsidP="008D3C55">
            <w:pPr>
              <w:pStyle w:val="TableParagraph"/>
              <w:ind w:left="57" w:right="57"/>
              <w:rPr>
                <w:lang w:val="ru-RU"/>
              </w:rPr>
            </w:pPr>
            <w:r w:rsidRPr="00304C6A">
              <w:rPr>
                <w:lang w:val="ru-RU"/>
              </w:rPr>
              <w:t>Экспериментирование со снегом и льдом</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4" w:space="0" w:color="000000"/>
              <w:right w:val="single" w:sz="4" w:space="0" w:color="000000"/>
            </w:tcBorders>
          </w:tcPr>
          <w:p w:rsidR="008D3C55" w:rsidRPr="003265A4" w:rsidRDefault="008D3C55" w:rsidP="008D3C55">
            <w:pPr>
              <w:pStyle w:val="TableParagraph"/>
              <w:ind w:left="57" w:right="57"/>
              <w:jc w:val="center"/>
              <w:rPr>
                <w:color w:val="FF0000"/>
                <w:lang w:val="ru-RU"/>
              </w:rPr>
            </w:pPr>
          </w:p>
        </w:tc>
        <w:tc>
          <w:tcPr>
            <w:tcW w:w="14597" w:type="dxa"/>
            <w:gridSpan w:val="5"/>
            <w:tcBorders>
              <w:top w:val="single" w:sz="2" w:space="0" w:color="000000"/>
              <w:left w:val="single" w:sz="4" w:space="0" w:color="000000"/>
              <w:bottom w:val="single" w:sz="2" w:space="0" w:color="000000"/>
              <w:right w:val="single" w:sz="2" w:space="0" w:color="000000"/>
            </w:tcBorders>
          </w:tcPr>
          <w:p w:rsidR="008D3C55" w:rsidRPr="00304C6A" w:rsidRDefault="008D3C55" w:rsidP="008D3C55">
            <w:pPr>
              <w:pStyle w:val="c3"/>
              <w:shd w:val="clear" w:color="auto" w:fill="FFFFFF"/>
              <w:ind w:left="57" w:right="57"/>
              <w:jc w:val="center"/>
              <w:rPr>
                <w:color w:val="FF0000"/>
                <w:sz w:val="22"/>
                <w:szCs w:val="22"/>
                <w:lang w:val="ru-RU"/>
              </w:rPr>
            </w:pPr>
            <w:r w:rsidRPr="00304C6A">
              <w:rPr>
                <w:sz w:val="22"/>
                <w:szCs w:val="22"/>
                <w:lang w:val="ru-RU"/>
              </w:rPr>
              <w:t>Чтение сказок:</w:t>
            </w:r>
            <w:r w:rsidRPr="00304C6A">
              <w:rPr>
                <w:rStyle w:val="c0"/>
                <w:color w:val="000000"/>
                <w:sz w:val="22"/>
                <w:szCs w:val="22"/>
                <w:lang w:val="ru-RU"/>
              </w:rPr>
              <w:t xml:space="preserve"> История одной Елочки </w:t>
            </w:r>
            <w:r w:rsidRPr="00304C6A">
              <w:rPr>
                <w:rStyle w:val="c0"/>
                <w:i/>
                <w:iCs/>
                <w:color w:val="000000"/>
                <w:sz w:val="22"/>
                <w:szCs w:val="22"/>
                <w:lang w:val="ru-RU"/>
              </w:rPr>
              <w:t xml:space="preserve">(Экологическая сказка), </w:t>
            </w:r>
            <w:r w:rsidRPr="00304C6A">
              <w:rPr>
                <w:rStyle w:val="c0"/>
                <w:color w:val="000000"/>
                <w:sz w:val="22"/>
                <w:szCs w:val="22"/>
                <w:lang w:val="ru-RU"/>
              </w:rPr>
              <w:t xml:space="preserve">Сказка о маленьком кедре </w:t>
            </w:r>
            <w:r w:rsidRPr="00304C6A">
              <w:rPr>
                <w:rStyle w:val="c0"/>
                <w:i/>
                <w:iCs/>
                <w:color w:val="000000"/>
                <w:sz w:val="22"/>
                <w:szCs w:val="22"/>
                <w:lang w:val="ru-RU"/>
              </w:rPr>
              <w:t>(Экологическая сказка).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Март</w:t>
            </w:r>
          </w:p>
        </w:tc>
        <w:tc>
          <w:tcPr>
            <w:tcW w:w="2976" w:type="dxa"/>
            <w:tcBorders>
              <w:top w:val="single" w:sz="2" w:space="0" w:color="000000"/>
              <w:left w:val="single" w:sz="2" w:space="0" w:color="000000"/>
              <w:bottom w:val="single" w:sz="2" w:space="0" w:color="000000"/>
              <w:right w:val="single" w:sz="2" w:space="0" w:color="000000"/>
            </w:tcBorders>
          </w:tcPr>
          <w:p w:rsidR="008D3C55" w:rsidRPr="00304C6A" w:rsidRDefault="008D3C55" w:rsidP="008D3C55">
            <w:pPr>
              <w:pStyle w:val="TableParagraph"/>
              <w:tabs>
                <w:tab w:val="left" w:pos="2577"/>
              </w:tabs>
              <w:ind w:left="57" w:right="57"/>
            </w:pPr>
            <w:r w:rsidRPr="00304C6A">
              <w:t>Беседа «Что</w:t>
            </w:r>
            <w:r>
              <w:rPr>
                <w:lang w:val="ru-RU"/>
              </w:rPr>
              <w:t xml:space="preserve"> </w:t>
            </w:r>
            <w:r w:rsidRPr="00304C6A">
              <w:t>такое</w:t>
            </w:r>
            <w:r>
              <w:rPr>
                <w:lang w:val="ru-RU"/>
              </w:rPr>
              <w:t xml:space="preserve"> </w:t>
            </w:r>
            <w:r w:rsidRPr="00304C6A">
              <w:t>лес</w:t>
            </w:r>
            <w:r>
              <w:rPr>
                <w:lang w:val="ru-RU"/>
              </w:rPr>
              <w:t>?</w:t>
            </w:r>
            <w:r w:rsidRPr="00304C6A">
              <w:t>»</w:t>
            </w:r>
          </w:p>
        </w:tc>
        <w:tc>
          <w:tcPr>
            <w:tcW w:w="2977" w:type="dxa"/>
            <w:tcBorders>
              <w:top w:val="single" w:sz="2" w:space="0" w:color="000000"/>
              <w:left w:val="single" w:sz="2" w:space="0" w:color="000000"/>
              <w:bottom w:val="single" w:sz="2" w:space="0" w:color="000000"/>
              <w:right w:val="single" w:sz="2" w:space="0" w:color="000000"/>
            </w:tcBorders>
          </w:tcPr>
          <w:p w:rsidR="008D3C55" w:rsidRPr="00304C6A" w:rsidRDefault="008D3C55" w:rsidP="008D3C55">
            <w:pPr>
              <w:pStyle w:val="TableParagraph"/>
              <w:ind w:left="57" w:right="57"/>
            </w:pPr>
            <w:r w:rsidRPr="00304C6A">
              <w:t>Акция «Берегите</w:t>
            </w:r>
            <w:r>
              <w:rPr>
                <w:lang w:val="ru-RU"/>
              </w:rPr>
              <w:t xml:space="preserve"> </w:t>
            </w:r>
            <w:r w:rsidRPr="00304C6A">
              <w:t>лес»</w:t>
            </w:r>
          </w:p>
        </w:tc>
        <w:tc>
          <w:tcPr>
            <w:tcW w:w="2835" w:type="dxa"/>
            <w:tcBorders>
              <w:top w:val="single" w:sz="2" w:space="0" w:color="000000"/>
              <w:left w:val="single" w:sz="2" w:space="0" w:color="000000"/>
              <w:bottom w:val="single" w:sz="2" w:space="0" w:color="000000"/>
              <w:right w:val="single" w:sz="2" w:space="0" w:color="000000"/>
            </w:tcBorders>
          </w:tcPr>
          <w:p w:rsidR="008D3C55" w:rsidRPr="00304C6A" w:rsidRDefault="008D3C55" w:rsidP="008D3C55">
            <w:pPr>
              <w:ind w:left="57" w:right="57"/>
              <w:rPr>
                <w:rFonts w:ascii="Times New Roman" w:hAnsi="Times New Roman" w:cs="Times New Roman"/>
              </w:rPr>
            </w:pPr>
            <w:r w:rsidRPr="00304C6A">
              <w:rPr>
                <w:rFonts w:ascii="Times New Roman" w:hAnsi="Times New Roman" w:cs="Times New Roman"/>
              </w:rPr>
              <w:t>Акция «Берегите</w:t>
            </w:r>
            <w:r>
              <w:rPr>
                <w:rFonts w:ascii="Times New Roman" w:hAnsi="Times New Roman" w:cs="Times New Roman"/>
                <w:lang w:val="ru-RU"/>
              </w:rPr>
              <w:t xml:space="preserve"> </w:t>
            </w:r>
            <w:r w:rsidRPr="00304C6A">
              <w:rPr>
                <w:rFonts w:ascii="Times New Roman" w:hAnsi="Times New Roman" w:cs="Times New Roman"/>
              </w:rPr>
              <w:t>лес»</w:t>
            </w:r>
          </w:p>
        </w:tc>
        <w:tc>
          <w:tcPr>
            <w:tcW w:w="2977" w:type="dxa"/>
            <w:tcBorders>
              <w:top w:val="single" w:sz="2" w:space="0" w:color="000000"/>
              <w:left w:val="single" w:sz="2" w:space="0" w:color="000000"/>
              <w:bottom w:val="single" w:sz="2" w:space="0" w:color="000000"/>
              <w:right w:val="single" w:sz="2" w:space="0" w:color="000000"/>
            </w:tcBorders>
          </w:tcPr>
          <w:p w:rsidR="008D3C55" w:rsidRPr="00304C6A" w:rsidRDefault="008D3C55" w:rsidP="008D3C55">
            <w:pPr>
              <w:ind w:left="57" w:right="57"/>
              <w:rPr>
                <w:rFonts w:ascii="Times New Roman" w:hAnsi="Times New Roman" w:cs="Times New Roman"/>
              </w:rPr>
            </w:pPr>
            <w:r w:rsidRPr="00304C6A">
              <w:rPr>
                <w:rFonts w:ascii="Times New Roman" w:hAnsi="Times New Roman" w:cs="Times New Roman"/>
              </w:rPr>
              <w:t>Акция «Берегите</w:t>
            </w:r>
            <w:r>
              <w:rPr>
                <w:rFonts w:ascii="Times New Roman" w:hAnsi="Times New Roman" w:cs="Times New Roman"/>
                <w:lang w:val="ru-RU"/>
              </w:rPr>
              <w:t xml:space="preserve"> </w:t>
            </w:r>
            <w:r w:rsidRPr="00304C6A">
              <w:rPr>
                <w:rFonts w:ascii="Times New Roman" w:hAnsi="Times New Roman" w:cs="Times New Roman"/>
              </w:rPr>
              <w:t>лес»</w:t>
            </w:r>
          </w:p>
        </w:tc>
        <w:tc>
          <w:tcPr>
            <w:tcW w:w="2832" w:type="dxa"/>
            <w:tcBorders>
              <w:top w:val="single" w:sz="2" w:space="0" w:color="000000"/>
              <w:left w:val="single" w:sz="2" w:space="0" w:color="000000"/>
              <w:bottom w:val="single" w:sz="2" w:space="0" w:color="000000"/>
              <w:right w:val="single" w:sz="2" w:space="0" w:color="000000"/>
            </w:tcBorders>
          </w:tcPr>
          <w:p w:rsidR="008D3C55" w:rsidRPr="00304C6A" w:rsidRDefault="008D3C55" w:rsidP="008D3C55">
            <w:pPr>
              <w:ind w:left="57" w:right="57"/>
              <w:rPr>
                <w:rFonts w:ascii="Times New Roman" w:hAnsi="Times New Roman" w:cs="Times New Roman"/>
              </w:rPr>
            </w:pPr>
            <w:r w:rsidRPr="00304C6A">
              <w:rPr>
                <w:rFonts w:ascii="Times New Roman" w:hAnsi="Times New Roman" w:cs="Times New Roman"/>
              </w:rPr>
              <w:t>Акция «Берегите</w:t>
            </w:r>
            <w:r>
              <w:rPr>
                <w:rFonts w:ascii="Times New Roman" w:hAnsi="Times New Roman" w:cs="Times New Roman"/>
                <w:lang w:val="ru-RU"/>
              </w:rPr>
              <w:t xml:space="preserve"> </w:t>
            </w:r>
            <w:r w:rsidRPr="00304C6A">
              <w:rPr>
                <w:rFonts w:ascii="Times New Roman" w:hAnsi="Times New Roman" w:cs="Times New Roman"/>
              </w:rPr>
              <w:t>лес»</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color w:val="FF0000"/>
                <w:sz w:val="24"/>
                <w:szCs w:val="24"/>
              </w:rPr>
            </w:pPr>
          </w:p>
        </w:tc>
        <w:tc>
          <w:tcPr>
            <w:tcW w:w="14597" w:type="dxa"/>
            <w:gridSpan w:val="5"/>
            <w:tcBorders>
              <w:top w:val="single" w:sz="2" w:space="0" w:color="000000"/>
              <w:left w:val="single" w:sz="2" w:space="0" w:color="000000"/>
              <w:bottom w:val="single" w:sz="2" w:space="0" w:color="000000"/>
              <w:right w:val="single" w:sz="2" w:space="0" w:color="000000"/>
            </w:tcBorders>
          </w:tcPr>
          <w:p w:rsidR="008D3C55" w:rsidRPr="00304C6A" w:rsidRDefault="008D3C55" w:rsidP="008D3C55">
            <w:pPr>
              <w:pStyle w:val="c3"/>
              <w:shd w:val="clear" w:color="auto" w:fill="FFFFFF"/>
              <w:ind w:left="57" w:right="57"/>
              <w:jc w:val="center"/>
              <w:rPr>
                <w:color w:val="000000"/>
                <w:sz w:val="22"/>
                <w:szCs w:val="22"/>
                <w:lang w:val="ru-RU"/>
              </w:rPr>
            </w:pPr>
            <w:r w:rsidRPr="00304C6A">
              <w:rPr>
                <w:sz w:val="22"/>
                <w:szCs w:val="22"/>
                <w:lang w:val="ru-RU"/>
              </w:rPr>
              <w:t>Чтение художественной литературы: Е.И. Чарушин «Никита</w:t>
            </w:r>
            <w:r>
              <w:rPr>
                <w:sz w:val="22"/>
                <w:szCs w:val="22"/>
                <w:lang w:val="ru-RU"/>
              </w:rPr>
              <w:t xml:space="preserve"> </w:t>
            </w:r>
            <w:r w:rsidRPr="00304C6A">
              <w:rPr>
                <w:sz w:val="22"/>
                <w:szCs w:val="22"/>
                <w:lang w:val="ru-RU"/>
              </w:rPr>
              <w:t xml:space="preserve">охотник», </w:t>
            </w:r>
            <w:r>
              <w:rPr>
                <w:sz w:val="22"/>
                <w:szCs w:val="22"/>
                <w:lang w:val="ru-RU"/>
              </w:rPr>
              <w:t>«</w:t>
            </w:r>
            <w:r w:rsidRPr="00304C6A">
              <w:rPr>
                <w:rStyle w:val="c0"/>
                <w:sz w:val="22"/>
                <w:szCs w:val="22"/>
                <w:lang w:val="ru-RU"/>
              </w:rPr>
              <w:t>Почему у земли платье зеленое</w:t>
            </w:r>
            <w:r>
              <w:rPr>
                <w:rStyle w:val="c0"/>
                <w:sz w:val="22"/>
                <w:szCs w:val="22"/>
                <w:lang w:val="ru-RU"/>
              </w:rPr>
              <w:t>?»</w:t>
            </w:r>
            <w:r w:rsidRPr="00304C6A">
              <w:rPr>
                <w:rStyle w:val="c0"/>
                <w:sz w:val="22"/>
                <w:szCs w:val="22"/>
                <w:lang w:val="ru-RU"/>
              </w:rPr>
              <w:t xml:space="preserve"> </w:t>
            </w:r>
            <w:r w:rsidRPr="00304C6A">
              <w:rPr>
                <w:rStyle w:val="c0"/>
                <w:i/>
                <w:iCs/>
                <w:sz w:val="22"/>
                <w:szCs w:val="22"/>
                <w:lang w:val="ru-RU"/>
              </w:rPr>
              <w:t xml:space="preserve">А. Лопатина, </w:t>
            </w:r>
            <w:r>
              <w:rPr>
                <w:rStyle w:val="c0"/>
                <w:i/>
                <w:iCs/>
                <w:sz w:val="22"/>
                <w:szCs w:val="22"/>
                <w:lang w:val="ru-RU"/>
              </w:rPr>
              <w:t>«</w:t>
            </w:r>
            <w:r w:rsidRPr="00304C6A">
              <w:rPr>
                <w:rStyle w:val="c0"/>
                <w:sz w:val="22"/>
                <w:szCs w:val="22"/>
                <w:lang w:val="ru-RU"/>
              </w:rPr>
              <w:t>Кто землю</w:t>
            </w:r>
            <w:r w:rsidRPr="00304C6A">
              <w:rPr>
                <w:rStyle w:val="c0"/>
                <w:color w:val="000000"/>
                <w:sz w:val="22"/>
                <w:szCs w:val="22"/>
                <w:lang w:val="ru-RU"/>
              </w:rPr>
              <w:t xml:space="preserve"> украшает</w:t>
            </w:r>
            <w:r>
              <w:rPr>
                <w:rStyle w:val="c0"/>
                <w:color w:val="000000"/>
                <w:sz w:val="22"/>
                <w:szCs w:val="22"/>
                <w:lang w:val="ru-RU"/>
              </w:rPr>
              <w:t>?»</w:t>
            </w:r>
            <w:r w:rsidRPr="00304C6A">
              <w:rPr>
                <w:rStyle w:val="c0"/>
                <w:color w:val="000000"/>
                <w:sz w:val="22"/>
                <w:szCs w:val="22"/>
                <w:lang w:val="ru-RU"/>
              </w:rPr>
              <w:t xml:space="preserve"> </w:t>
            </w:r>
            <w:r w:rsidRPr="00304C6A">
              <w:rPr>
                <w:rStyle w:val="c0"/>
                <w:i/>
                <w:iCs/>
                <w:color w:val="000000"/>
                <w:sz w:val="22"/>
                <w:szCs w:val="22"/>
                <w:lang w:val="ru-RU"/>
              </w:rPr>
              <w:t>А. Л</w:t>
            </w:r>
            <w:r w:rsidRPr="00304C6A">
              <w:rPr>
                <w:rStyle w:val="c0"/>
                <w:i/>
                <w:iCs/>
                <w:color w:val="000000"/>
                <w:sz w:val="22"/>
                <w:szCs w:val="22"/>
                <w:lang w:val="ru-RU"/>
              </w:rPr>
              <w:t>о</w:t>
            </w:r>
            <w:r w:rsidRPr="00304C6A">
              <w:rPr>
                <w:rStyle w:val="c0"/>
                <w:i/>
                <w:iCs/>
                <w:color w:val="000000"/>
                <w:sz w:val="22"/>
                <w:szCs w:val="22"/>
                <w:lang w:val="ru-RU"/>
              </w:rPr>
              <w:t xml:space="preserve">патина, </w:t>
            </w:r>
            <w:r>
              <w:rPr>
                <w:rStyle w:val="c0"/>
                <w:i/>
                <w:iCs/>
                <w:color w:val="000000"/>
                <w:sz w:val="22"/>
                <w:szCs w:val="22"/>
                <w:lang w:val="ru-RU"/>
              </w:rPr>
              <w:t>«</w:t>
            </w:r>
            <w:r w:rsidRPr="00304C6A">
              <w:rPr>
                <w:rStyle w:val="c0"/>
                <w:color w:val="000000"/>
                <w:sz w:val="22"/>
                <w:szCs w:val="22"/>
                <w:lang w:val="ru-RU"/>
              </w:rPr>
              <w:t>Могучая травинка</w:t>
            </w:r>
            <w:r>
              <w:rPr>
                <w:rStyle w:val="c0"/>
                <w:color w:val="000000"/>
                <w:sz w:val="22"/>
                <w:szCs w:val="22"/>
                <w:lang w:val="ru-RU"/>
              </w:rPr>
              <w:t>»</w:t>
            </w:r>
            <w:r w:rsidRPr="00304C6A">
              <w:rPr>
                <w:rStyle w:val="c0"/>
                <w:color w:val="000000"/>
                <w:sz w:val="22"/>
                <w:szCs w:val="22"/>
                <w:lang w:val="ru-RU"/>
              </w:rPr>
              <w:t xml:space="preserve"> </w:t>
            </w:r>
            <w:r w:rsidRPr="00304C6A">
              <w:rPr>
                <w:rStyle w:val="c0"/>
                <w:i/>
                <w:iCs/>
                <w:color w:val="000000"/>
                <w:sz w:val="22"/>
                <w:szCs w:val="22"/>
                <w:lang w:val="ru-RU"/>
              </w:rPr>
              <w:t>М. Скребцова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Апрель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Беседа «Прилетели</w:t>
            </w:r>
            <w:r>
              <w:rPr>
                <w:lang w:val="ru-RU"/>
              </w:rPr>
              <w:t xml:space="preserve"> </w:t>
            </w:r>
            <w:r w:rsidRPr="008B6C50">
              <w:t>птицы»</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Дидактическая игра «Кто ж</w:t>
            </w:r>
            <w:r w:rsidRPr="008B6C50">
              <w:rPr>
                <w:lang w:val="ru-RU"/>
              </w:rPr>
              <w:t>и</w:t>
            </w:r>
            <w:r w:rsidRPr="008B6C50">
              <w:rPr>
                <w:lang w:val="ru-RU"/>
              </w:rPr>
              <w:t>вет в лесу?»</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Акция «Каждую соринку – в корзинку!»</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Акция «Каждую соринку – в корзинку!»</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Акция «Каждую соринку – в корзинку!»</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color w:val="FF0000"/>
                <w:sz w:val="24"/>
                <w:szCs w:val="24"/>
                <w:lang w:val="ru-RU"/>
              </w:rPr>
            </w:pPr>
          </w:p>
        </w:tc>
        <w:tc>
          <w:tcPr>
            <w:tcW w:w="14597" w:type="dxa"/>
            <w:gridSpan w:val="5"/>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center"/>
              <w:rPr>
                <w:lang w:val="ru-RU"/>
              </w:rPr>
            </w:pPr>
            <w:r>
              <w:rPr>
                <w:lang w:val="ru-RU"/>
              </w:rPr>
              <w:t>Т</w:t>
            </w:r>
            <w:r w:rsidRPr="008B6C50">
              <w:rPr>
                <w:lang w:val="ru-RU"/>
              </w:rPr>
              <w:t>ематическое занятие «День Земли»</w:t>
            </w:r>
            <w:r>
              <w:rPr>
                <w:lang w:val="ru-RU"/>
              </w:rPr>
              <w:t>, б</w:t>
            </w:r>
            <w:r w:rsidRPr="008B6C50">
              <w:rPr>
                <w:lang w:val="ru-RU"/>
              </w:rPr>
              <w:t>еседа «Как беречь природу?»</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Май</w:t>
            </w:r>
          </w:p>
        </w:tc>
        <w:tc>
          <w:tcPr>
            <w:tcW w:w="2976" w:type="dxa"/>
            <w:tcBorders>
              <w:top w:val="single" w:sz="2" w:space="0" w:color="000000"/>
              <w:left w:val="single" w:sz="2" w:space="0" w:color="000000"/>
              <w:bottom w:val="single" w:sz="2" w:space="0" w:color="000000"/>
              <w:right w:val="single" w:sz="2" w:space="0" w:color="000000"/>
            </w:tcBorders>
          </w:tcPr>
          <w:p w:rsidR="008D3C55" w:rsidRPr="00145AA0" w:rsidRDefault="008D3C55" w:rsidP="008D3C55">
            <w:pPr>
              <w:pStyle w:val="TableParagraph"/>
              <w:ind w:left="57" w:right="57"/>
              <w:jc w:val="both"/>
              <w:rPr>
                <w:lang w:val="ru-RU"/>
              </w:rPr>
            </w:pPr>
            <w:r w:rsidRPr="00145AA0">
              <w:rPr>
                <w:lang w:val="ru-RU"/>
              </w:rPr>
              <w:t>Консультации в родител</w:t>
            </w:r>
            <w:r w:rsidRPr="00145AA0">
              <w:rPr>
                <w:lang w:val="ru-RU"/>
              </w:rPr>
              <w:t>ь</w:t>
            </w:r>
            <w:r w:rsidRPr="00145AA0">
              <w:rPr>
                <w:lang w:val="ru-RU"/>
              </w:rPr>
              <w:t>ском уголке</w:t>
            </w:r>
            <w:r>
              <w:rPr>
                <w:lang w:val="ru-RU"/>
              </w:rPr>
              <w:t xml:space="preserve"> </w:t>
            </w:r>
            <w:r w:rsidRPr="00145AA0">
              <w:rPr>
                <w:lang w:val="ru-RU"/>
              </w:rPr>
              <w:t>«Как научить р</w:t>
            </w:r>
            <w:r w:rsidRPr="00145AA0">
              <w:rPr>
                <w:lang w:val="ru-RU"/>
              </w:rPr>
              <w:t>е</w:t>
            </w:r>
            <w:r w:rsidRPr="00145AA0">
              <w:rPr>
                <w:lang w:val="ru-RU"/>
              </w:rPr>
              <w:t>бенка беречь природу»</w:t>
            </w:r>
          </w:p>
        </w:tc>
        <w:tc>
          <w:tcPr>
            <w:tcW w:w="2977" w:type="dxa"/>
            <w:tcBorders>
              <w:top w:val="single" w:sz="2" w:space="0" w:color="000000"/>
              <w:left w:val="single" w:sz="2" w:space="0" w:color="000000"/>
              <w:bottom w:val="single" w:sz="2" w:space="0" w:color="000000"/>
              <w:right w:val="single" w:sz="2" w:space="0" w:color="000000"/>
            </w:tcBorders>
          </w:tcPr>
          <w:p w:rsidR="008D3C55" w:rsidRPr="00145AA0" w:rsidRDefault="008D3C55" w:rsidP="008D3C55">
            <w:pPr>
              <w:pStyle w:val="TableParagraph"/>
              <w:ind w:left="57" w:right="57"/>
              <w:jc w:val="both"/>
              <w:rPr>
                <w:color w:val="FF0000"/>
                <w:lang w:val="ru-RU"/>
              </w:rPr>
            </w:pPr>
            <w:r w:rsidRPr="00145AA0">
              <w:rPr>
                <w:lang w:val="ru-RU"/>
              </w:rPr>
              <w:t>Цикл наблюдений за цвет</w:t>
            </w:r>
            <w:r w:rsidRPr="00145AA0">
              <w:rPr>
                <w:lang w:val="ru-RU"/>
              </w:rPr>
              <w:t>у</w:t>
            </w:r>
            <w:r w:rsidRPr="00145AA0">
              <w:rPr>
                <w:lang w:val="ru-RU"/>
              </w:rPr>
              <w:t>щими растениями на терр</w:t>
            </w:r>
            <w:r w:rsidRPr="00145AA0">
              <w:rPr>
                <w:lang w:val="ru-RU"/>
              </w:rPr>
              <w:t>и</w:t>
            </w:r>
            <w:r w:rsidRPr="00145AA0">
              <w:rPr>
                <w:lang w:val="ru-RU"/>
              </w:rPr>
              <w:t>тории детского сада.</w:t>
            </w:r>
          </w:p>
        </w:tc>
        <w:tc>
          <w:tcPr>
            <w:tcW w:w="2835" w:type="dxa"/>
            <w:tcBorders>
              <w:top w:val="single" w:sz="2" w:space="0" w:color="000000"/>
              <w:left w:val="single" w:sz="2" w:space="0" w:color="000000"/>
              <w:bottom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sidRPr="00145AA0">
              <w:rPr>
                <w:rFonts w:ascii="Times New Roman" w:hAnsi="Times New Roman" w:cs="Times New Roman"/>
                <w:lang w:val="ru-RU"/>
              </w:rPr>
              <w:t>Цикл наблюдений за цвет</w:t>
            </w:r>
            <w:r w:rsidRPr="00145AA0">
              <w:rPr>
                <w:rFonts w:ascii="Times New Roman" w:hAnsi="Times New Roman" w:cs="Times New Roman"/>
                <w:lang w:val="ru-RU"/>
              </w:rPr>
              <w:t>у</w:t>
            </w:r>
            <w:r w:rsidRPr="00145AA0">
              <w:rPr>
                <w:rFonts w:ascii="Times New Roman" w:hAnsi="Times New Roman" w:cs="Times New Roman"/>
                <w:lang w:val="ru-RU"/>
              </w:rPr>
              <w:t>щими растениями на терр</w:t>
            </w:r>
            <w:r w:rsidRPr="00145AA0">
              <w:rPr>
                <w:rFonts w:ascii="Times New Roman" w:hAnsi="Times New Roman" w:cs="Times New Roman"/>
                <w:lang w:val="ru-RU"/>
              </w:rPr>
              <w:t>и</w:t>
            </w:r>
            <w:r w:rsidRPr="00145AA0">
              <w:rPr>
                <w:rFonts w:ascii="Times New Roman" w:hAnsi="Times New Roman" w:cs="Times New Roman"/>
                <w:lang w:val="ru-RU"/>
              </w:rPr>
              <w:t>тории детского сада.</w:t>
            </w:r>
          </w:p>
        </w:tc>
        <w:tc>
          <w:tcPr>
            <w:tcW w:w="2977" w:type="dxa"/>
            <w:tcBorders>
              <w:top w:val="single" w:sz="2" w:space="0" w:color="000000"/>
              <w:left w:val="single" w:sz="2" w:space="0" w:color="000000"/>
              <w:bottom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sidRPr="00145AA0">
              <w:rPr>
                <w:rFonts w:ascii="Times New Roman" w:hAnsi="Times New Roman" w:cs="Times New Roman"/>
                <w:lang w:val="ru-RU"/>
              </w:rPr>
              <w:t>Цикл наблюдений за цвет</w:t>
            </w:r>
            <w:r w:rsidRPr="00145AA0">
              <w:rPr>
                <w:rFonts w:ascii="Times New Roman" w:hAnsi="Times New Roman" w:cs="Times New Roman"/>
                <w:lang w:val="ru-RU"/>
              </w:rPr>
              <w:t>у</w:t>
            </w:r>
            <w:r w:rsidRPr="00145AA0">
              <w:rPr>
                <w:rFonts w:ascii="Times New Roman" w:hAnsi="Times New Roman" w:cs="Times New Roman"/>
                <w:lang w:val="ru-RU"/>
              </w:rPr>
              <w:t>щими растениями на терр</w:t>
            </w:r>
            <w:r w:rsidRPr="00145AA0">
              <w:rPr>
                <w:rFonts w:ascii="Times New Roman" w:hAnsi="Times New Roman" w:cs="Times New Roman"/>
                <w:lang w:val="ru-RU"/>
              </w:rPr>
              <w:t>и</w:t>
            </w:r>
            <w:r w:rsidRPr="00145AA0">
              <w:rPr>
                <w:rFonts w:ascii="Times New Roman" w:hAnsi="Times New Roman" w:cs="Times New Roman"/>
                <w:lang w:val="ru-RU"/>
              </w:rPr>
              <w:t>тории детского сада.</w:t>
            </w:r>
          </w:p>
        </w:tc>
        <w:tc>
          <w:tcPr>
            <w:tcW w:w="2832" w:type="dxa"/>
            <w:tcBorders>
              <w:top w:val="single" w:sz="2" w:space="0" w:color="000000"/>
              <w:left w:val="single" w:sz="2" w:space="0" w:color="000000"/>
              <w:bottom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sidRPr="00145AA0">
              <w:rPr>
                <w:rFonts w:ascii="Times New Roman" w:hAnsi="Times New Roman" w:cs="Times New Roman"/>
                <w:lang w:val="ru-RU"/>
              </w:rPr>
              <w:t>Цикл наблюдений за цвет</w:t>
            </w:r>
            <w:r w:rsidRPr="00145AA0">
              <w:rPr>
                <w:rFonts w:ascii="Times New Roman" w:hAnsi="Times New Roman" w:cs="Times New Roman"/>
                <w:lang w:val="ru-RU"/>
              </w:rPr>
              <w:t>у</w:t>
            </w:r>
            <w:r w:rsidRPr="00145AA0">
              <w:rPr>
                <w:rFonts w:ascii="Times New Roman" w:hAnsi="Times New Roman" w:cs="Times New Roman"/>
                <w:lang w:val="ru-RU"/>
              </w:rPr>
              <w:t>щими растениями на терр</w:t>
            </w:r>
            <w:r w:rsidRPr="00145AA0">
              <w:rPr>
                <w:rFonts w:ascii="Times New Roman" w:hAnsi="Times New Roman" w:cs="Times New Roman"/>
                <w:lang w:val="ru-RU"/>
              </w:rPr>
              <w:t>и</w:t>
            </w:r>
            <w:r w:rsidRPr="00145AA0">
              <w:rPr>
                <w:rFonts w:ascii="Times New Roman" w:hAnsi="Times New Roman" w:cs="Times New Roman"/>
                <w:lang w:val="ru-RU"/>
              </w:rPr>
              <w:t>тории детского сада.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color w:val="FF0000"/>
                <w:sz w:val="24"/>
                <w:szCs w:val="24"/>
                <w:lang w:val="ru-RU"/>
              </w:rPr>
            </w:pPr>
          </w:p>
        </w:tc>
        <w:tc>
          <w:tcPr>
            <w:tcW w:w="14597" w:type="dxa"/>
            <w:gridSpan w:val="5"/>
            <w:tcBorders>
              <w:top w:val="single" w:sz="2" w:space="0" w:color="000000"/>
              <w:left w:val="single" w:sz="2" w:space="0" w:color="000000"/>
              <w:right w:val="single" w:sz="2" w:space="0" w:color="000000"/>
            </w:tcBorders>
          </w:tcPr>
          <w:p w:rsidR="008D3C55" w:rsidRPr="00145AA0" w:rsidRDefault="008D3C55" w:rsidP="008D3C55">
            <w:pPr>
              <w:pStyle w:val="c3"/>
              <w:shd w:val="clear" w:color="auto" w:fill="FFFFFF"/>
              <w:ind w:left="57" w:right="57"/>
              <w:jc w:val="center"/>
              <w:rPr>
                <w:color w:val="FF0000"/>
                <w:sz w:val="22"/>
                <w:szCs w:val="22"/>
                <w:lang w:val="ru-RU"/>
              </w:rPr>
            </w:pPr>
            <w:r w:rsidRPr="00145AA0">
              <w:rPr>
                <w:bCs/>
                <w:color w:val="000000"/>
                <w:sz w:val="22"/>
                <w:szCs w:val="22"/>
                <w:lang w:val="ru-RU"/>
              </w:rPr>
              <w:t xml:space="preserve">Чтение экологических сказок о мусоре: </w:t>
            </w:r>
            <w:r w:rsidRPr="00145AA0">
              <w:rPr>
                <w:rStyle w:val="c0"/>
                <w:color w:val="000000"/>
                <w:sz w:val="22"/>
                <w:szCs w:val="22"/>
                <w:lang w:val="ru-RU"/>
              </w:rPr>
              <w:t xml:space="preserve"> Зайчик и Медвежонок</w:t>
            </w:r>
            <w:r w:rsidRPr="00145AA0">
              <w:rPr>
                <w:rStyle w:val="c0"/>
                <w:color w:val="000000"/>
                <w:sz w:val="22"/>
                <w:szCs w:val="22"/>
              </w:rPr>
              <w:t> </w:t>
            </w:r>
            <w:r w:rsidRPr="00145AA0">
              <w:rPr>
                <w:rStyle w:val="c0"/>
                <w:i/>
                <w:iCs/>
                <w:color w:val="000000"/>
                <w:sz w:val="22"/>
                <w:szCs w:val="22"/>
                <w:lang w:val="ru-RU"/>
              </w:rPr>
              <w:t xml:space="preserve">(Экологическая сказка), </w:t>
            </w:r>
            <w:r w:rsidRPr="00145AA0">
              <w:rPr>
                <w:rStyle w:val="c0"/>
                <w:color w:val="000000"/>
                <w:sz w:val="22"/>
                <w:szCs w:val="22"/>
                <w:lang w:val="ru-RU"/>
              </w:rPr>
              <w:t>Маша и Медведь</w:t>
            </w:r>
            <w:r w:rsidRPr="00145AA0">
              <w:rPr>
                <w:rStyle w:val="c0"/>
                <w:color w:val="000000"/>
                <w:sz w:val="22"/>
                <w:szCs w:val="22"/>
              </w:rPr>
              <w:t> </w:t>
            </w:r>
            <w:r w:rsidRPr="00145AA0">
              <w:rPr>
                <w:rStyle w:val="c0"/>
                <w:i/>
                <w:iCs/>
                <w:color w:val="000000"/>
                <w:sz w:val="22"/>
                <w:szCs w:val="22"/>
                <w:lang w:val="ru-RU"/>
              </w:rPr>
              <w:t xml:space="preserve">(Экологическая сказка), </w:t>
            </w:r>
            <w:r w:rsidRPr="00145AA0">
              <w:rPr>
                <w:rStyle w:val="c0"/>
                <w:color w:val="000000"/>
                <w:sz w:val="22"/>
                <w:szCs w:val="22"/>
                <w:lang w:val="ru-RU"/>
              </w:rPr>
              <w:t>Нет места мус</w:t>
            </w:r>
            <w:r w:rsidRPr="00145AA0">
              <w:rPr>
                <w:rStyle w:val="c0"/>
                <w:color w:val="000000"/>
                <w:sz w:val="22"/>
                <w:szCs w:val="22"/>
                <w:lang w:val="ru-RU"/>
              </w:rPr>
              <w:t>о</w:t>
            </w:r>
            <w:r w:rsidRPr="00145AA0">
              <w:rPr>
                <w:rStyle w:val="c0"/>
                <w:color w:val="000000"/>
                <w:sz w:val="22"/>
                <w:szCs w:val="22"/>
                <w:lang w:val="ru-RU"/>
              </w:rPr>
              <w:t>ру</w:t>
            </w:r>
            <w:r w:rsidRPr="00145AA0">
              <w:rPr>
                <w:rStyle w:val="c0"/>
                <w:color w:val="000000"/>
                <w:sz w:val="22"/>
                <w:szCs w:val="22"/>
              </w:rPr>
              <w:t> </w:t>
            </w:r>
            <w:r w:rsidRPr="00145AA0">
              <w:rPr>
                <w:rStyle w:val="c0"/>
                <w:i/>
                <w:iCs/>
                <w:color w:val="000000"/>
                <w:sz w:val="22"/>
                <w:szCs w:val="22"/>
                <w:lang w:val="ru-RU"/>
              </w:rPr>
              <w:t xml:space="preserve">(Экологическая сказка), </w:t>
            </w:r>
            <w:r w:rsidRPr="00145AA0">
              <w:rPr>
                <w:rStyle w:val="c0"/>
                <w:color w:val="000000"/>
                <w:sz w:val="22"/>
                <w:szCs w:val="22"/>
                <w:lang w:val="ru-RU"/>
              </w:rPr>
              <w:t>Сказка про хламище-окаянище</w:t>
            </w:r>
            <w:r w:rsidRPr="00145AA0">
              <w:rPr>
                <w:rStyle w:val="c0"/>
                <w:color w:val="000000"/>
                <w:sz w:val="22"/>
                <w:szCs w:val="22"/>
              </w:rPr>
              <w:t> </w:t>
            </w:r>
            <w:r w:rsidRPr="00145AA0">
              <w:rPr>
                <w:rStyle w:val="c0"/>
                <w:i/>
                <w:iCs/>
                <w:color w:val="000000"/>
                <w:sz w:val="22"/>
                <w:szCs w:val="22"/>
                <w:lang w:val="ru-RU"/>
              </w:rPr>
              <w:t>(Экологическая сказка).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Июнь</w:t>
            </w:r>
          </w:p>
        </w:tc>
        <w:tc>
          <w:tcPr>
            <w:tcW w:w="2976" w:type="dxa"/>
            <w:tcBorders>
              <w:left w:val="single" w:sz="2" w:space="0" w:color="000000"/>
              <w:right w:val="single" w:sz="2" w:space="0" w:color="000000"/>
            </w:tcBorders>
          </w:tcPr>
          <w:p w:rsidR="008D3C55" w:rsidRPr="00145AA0" w:rsidRDefault="008D3C55" w:rsidP="008D3C55">
            <w:pPr>
              <w:pStyle w:val="TableParagraph"/>
              <w:ind w:left="57" w:right="57"/>
              <w:jc w:val="both"/>
            </w:pPr>
            <w:r w:rsidRPr="00145AA0">
              <w:t>Беседа «Забавные</w:t>
            </w:r>
            <w:r>
              <w:rPr>
                <w:lang w:val="ru-RU"/>
              </w:rPr>
              <w:t xml:space="preserve"> </w:t>
            </w:r>
            <w:r w:rsidRPr="00145AA0">
              <w:t>одуванчики»</w:t>
            </w:r>
          </w:p>
        </w:tc>
        <w:tc>
          <w:tcPr>
            <w:tcW w:w="2977" w:type="dxa"/>
            <w:tcBorders>
              <w:left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Pr>
                <w:rFonts w:ascii="Times New Roman" w:hAnsi="Times New Roman" w:cs="Times New Roman"/>
                <w:lang w:val="ru-RU"/>
              </w:rPr>
              <w:t xml:space="preserve">Дидактические игры </w:t>
            </w:r>
            <w:r w:rsidRPr="00145AA0">
              <w:rPr>
                <w:rFonts w:ascii="Times New Roman" w:hAnsi="Times New Roman" w:cs="Times New Roman"/>
                <w:lang w:val="ru-RU"/>
              </w:rPr>
              <w:t>«Зо</w:t>
            </w:r>
            <w:r w:rsidRPr="00145AA0">
              <w:rPr>
                <w:rFonts w:ascii="Times New Roman" w:hAnsi="Times New Roman" w:cs="Times New Roman"/>
                <w:lang w:val="ru-RU"/>
              </w:rPr>
              <w:t>о</w:t>
            </w:r>
            <w:r w:rsidRPr="00145AA0">
              <w:rPr>
                <w:rFonts w:ascii="Times New Roman" w:hAnsi="Times New Roman" w:cs="Times New Roman"/>
                <w:lang w:val="ru-RU"/>
              </w:rPr>
              <w:t>парк», «Наш огород», «Д</w:t>
            </w:r>
            <w:r w:rsidRPr="00145AA0">
              <w:rPr>
                <w:rFonts w:ascii="Times New Roman" w:hAnsi="Times New Roman" w:cs="Times New Roman"/>
                <w:lang w:val="ru-RU"/>
              </w:rPr>
              <w:t>о</w:t>
            </w:r>
            <w:r w:rsidRPr="00145AA0">
              <w:rPr>
                <w:rFonts w:ascii="Times New Roman" w:hAnsi="Times New Roman" w:cs="Times New Roman"/>
                <w:lang w:val="ru-RU"/>
              </w:rPr>
              <w:lastRenderedPageBreak/>
              <w:t>машние животные» и др</w:t>
            </w:r>
            <w:r>
              <w:rPr>
                <w:rFonts w:ascii="Times New Roman" w:hAnsi="Times New Roman" w:cs="Times New Roman"/>
                <w:lang w:val="ru-RU"/>
              </w:rPr>
              <w:t>.</w:t>
            </w:r>
          </w:p>
        </w:tc>
        <w:tc>
          <w:tcPr>
            <w:tcW w:w="2835" w:type="dxa"/>
            <w:tcBorders>
              <w:left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Pr>
                <w:rFonts w:ascii="Times New Roman" w:hAnsi="Times New Roman" w:cs="Times New Roman"/>
                <w:lang w:val="ru-RU"/>
              </w:rPr>
              <w:lastRenderedPageBreak/>
              <w:t xml:space="preserve">Дидактические игры </w:t>
            </w:r>
            <w:r w:rsidRPr="00145AA0">
              <w:rPr>
                <w:rFonts w:ascii="Times New Roman" w:hAnsi="Times New Roman" w:cs="Times New Roman"/>
                <w:lang w:val="ru-RU"/>
              </w:rPr>
              <w:t>«Зо</w:t>
            </w:r>
            <w:r w:rsidRPr="00145AA0">
              <w:rPr>
                <w:rFonts w:ascii="Times New Roman" w:hAnsi="Times New Roman" w:cs="Times New Roman"/>
                <w:lang w:val="ru-RU"/>
              </w:rPr>
              <w:t>о</w:t>
            </w:r>
            <w:r w:rsidRPr="00145AA0">
              <w:rPr>
                <w:rFonts w:ascii="Times New Roman" w:hAnsi="Times New Roman" w:cs="Times New Roman"/>
                <w:lang w:val="ru-RU"/>
              </w:rPr>
              <w:t>парк», «Наш огород», «Д</w:t>
            </w:r>
            <w:r w:rsidRPr="00145AA0">
              <w:rPr>
                <w:rFonts w:ascii="Times New Roman" w:hAnsi="Times New Roman" w:cs="Times New Roman"/>
                <w:lang w:val="ru-RU"/>
              </w:rPr>
              <w:t>о</w:t>
            </w:r>
            <w:r w:rsidRPr="00145AA0">
              <w:rPr>
                <w:rFonts w:ascii="Times New Roman" w:hAnsi="Times New Roman" w:cs="Times New Roman"/>
                <w:lang w:val="ru-RU"/>
              </w:rPr>
              <w:lastRenderedPageBreak/>
              <w:t>машние животные» и др</w:t>
            </w:r>
            <w:r>
              <w:rPr>
                <w:rFonts w:ascii="Times New Roman" w:hAnsi="Times New Roman" w:cs="Times New Roman"/>
                <w:lang w:val="ru-RU"/>
              </w:rPr>
              <w:t>.</w:t>
            </w:r>
          </w:p>
        </w:tc>
        <w:tc>
          <w:tcPr>
            <w:tcW w:w="2977" w:type="dxa"/>
            <w:tcBorders>
              <w:left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Pr>
                <w:rFonts w:ascii="Times New Roman" w:hAnsi="Times New Roman" w:cs="Times New Roman"/>
                <w:lang w:val="ru-RU"/>
              </w:rPr>
              <w:lastRenderedPageBreak/>
              <w:t xml:space="preserve">Дидактические игры </w:t>
            </w:r>
            <w:r w:rsidRPr="00145AA0">
              <w:rPr>
                <w:rFonts w:ascii="Times New Roman" w:hAnsi="Times New Roman" w:cs="Times New Roman"/>
                <w:lang w:val="ru-RU"/>
              </w:rPr>
              <w:t>«Зо</w:t>
            </w:r>
            <w:r w:rsidRPr="00145AA0">
              <w:rPr>
                <w:rFonts w:ascii="Times New Roman" w:hAnsi="Times New Roman" w:cs="Times New Roman"/>
                <w:lang w:val="ru-RU"/>
              </w:rPr>
              <w:t>о</w:t>
            </w:r>
            <w:r w:rsidRPr="00145AA0">
              <w:rPr>
                <w:rFonts w:ascii="Times New Roman" w:hAnsi="Times New Roman" w:cs="Times New Roman"/>
                <w:lang w:val="ru-RU"/>
              </w:rPr>
              <w:t>парк», «Наш огород», «Д</w:t>
            </w:r>
            <w:r w:rsidRPr="00145AA0">
              <w:rPr>
                <w:rFonts w:ascii="Times New Roman" w:hAnsi="Times New Roman" w:cs="Times New Roman"/>
                <w:lang w:val="ru-RU"/>
              </w:rPr>
              <w:t>о</w:t>
            </w:r>
            <w:r w:rsidRPr="00145AA0">
              <w:rPr>
                <w:rFonts w:ascii="Times New Roman" w:hAnsi="Times New Roman" w:cs="Times New Roman"/>
                <w:lang w:val="ru-RU"/>
              </w:rPr>
              <w:lastRenderedPageBreak/>
              <w:t>машние животные» и др</w:t>
            </w:r>
            <w:r>
              <w:rPr>
                <w:rFonts w:ascii="Times New Roman" w:hAnsi="Times New Roman" w:cs="Times New Roman"/>
                <w:lang w:val="ru-RU"/>
              </w:rPr>
              <w:t>.</w:t>
            </w:r>
          </w:p>
        </w:tc>
        <w:tc>
          <w:tcPr>
            <w:tcW w:w="2832" w:type="dxa"/>
            <w:tcBorders>
              <w:left w:val="single" w:sz="2" w:space="0" w:color="000000"/>
              <w:right w:val="single" w:sz="2" w:space="0" w:color="000000"/>
            </w:tcBorders>
          </w:tcPr>
          <w:p w:rsidR="008D3C55" w:rsidRPr="00145AA0" w:rsidRDefault="008D3C55" w:rsidP="008D3C55">
            <w:pPr>
              <w:ind w:left="57" w:right="57"/>
              <w:jc w:val="both"/>
              <w:rPr>
                <w:rFonts w:ascii="Times New Roman" w:hAnsi="Times New Roman" w:cs="Times New Roman"/>
                <w:lang w:val="ru-RU"/>
              </w:rPr>
            </w:pPr>
            <w:r>
              <w:rPr>
                <w:rFonts w:ascii="Times New Roman" w:hAnsi="Times New Roman" w:cs="Times New Roman"/>
                <w:lang w:val="ru-RU"/>
              </w:rPr>
              <w:lastRenderedPageBreak/>
              <w:t xml:space="preserve">Дидактические игры </w:t>
            </w:r>
            <w:r w:rsidRPr="00145AA0">
              <w:rPr>
                <w:rFonts w:ascii="Times New Roman" w:hAnsi="Times New Roman" w:cs="Times New Roman"/>
                <w:lang w:val="ru-RU"/>
              </w:rPr>
              <w:t>«Зо</w:t>
            </w:r>
            <w:r w:rsidRPr="00145AA0">
              <w:rPr>
                <w:rFonts w:ascii="Times New Roman" w:hAnsi="Times New Roman" w:cs="Times New Roman"/>
                <w:lang w:val="ru-RU"/>
              </w:rPr>
              <w:t>о</w:t>
            </w:r>
            <w:r w:rsidRPr="00145AA0">
              <w:rPr>
                <w:rFonts w:ascii="Times New Roman" w:hAnsi="Times New Roman" w:cs="Times New Roman"/>
                <w:lang w:val="ru-RU"/>
              </w:rPr>
              <w:t>парк», «Наш огород», «Д</w:t>
            </w:r>
            <w:r w:rsidRPr="00145AA0">
              <w:rPr>
                <w:rFonts w:ascii="Times New Roman" w:hAnsi="Times New Roman" w:cs="Times New Roman"/>
                <w:lang w:val="ru-RU"/>
              </w:rPr>
              <w:t>о</w:t>
            </w:r>
            <w:r w:rsidRPr="00145AA0">
              <w:rPr>
                <w:rFonts w:ascii="Times New Roman" w:hAnsi="Times New Roman" w:cs="Times New Roman"/>
                <w:lang w:val="ru-RU"/>
              </w:rPr>
              <w:lastRenderedPageBreak/>
              <w:t>машние животные» и др</w:t>
            </w:r>
            <w:r>
              <w:rPr>
                <w:rFonts w:ascii="Times New Roman" w:hAnsi="Times New Roman" w:cs="Times New Roman"/>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Pr>
          <w:p w:rsidR="008D3C55" w:rsidRPr="00145AA0" w:rsidRDefault="008D3C55" w:rsidP="008D3C55">
            <w:pPr>
              <w:pStyle w:val="TableParagraph"/>
              <w:ind w:left="57" w:right="57"/>
              <w:jc w:val="center"/>
            </w:pPr>
            <w:r w:rsidRPr="00145AA0">
              <w:lastRenderedPageBreak/>
              <w:t>Июль</w:t>
            </w:r>
          </w:p>
        </w:tc>
        <w:tc>
          <w:tcPr>
            <w:tcW w:w="2976" w:type="dxa"/>
            <w:tcBorders>
              <w:right w:val="single" w:sz="2" w:space="0" w:color="000000"/>
            </w:tcBorders>
          </w:tcPr>
          <w:p w:rsidR="008D3C55" w:rsidRPr="000379D5" w:rsidRDefault="008D3C55" w:rsidP="008D3C55">
            <w:pPr>
              <w:pStyle w:val="TableParagraph"/>
              <w:ind w:left="57" w:right="57"/>
              <w:rPr>
                <w:lang w:val="ru-RU"/>
              </w:rPr>
            </w:pPr>
            <w:r w:rsidRPr="000379D5">
              <w:rPr>
                <w:lang w:val="ru-RU"/>
              </w:rPr>
              <w:t>Эксперимент</w:t>
            </w:r>
            <w:r>
              <w:rPr>
                <w:lang w:val="ru-RU"/>
              </w:rPr>
              <w:t>альная деятел</w:t>
            </w:r>
            <w:r>
              <w:rPr>
                <w:lang w:val="ru-RU"/>
              </w:rPr>
              <w:t>ь</w:t>
            </w:r>
            <w:r>
              <w:rPr>
                <w:lang w:val="ru-RU"/>
              </w:rPr>
              <w:t>ность</w:t>
            </w:r>
            <w:r w:rsidRPr="000379D5">
              <w:rPr>
                <w:lang w:val="ru-RU"/>
              </w:rPr>
              <w:t xml:space="preserve"> «Где прячется воздух</w:t>
            </w:r>
            <w:r>
              <w:rPr>
                <w:lang w:val="ru-RU"/>
              </w:rPr>
              <w:t>?</w:t>
            </w:r>
            <w:r w:rsidRPr="000379D5">
              <w:rPr>
                <w:lang w:val="ru-RU"/>
              </w:rPr>
              <w:t>»</w:t>
            </w:r>
          </w:p>
        </w:tc>
        <w:tc>
          <w:tcPr>
            <w:tcW w:w="2977" w:type="dxa"/>
            <w:tcBorders>
              <w:left w:val="single" w:sz="2" w:space="0" w:color="000000"/>
              <w:right w:val="single" w:sz="2" w:space="0" w:color="000000"/>
            </w:tcBorders>
          </w:tcPr>
          <w:p w:rsidR="008D3C55" w:rsidRPr="00145AA0" w:rsidRDefault="008D3C55" w:rsidP="008D3C55">
            <w:pPr>
              <w:pStyle w:val="TableParagraph"/>
              <w:ind w:left="57" w:right="57"/>
              <w:rPr>
                <w:lang w:val="ru-RU"/>
              </w:rPr>
            </w:pPr>
            <w:r w:rsidRPr="000379D5">
              <w:rPr>
                <w:lang w:val="ru-RU"/>
              </w:rPr>
              <w:t>Эксперимент</w:t>
            </w:r>
            <w:r>
              <w:rPr>
                <w:lang w:val="ru-RU"/>
              </w:rPr>
              <w:t>альная деятел</w:t>
            </w:r>
            <w:r>
              <w:rPr>
                <w:lang w:val="ru-RU"/>
              </w:rPr>
              <w:t>ь</w:t>
            </w:r>
            <w:r>
              <w:rPr>
                <w:lang w:val="ru-RU"/>
              </w:rPr>
              <w:t>ность</w:t>
            </w:r>
            <w:r w:rsidRPr="000379D5">
              <w:rPr>
                <w:lang w:val="ru-RU"/>
              </w:rPr>
              <w:t xml:space="preserve"> «Где прячется воздух</w:t>
            </w:r>
            <w:r>
              <w:rPr>
                <w:lang w:val="ru-RU"/>
              </w:rPr>
              <w:t>?</w:t>
            </w:r>
            <w:r w:rsidRPr="000379D5">
              <w:rPr>
                <w:lang w:val="ru-RU"/>
              </w:rPr>
              <w:t>»</w:t>
            </w:r>
          </w:p>
        </w:tc>
        <w:tc>
          <w:tcPr>
            <w:tcW w:w="2835" w:type="dxa"/>
            <w:tcBorders>
              <w:left w:val="single" w:sz="2" w:space="0" w:color="000000"/>
              <w:right w:val="single" w:sz="2" w:space="0" w:color="000000"/>
            </w:tcBorders>
          </w:tcPr>
          <w:p w:rsidR="008D3C55" w:rsidRPr="00145AA0" w:rsidRDefault="008D3C55" w:rsidP="008D3C55">
            <w:pPr>
              <w:pStyle w:val="TableParagraph"/>
              <w:ind w:left="57" w:right="57"/>
              <w:rPr>
                <w:lang w:val="ru-RU"/>
              </w:rPr>
            </w:pPr>
            <w:r w:rsidRPr="000379D5">
              <w:rPr>
                <w:lang w:val="ru-RU"/>
              </w:rPr>
              <w:t>Эксперимент</w:t>
            </w:r>
            <w:r>
              <w:rPr>
                <w:lang w:val="ru-RU"/>
              </w:rPr>
              <w:t>альная де</w:t>
            </w:r>
            <w:r>
              <w:rPr>
                <w:lang w:val="ru-RU"/>
              </w:rPr>
              <w:t>я</w:t>
            </w:r>
            <w:r>
              <w:rPr>
                <w:lang w:val="ru-RU"/>
              </w:rPr>
              <w:t>тельность</w:t>
            </w:r>
            <w:r w:rsidRPr="000379D5">
              <w:rPr>
                <w:lang w:val="ru-RU"/>
              </w:rPr>
              <w:t xml:space="preserve"> «Где прячется воздух</w:t>
            </w:r>
            <w:r>
              <w:rPr>
                <w:lang w:val="ru-RU"/>
              </w:rPr>
              <w:t>?</w:t>
            </w:r>
            <w:r w:rsidRPr="000379D5">
              <w:rPr>
                <w:lang w:val="ru-RU"/>
              </w:rPr>
              <w:t>»</w:t>
            </w:r>
          </w:p>
        </w:tc>
        <w:tc>
          <w:tcPr>
            <w:tcW w:w="2977" w:type="dxa"/>
            <w:tcBorders>
              <w:left w:val="single" w:sz="2" w:space="0" w:color="000000"/>
              <w:right w:val="single" w:sz="2" w:space="0" w:color="000000"/>
            </w:tcBorders>
          </w:tcPr>
          <w:p w:rsidR="008D3C55" w:rsidRPr="00145AA0" w:rsidRDefault="008D3C55" w:rsidP="008D3C55">
            <w:pPr>
              <w:pStyle w:val="TableParagraph"/>
              <w:ind w:left="57" w:right="57"/>
              <w:rPr>
                <w:lang w:val="ru-RU"/>
              </w:rPr>
            </w:pPr>
            <w:r w:rsidRPr="000379D5">
              <w:rPr>
                <w:lang w:val="ru-RU"/>
              </w:rPr>
              <w:t>Эксперимент</w:t>
            </w:r>
            <w:r>
              <w:rPr>
                <w:lang w:val="ru-RU"/>
              </w:rPr>
              <w:t>альная деятел</w:t>
            </w:r>
            <w:r>
              <w:rPr>
                <w:lang w:val="ru-RU"/>
              </w:rPr>
              <w:t>ь</w:t>
            </w:r>
            <w:r>
              <w:rPr>
                <w:lang w:val="ru-RU"/>
              </w:rPr>
              <w:t>ность</w:t>
            </w:r>
            <w:r w:rsidRPr="000379D5">
              <w:rPr>
                <w:lang w:val="ru-RU"/>
              </w:rPr>
              <w:t xml:space="preserve"> «Где прячется воздух</w:t>
            </w:r>
            <w:r>
              <w:rPr>
                <w:lang w:val="ru-RU"/>
              </w:rPr>
              <w:t>?</w:t>
            </w:r>
            <w:r w:rsidRPr="000379D5">
              <w:rPr>
                <w:lang w:val="ru-RU"/>
              </w:rPr>
              <w:t>»</w:t>
            </w:r>
          </w:p>
        </w:tc>
        <w:tc>
          <w:tcPr>
            <w:tcW w:w="2832" w:type="dxa"/>
            <w:tcBorders>
              <w:left w:val="single" w:sz="2" w:space="0" w:color="000000"/>
              <w:right w:val="single" w:sz="2" w:space="0" w:color="000000"/>
            </w:tcBorders>
          </w:tcPr>
          <w:p w:rsidR="008D3C55" w:rsidRPr="00145AA0" w:rsidRDefault="008D3C55" w:rsidP="008D3C55">
            <w:pPr>
              <w:pStyle w:val="TableParagraph"/>
              <w:ind w:left="57" w:right="57"/>
              <w:rPr>
                <w:lang w:val="ru-RU"/>
              </w:rPr>
            </w:pPr>
            <w:r w:rsidRPr="000379D5">
              <w:rPr>
                <w:lang w:val="ru-RU"/>
              </w:rPr>
              <w:t>Эксперимент</w:t>
            </w:r>
            <w:r>
              <w:rPr>
                <w:lang w:val="ru-RU"/>
              </w:rPr>
              <w:t>альная де</w:t>
            </w:r>
            <w:r>
              <w:rPr>
                <w:lang w:val="ru-RU"/>
              </w:rPr>
              <w:t>я</w:t>
            </w:r>
            <w:r>
              <w:rPr>
                <w:lang w:val="ru-RU"/>
              </w:rPr>
              <w:t>тельность</w:t>
            </w:r>
            <w:r w:rsidRPr="000379D5">
              <w:rPr>
                <w:lang w:val="ru-RU"/>
              </w:rPr>
              <w:t xml:space="preserve"> «Где прячется воздух</w:t>
            </w:r>
            <w:r>
              <w:rPr>
                <w:lang w:val="ru-RU"/>
              </w:rPr>
              <w:t>?</w:t>
            </w:r>
            <w:r w:rsidRPr="000379D5">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bottom w:val="single" w:sz="2" w:space="0" w:color="000000"/>
              <w:right w:val="single" w:sz="2" w:space="0" w:color="000000"/>
            </w:tcBorders>
          </w:tcPr>
          <w:p w:rsidR="008D3C55" w:rsidRPr="00145AA0" w:rsidRDefault="008D3C55" w:rsidP="008D3C55">
            <w:pPr>
              <w:pStyle w:val="TableParagraph"/>
              <w:ind w:left="57" w:right="57"/>
              <w:jc w:val="center"/>
            </w:pPr>
            <w:r w:rsidRPr="00145AA0">
              <w:t>Август</w:t>
            </w:r>
          </w:p>
        </w:tc>
        <w:tc>
          <w:tcPr>
            <w:tcW w:w="2976" w:type="dxa"/>
            <w:tcBorders>
              <w:left w:val="single" w:sz="2" w:space="0" w:color="000000"/>
              <w:bottom w:val="single" w:sz="2" w:space="0" w:color="000000"/>
              <w:right w:val="single" w:sz="2" w:space="0" w:color="000000"/>
            </w:tcBorders>
          </w:tcPr>
          <w:p w:rsidR="008D3C55" w:rsidRPr="00145AA0" w:rsidRDefault="008D3C55" w:rsidP="008D3C55">
            <w:pPr>
              <w:pStyle w:val="TableParagraph"/>
              <w:ind w:left="57" w:right="57"/>
              <w:rPr>
                <w:lang w:val="ru-RU"/>
              </w:rPr>
            </w:pPr>
            <w:r>
              <w:rPr>
                <w:lang w:val="ru-RU"/>
              </w:rPr>
              <w:t>Выставка детских рисунков</w:t>
            </w:r>
            <w:r w:rsidRPr="00145AA0">
              <w:rPr>
                <w:lang w:val="ru-RU"/>
              </w:rPr>
              <w:t xml:space="preserve"> «Бесценная и всем необход</w:t>
            </w:r>
            <w:r w:rsidRPr="00145AA0">
              <w:rPr>
                <w:lang w:val="ru-RU"/>
              </w:rPr>
              <w:t>и</w:t>
            </w:r>
            <w:r w:rsidRPr="00145AA0">
              <w:rPr>
                <w:lang w:val="ru-RU"/>
              </w:rPr>
              <w:t>мая вода»</w:t>
            </w:r>
          </w:p>
        </w:tc>
        <w:tc>
          <w:tcPr>
            <w:tcW w:w="2977" w:type="dxa"/>
            <w:tcBorders>
              <w:left w:val="single" w:sz="2" w:space="0" w:color="000000"/>
              <w:bottom w:val="single" w:sz="2" w:space="0" w:color="000000"/>
              <w:right w:val="single" w:sz="2" w:space="0" w:color="000000"/>
            </w:tcBorders>
          </w:tcPr>
          <w:p w:rsidR="008D3C55" w:rsidRPr="00145AA0" w:rsidRDefault="008D3C55" w:rsidP="008D3C55">
            <w:pPr>
              <w:pStyle w:val="TableParagraph"/>
              <w:ind w:left="57" w:right="57"/>
              <w:rPr>
                <w:color w:val="FF0000"/>
                <w:lang w:val="ru-RU"/>
              </w:rPr>
            </w:pPr>
            <w:r>
              <w:rPr>
                <w:lang w:val="ru-RU"/>
              </w:rPr>
              <w:t>Выставка детских рисунков</w:t>
            </w:r>
            <w:r w:rsidRPr="00145AA0">
              <w:rPr>
                <w:lang w:val="ru-RU"/>
              </w:rPr>
              <w:t xml:space="preserve"> «Бесценная и всем необход</w:t>
            </w:r>
            <w:r w:rsidRPr="00145AA0">
              <w:rPr>
                <w:lang w:val="ru-RU"/>
              </w:rPr>
              <w:t>и</w:t>
            </w:r>
            <w:r w:rsidRPr="00145AA0">
              <w:rPr>
                <w:lang w:val="ru-RU"/>
              </w:rPr>
              <w:t>мая вода»</w:t>
            </w:r>
          </w:p>
        </w:tc>
        <w:tc>
          <w:tcPr>
            <w:tcW w:w="2835" w:type="dxa"/>
            <w:tcBorders>
              <w:left w:val="single" w:sz="2" w:space="0" w:color="000000"/>
              <w:bottom w:val="single" w:sz="2" w:space="0" w:color="000000"/>
              <w:right w:val="single" w:sz="2" w:space="0" w:color="000000"/>
            </w:tcBorders>
          </w:tcPr>
          <w:p w:rsidR="008D3C55" w:rsidRPr="00145AA0" w:rsidRDefault="008D3C55" w:rsidP="008D3C55">
            <w:pPr>
              <w:ind w:left="57" w:right="57"/>
              <w:rPr>
                <w:rFonts w:ascii="Times New Roman" w:hAnsi="Times New Roman" w:cs="Times New Roman"/>
                <w:lang w:val="ru-RU"/>
              </w:rPr>
            </w:pPr>
            <w:r w:rsidRPr="00145AA0">
              <w:rPr>
                <w:rFonts w:ascii="Times New Roman" w:hAnsi="Times New Roman" w:cs="Times New Roman"/>
                <w:lang w:val="ru-RU"/>
              </w:rPr>
              <w:t>Выставка детских рисунков «Бесценная и всем необх</w:t>
            </w:r>
            <w:r w:rsidRPr="00145AA0">
              <w:rPr>
                <w:rFonts w:ascii="Times New Roman" w:hAnsi="Times New Roman" w:cs="Times New Roman"/>
                <w:lang w:val="ru-RU"/>
              </w:rPr>
              <w:t>о</w:t>
            </w:r>
            <w:r w:rsidRPr="00145AA0">
              <w:rPr>
                <w:rFonts w:ascii="Times New Roman" w:hAnsi="Times New Roman" w:cs="Times New Roman"/>
                <w:lang w:val="ru-RU"/>
              </w:rPr>
              <w:t>димая вода»</w:t>
            </w:r>
          </w:p>
        </w:tc>
        <w:tc>
          <w:tcPr>
            <w:tcW w:w="2977" w:type="dxa"/>
            <w:tcBorders>
              <w:left w:val="single" w:sz="2" w:space="0" w:color="000000"/>
              <w:bottom w:val="single" w:sz="2" w:space="0" w:color="000000"/>
              <w:right w:val="single" w:sz="2" w:space="0" w:color="000000"/>
            </w:tcBorders>
          </w:tcPr>
          <w:p w:rsidR="008D3C55" w:rsidRPr="00145AA0" w:rsidRDefault="008D3C55" w:rsidP="008D3C55">
            <w:pPr>
              <w:ind w:left="57" w:right="57"/>
              <w:rPr>
                <w:rFonts w:ascii="Times New Roman" w:hAnsi="Times New Roman" w:cs="Times New Roman"/>
                <w:lang w:val="ru-RU"/>
              </w:rPr>
            </w:pPr>
            <w:r w:rsidRPr="00145AA0">
              <w:rPr>
                <w:rFonts w:ascii="Times New Roman" w:hAnsi="Times New Roman" w:cs="Times New Roman"/>
                <w:lang w:val="ru-RU"/>
              </w:rPr>
              <w:t>Сбор листьев с деревьев и кустарников, изготовление гербария.</w:t>
            </w:r>
          </w:p>
        </w:tc>
        <w:tc>
          <w:tcPr>
            <w:tcW w:w="2832" w:type="dxa"/>
            <w:tcBorders>
              <w:left w:val="single" w:sz="2" w:space="0" w:color="000000"/>
              <w:bottom w:val="single" w:sz="2" w:space="0" w:color="000000"/>
              <w:right w:val="single" w:sz="2" w:space="0" w:color="000000"/>
            </w:tcBorders>
          </w:tcPr>
          <w:p w:rsidR="008D3C55" w:rsidRPr="00145AA0" w:rsidRDefault="008D3C55" w:rsidP="008D3C55">
            <w:pPr>
              <w:ind w:left="57" w:right="57"/>
              <w:rPr>
                <w:rFonts w:ascii="Times New Roman" w:hAnsi="Times New Roman" w:cs="Times New Roman"/>
                <w:lang w:val="ru-RU"/>
              </w:rPr>
            </w:pPr>
            <w:r w:rsidRPr="00145AA0">
              <w:rPr>
                <w:rFonts w:ascii="Times New Roman" w:hAnsi="Times New Roman" w:cs="Times New Roman"/>
                <w:lang w:val="ru-RU"/>
              </w:rPr>
              <w:t>Сбор листьев с деревьев и кустарников, изготовление гербария.</w:t>
            </w:r>
          </w:p>
        </w:tc>
      </w:tr>
      <w:tr w:rsidR="008D3C55" w:rsidRPr="008B6C50" w:rsidTr="008D3C55">
        <w:trPr>
          <w:trHeight w:val="374"/>
        </w:trPr>
        <w:tc>
          <w:tcPr>
            <w:tcW w:w="16160" w:type="dxa"/>
            <w:gridSpan w:val="6"/>
            <w:tcBorders>
              <w:bottom w:val="single" w:sz="4" w:space="0" w:color="000000"/>
            </w:tcBorders>
            <w:shd w:val="clear" w:color="auto" w:fill="auto"/>
            <w:vAlign w:val="center"/>
          </w:tcPr>
          <w:p w:rsidR="008D3C55" w:rsidRPr="008B6C50" w:rsidRDefault="008D3C55" w:rsidP="008D3C55">
            <w:pPr>
              <w:pStyle w:val="TableParagraph"/>
              <w:ind w:left="57" w:right="57"/>
              <w:jc w:val="center"/>
              <w:rPr>
                <w:b/>
                <w:lang w:val="ru-RU"/>
              </w:rPr>
            </w:pPr>
            <w:r w:rsidRPr="008B6C50">
              <w:rPr>
                <w:b/>
                <w:lang w:val="ru-RU"/>
              </w:rPr>
              <w:t xml:space="preserve">Модуль «Физическое и оздоровительное </w:t>
            </w:r>
            <w:r>
              <w:rPr>
                <w:b/>
                <w:lang w:val="ru-RU"/>
              </w:rPr>
              <w:t xml:space="preserve">направление </w:t>
            </w:r>
            <w:r w:rsidRPr="008B6C50">
              <w:rPr>
                <w:b/>
                <w:lang w:val="ru-RU"/>
              </w:rPr>
              <w:t>воспитани</w:t>
            </w:r>
            <w:r>
              <w:rPr>
                <w:b/>
                <w:lang w:val="ru-RU"/>
              </w:rPr>
              <w:t>я</w:t>
            </w:r>
            <w:r w:rsidRPr="008B6C50">
              <w:rPr>
                <w:b/>
                <w:lang w:val="ru-RU"/>
              </w:rPr>
              <w:t>»</w:t>
            </w:r>
          </w:p>
        </w:tc>
      </w:tr>
      <w:tr w:rsidR="008D3C55" w:rsidRPr="008B6C50" w:rsidTr="008D3C55">
        <w:tc>
          <w:tcPr>
            <w:tcW w:w="1563" w:type="dxa"/>
            <w:vMerge w:val="restart"/>
          </w:tcPr>
          <w:p w:rsidR="008D3C55" w:rsidRPr="008B6C50" w:rsidRDefault="008D3C55" w:rsidP="008D3C55">
            <w:pPr>
              <w:pStyle w:val="TableParagraph"/>
              <w:ind w:left="57" w:right="57"/>
              <w:jc w:val="center"/>
              <w:rPr>
                <w:lang w:val="ru-RU"/>
              </w:rPr>
            </w:pPr>
            <w:r w:rsidRPr="008B6C50">
              <w:rPr>
                <w:lang w:val="ru-RU"/>
              </w:rPr>
              <w:t>Сентябрь</w:t>
            </w:r>
          </w:p>
        </w:tc>
        <w:tc>
          <w:tcPr>
            <w:tcW w:w="2976"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Консультация для родителей «Здоровый образ жизни в с</w:t>
            </w:r>
            <w:r w:rsidRPr="008B6C50">
              <w:rPr>
                <w:lang w:val="ru-RU"/>
              </w:rPr>
              <w:t>е</w:t>
            </w:r>
            <w:r w:rsidRPr="008B6C50">
              <w:rPr>
                <w:lang w:val="ru-RU"/>
              </w:rPr>
              <w:t>мье»</w:t>
            </w:r>
          </w:p>
          <w:p w:rsidR="008D3C55" w:rsidRPr="008B6C50" w:rsidRDefault="008D3C55" w:rsidP="008D3C55">
            <w:pPr>
              <w:pStyle w:val="TableParagraph"/>
              <w:ind w:left="57" w:right="57"/>
            </w:pPr>
            <w:r w:rsidRPr="008B6C50">
              <w:t>Беседа «Чумазый</w:t>
            </w:r>
            <w:r>
              <w:rPr>
                <w:lang w:val="ru-RU"/>
              </w:rPr>
              <w:t xml:space="preserve"> </w:t>
            </w:r>
            <w:r w:rsidRPr="008B6C50">
              <w:t>мальчик»</w:t>
            </w:r>
          </w:p>
        </w:tc>
        <w:tc>
          <w:tcPr>
            <w:tcW w:w="2977" w:type="dxa"/>
            <w:tcBorders>
              <w:top w:val="single" w:sz="4" w:space="0" w:color="000000"/>
            </w:tcBorders>
          </w:tcPr>
          <w:p w:rsidR="008D3C55" w:rsidRPr="008B6C50" w:rsidRDefault="008D3C55" w:rsidP="008D3C55">
            <w:pPr>
              <w:pStyle w:val="TableParagraph"/>
              <w:ind w:left="57" w:right="57"/>
            </w:pPr>
            <w:r w:rsidRPr="008B6C50">
              <w:t>Беседа «Чумазый</w:t>
            </w:r>
            <w:r>
              <w:rPr>
                <w:lang w:val="ru-RU"/>
              </w:rPr>
              <w:t xml:space="preserve"> </w:t>
            </w:r>
            <w:r w:rsidRPr="008B6C50">
              <w:t>мальчик»</w:t>
            </w:r>
          </w:p>
        </w:tc>
        <w:tc>
          <w:tcPr>
            <w:tcW w:w="2835"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Беседа «Я и моѐ тело»</w:t>
            </w:r>
          </w:p>
        </w:tc>
        <w:tc>
          <w:tcPr>
            <w:tcW w:w="2977" w:type="dxa"/>
            <w:tcBorders>
              <w:top w:val="single" w:sz="4" w:space="0" w:color="000000"/>
            </w:tcBorders>
          </w:tcPr>
          <w:p w:rsidR="008D3C55" w:rsidRPr="008B6C50" w:rsidRDefault="008D3C55" w:rsidP="008D3C55">
            <w:pPr>
              <w:pStyle w:val="TableParagraph"/>
              <w:ind w:left="57" w:right="57"/>
            </w:pPr>
            <w:r w:rsidRPr="008B6C50">
              <w:t>Беседа «Личная</w:t>
            </w:r>
            <w:r>
              <w:rPr>
                <w:lang w:val="ru-RU"/>
              </w:rPr>
              <w:t xml:space="preserve"> </w:t>
            </w:r>
            <w:r w:rsidRPr="008B6C50">
              <w:t>гигиена»</w:t>
            </w:r>
          </w:p>
        </w:tc>
        <w:tc>
          <w:tcPr>
            <w:tcW w:w="2832" w:type="dxa"/>
          </w:tcPr>
          <w:p w:rsidR="008D3C55" w:rsidRPr="008B6C50" w:rsidRDefault="008D3C55" w:rsidP="008D3C55">
            <w:pPr>
              <w:pStyle w:val="TableParagraph"/>
              <w:ind w:left="57" w:right="57"/>
              <w:rPr>
                <w:lang w:val="ru-RU"/>
              </w:rPr>
            </w:pPr>
            <w:r w:rsidRPr="008B6C50">
              <w:rPr>
                <w:lang w:val="ru-RU"/>
              </w:rPr>
              <w:t>Беседа «Режим дня», «Вредные привычки»</w:t>
            </w:r>
          </w:p>
        </w:tc>
      </w:tr>
      <w:tr w:rsidR="008D3C55" w:rsidRPr="008B6C50" w:rsidTr="008D3C55">
        <w:tc>
          <w:tcPr>
            <w:tcW w:w="1563" w:type="dxa"/>
            <w:vMerge/>
          </w:tcPr>
          <w:p w:rsidR="008D3C55" w:rsidRPr="008B6C50" w:rsidRDefault="008D3C55" w:rsidP="008D3C55">
            <w:pPr>
              <w:pStyle w:val="TableParagraph"/>
              <w:ind w:left="57" w:right="57"/>
              <w:jc w:val="center"/>
              <w:rPr>
                <w:lang w:val="ru-RU"/>
              </w:rPr>
            </w:pPr>
          </w:p>
        </w:tc>
        <w:tc>
          <w:tcPr>
            <w:tcW w:w="14597" w:type="dxa"/>
            <w:gridSpan w:val="5"/>
            <w:tcBorders>
              <w:top w:val="single" w:sz="4" w:space="0" w:color="000000"/>
            </w:tcBorders>
          </w:tcPr>
          <w:p w:rsidR="008D3C55" w:rsidRPr="008B6C50" w:rsidRDefault="008D3C55" w:rsidP="008D3C55">
            <w:pPr>
              <w:pStyle w:val="TableParagraph"/>
              <w:ind w:left="57" w:right="57"/>
              <w:rPr>
                <w:lang w:val="ru-RU"/>
              </w:rPr>
            </w:pPr>
            <w:r w:rsidRPr="008B6C50">
              <w:rPr>
                <w:lang w:val="ru-RU"/>
              </w:rPr>
              <w:t>Чтение художественной литературы Г. Зайцев «Дружи с водой», К. Чуковский «Мойдодыр», А. Барто «Девочка чумазая», З. Бяльковская «Юля – чи</w:t>
            </w:r>
            <w:r w:rsidRPr="008B6C50">
              <w:rPr>
                <w:lang w:val="ru-RU"/>
              </w:rPr>
              <w:t>с</w:t>
            </w:r>
            <w:r w:rsidRPr="008B6C50">
              <w:rPr>
                <w:lang w:val="ru-RU"/>
              </w:rPr>
              <w:t>тюля», З. Александрова «Купание», потешки «Водичка-водичка», «Расти коса до пояса»</w:t>
            </w:r>
          </w:p>
        </w:tc>
      </w:tr>
      <w:tr w:rsidR="008D3C55" w:rsidRPr="008B6C50" w:rsidTr="008D3C55">
        <w:tc>
          <w:tcPr>
            <w:tcW w:w="1563" w:type="dxa"/>
            <w:vMerge/>
          </w:tcPr>
          <w:p w:rsidR="008D3C55" w:rsidRPr="008B6C50" w:rsidRDefault="008D3C55" w:rsidP="008D3C55">
            <w:pPr>
              <w:pStyle w:val="TableParagraph"/>
              <w:ind w:left="57" w:right="57"/>
              <w:jc w:val="center"/>
              <w:rPr>
                <w:lang w:val="ru-RU"/>
              </w:rPr>
            </w:pPr>
          </w:p>
        </w:tc>
        <w:tc>
          <w:tcPr>
            <w:tcW w:w="2976"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«Научим Мишку умываться»</w:t>
            </w:r>
          </w:p>
        </w:tc>
        <w:tc>
          <w:tcPr>
            <w:tcW w:w="2977"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«В гостях у Мойдодыра»</w:t>
            </w:r>
          </w:p>
        </w:tc>
        <w:tc>
          <w:tcPr>
            <w:tcW w:w="2835"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«Как пр</w:t>
            </w:r>
            <w:r w:rsidRPr="008B6C50">
              <w:rPr>
                <w:lang w:val="ru-RU"/>
              </w:rPr>
              <w:t>и</w:t>
            </w:r>
            <w:r w:rsidRPr="008B6C50">
              <w:rPr>
                <w:lang w:val="ru-RU"/>
              </w:rPr>
              <w:t>вести себя в порядок»</w:t>
            </w:r>
          </w:p>
        </w:tc>
        <w:tc>
          <w:tcPr>
            <w:tcW w:w="2977" w:type="dxa"/>
            <w:tcBorders>
              <w:top w:val="single" w:sz="4" w:space="0" w:color="000000"/>
            </w:tcBorders>
          </w:tcPr>
          <w:p w:rsidR="008D3C55" w:rsidRPr="008B6C50" w:rsidRDefault="008D3C55" w:rsidP="008D3C55">
            <w:pPr>
              <w:pStyle w:val="TableParagraph"/>
              <w:ind w:left="57" w:right="57"/>
            </w:pPr>
            <w:r w:rsidRPr="008B6C50">
              <w:t>Сюжетно-ролевая</w:t>
            </w:r>
            <w:r>
              <w:rPr>
                <w:lang w:val="ru-RU"/>
              </w:rPr>
              <w:t xml:space="preserve"> </w:t>
            </w:r>
            <w:r w:rsidRPr="008B6C50">
              <w:t>игра«Аптека»</w:t>
            </w:r>
          </w:p>
        </w:tc>
        <w:tc>
          <w:tcPr>
            <w:tcW w:w="2832"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Сюжетно ролевая игра «Больница», сюжет «У ст</w:t>
            </w:r>
            <w:r w:rsidRPr="008B6C50">
              <w:rPr>
                <w:lang w:val="ru-RU"/>
              </w:rPr>
              <w:t>о</w:t>
            </w:r>
            <w:r w:rsidRPr="008B6C50">
              <w:rPr>
                <w:lang w:val="ru-RU"/>
              </w:rPr>
              <w:t>матолога»</w:t>
            </w:r>
          </w:p>
        </w:tc>
      </w:tr>
      <w:tr w:rsidR="008D3C55" w:rsidRPr="008B6C50" w:rsidTr="008D3C55">
        <w:tc>
          <w:tcPr>
            <w:tcW w:w="1563" w:type="dxa"/>
            <w:vMerge w:val="restart"/>
            <w:tcBorders>
              <w:top w:val="single" w:sz="4" w:space="0" w:color="000000"/>
              <w:left w:val="single" w:sz="4" w:space="0" w:color="000000"/>
              <w:bottom w:val="single" w:sz="4" w:space="0" w:color="000000"/>
              <w:right w:val="single" w:sz="4" w:space="0" w:color="000000"/>
            </w:tcBorders>
          </w:tcPr>
          <w:p w:rsidR="008D3C55" w:rsidRPr="008B6C50" w:rsidRDefault="008D3C55" w:rsidP="008D3C55">
            <w:pPr>
              <w:pStyle w:val="TableParagraph"/>
              <w:ind w:left="57" w:right="57"/>
              <w:jc w:val="center"/>
            </w:pPr>
            <w:r w:rsidRPr="008B6C50">
              <w:t>Октябрь</w:t>
            </w:r>
          </w:p>
        </w:tc>
        <w:tc>
          <w:tcPr>
            <w:tcW w:w="2976" w:type="dxa"/>
            <w:tcBorders>
              <w:left w:val="single" w:sz="4" w:space="0" w:color="000000"/>
              <w:bottom w:val="single" w:sz="4" w:space="0" w:color="000000"/>
            </w:tcBorders>
          </w:tcPr>
          <w:p w:rsidR="008D3C55" w:rsidRPr="008B6C50" w:rsidRDefault="008D3C55" w:rsidP="008D3C55">
            <w:pPr>
              <w:pStyle w:val="TableParagraph"/>
              <w:ind w:left="57" w:right="57"/>
              <w:rPr>
                <w:lang w:val="ru-RU"/>
              </w:rPr>
            </w:pPr>
            <w:r w:rsidRPr="008B6C50">
              <w:rPr>
                <w:lang w:val="ru-RU"/>
              </w:rPr>
              <w:t>Подвижная игра «Воробышки и автомобиль»</w:t>
            </w:r>
          </w:p>
        </w:tc>
        <w:tc>
          <w:tcPr>
            <w:tcW w:w="2977" w:type="dxa"/>
            <w:tcBorders>
              <w:bottom w:val="single" w:sz="4" w:space="0" w:color="000000"/>
            </w:tcBorders>
          </w:tcPr>
          <w:p w:rsidR="008D3C55" w:rsidRPr="008B6C50" w:rsidRDefault="008D3C55" w:rsidP="008D3C55">
            <w:pPr>
              <w:pStyle w:val="TableParagraph"/>
              <w:ind w:left="57" w:right="57"/>
              <w:rPr>
                <w:lang w:val="ru-RU"/>
              </w:rPr>
            </w:pPr>
            <w:r w:rsidRPr="008B6C50">
              <w:rPr>
                <w:lang w:val="ru-RU"/>
              </w:rPr>
              <w:t>Подвижная игра «Красный, желтый, зеленый»</w:t>
            </w:r>
          </w:p>
        </w:tc>
        <w:tc>
          <w:tcPr>
            <w:tcW w:w="2835" w:type="dxa"/>
            <w:tcBorders>
              <w:bottom w:val="single" w:sz="4" w:space="0" w:color="000000"/>
            </w:tcBorders>
          </w:tcPr>
          <w:p w:rsidR="008D3C55" w:rsidRPr="008B6C50" w:rsidRDefault="008D3C55" w:rsidP="008D3C55">
            <w:pPr>
              <w:pStyle w:val="TableParagraph"/>
              <w:ind w:left="57" w:right="57"/>
              <w:rPr>
                <w:lang w:val="ru-RU"/>
              </w:rPr>
            </w:pPr>
            <w:r w:rsidRPr="008B6C50">
              <w:rPr>
                <w:lang w:val="ru-RU"/>
              </w:rPr>
              <w:t>Подвижная игра «Красный, желтый, зеленый»</w:t>
            </w:r>
          </w:p>
        </w:tc>
        <w:tc>
          <w:tcPr>
            <w:tcW w:w="2977" w:type="dxa"/>
            <w:tcBorders>
              <w:bottom w:val="single" w:sz="4" w:space="0" w:color="000000"/>
            </w:tcBorders>
          </w:tcPr>
          <w:p w:rsidR="008D3C55" w:rsidRPr="008B6C50" w:rsidRDefault="008D3C55" w:rsidP="008D3C55">
            <w:pPr>
              <w:pStyle w:val="TableParagraph"/>
              <w:ind w:left="57" w:right="57"/>
              <w:rPr>
                <w:lang w:val="ru-RU"/>
              </w:rPr>
            </w:pPr>
            <w:r w:rsidRPr="008B6C50">
              <w:rPr>
                <w:lang w:val="ru-RU"/>
              </w:rPr>
              <w:t>Подвижная игра «К своим знакам»</w:t>
            </w:r>
          </w:p>
        </w:tc>
        <w:tc>
          <w:tcPr>
            <w:tcW w:w="2832" w:type="dxa"/>
            <w:tcBorders>
              <w:bottom w:val="single" w:sz="4" w:space="0" w:color="000000"/>
            </w:tcBorders>
          </w:tcPr>
          <w:p w:rsidR="008D3C55" w:rsidRPr="008B6C50" w:rsidRDefault="008D3C55" w:rsidP="008D3C55">
            <w:pPr>
              <w:pStyle w:val="TableParagraph"/>
              <w:ind w:left="57" w:right="57"/>
              <w:rPr>
                <w:lang w:val="ru-RU"/>
              </w:rPr>
            </w:pPr>
            <w:r w:rsidRPr="008B6C50">
              <w:rPr>
                <w:lang w:val="ru-RU"/>
              </w:rPr>
              <w:t>Подвижная игра «К своим знакам»</w:t>
            </w:r>
          </w:p>
        </w:tc>
      </w:tr>
      <w:tr w:rsidR="008D3C55" w:rsidRPr="008B6C50" w:rsidTr="008D3C55">
        <w:tc>
          <w:tcPr>
            <w:tcW w:w="1563" w:type="dxa"/>
            <w:vMerge/>
            <w:tcBorders>
              <w:top w:val="nil"/>
              <w:left w:val="single" w:sz="4" w:space="0" w:color="000000"/>
              <w:bottom w:val="single" w:sz="4" w:space="0" w:color="000000"/>
              <w:right w:val="single" w:sz="4"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2976" w:type="dxa"/>
            <w:tcBorders>
              <w:top w:val="single" w:sz="4" w:space="0" w:color="000000"/>
              <w:left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«Помоги зайке перейти дорогу»</w:t>
            </w:r>
          </w:p>
        </w:tc>
        <w:tc>
          <w:tcPr>
            <w:tcW w:w="2977"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«Помоги зайке перейти дорогу»</w:t>
            </w:r>
          </w:p>
        </w:tc>
        <w:tc>
          <w:tcPr>
            <w:tcW w:w="2835"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«Едем в автобусе»</w:t>
            </w:r>
          </w:p>
        </w:tc>
        <w:tc>
          <w:tcPr>
            <w:tcW w:w="2977"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«Однажды на улице»</w:t>
            </w:r>
          </w:p>
        </w:tc>
        <w:tc>
          <w:tcPr>
            <w:tcW w:w="2832"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Игровая ситуация «Я пеш</w:t>
            </w:r>
            <w:r w:rsidRPr="008B6C50">
              <w:rPr>
                <w:lang w:val="ru-RU"/>
              </w:rPr>
              <w:t>е</w:t>
            </w:r>
            <w:r w:rsidRPr="008B6C50">
              <w:rPr>
                <w:lang w:val="ru-RU"/>
              </w:rPr>
              <w:t>ход и пассажир»</w:t>
            </w:r>
          </w:p>
        </w:tc>
      </w:tr>
      <w:tr w:rsidR="008D3C55" w:rsidRPr="008B6C50" w:rsidTr="008D3C55">
        <w:tc>
          <w:tcPr>
            <w:tcW w:w="1563" w:type="dxa"/>
            <w:tcBorders>
              <w:top w:val="single" w:sz="4" w:space="0" w:color="000000"/>
              <w:left w:val="single" w:sz="4" w:space="0" w:color="000000"/>
              <w:right w:val="single" w:sz="4" w:space="0" w:color="000000"/>
            </w:tcBorders>
          </w:tcPr>
          <w:p w:rsidR="008D3C55" w:rsidRPr="008B6C50" w:rsidRDefault="008D3C55" w:rsidP="008D3C55">
            <w:pPr>
              <w:pStyle w:val="TableParagraph"/>
              <w:ind w:left="57" w:right="57"/>
              <w:jc w:val="center"/>
            </w:pPr>
            <w:r w:rsidRPr="008B6C50">
              <w:t>Ноябрь</w:t>
            </w:r>
          </w:p>
        </w:tc>
        <w:tc>
          <w:tcPr>
            <w:tcW w:w="2976" w:type="dxa"/>
            <w:tcBorders>
              <w:left w:val="single" w:sz="4" w:space="0" w:color="000000"/>
            </w:tcBorders>
          </w:tcPr>
          <w:p w:rsidR="008D3C55" w:rsidRPr="008B6C50" w:rsidRDefault="008D3C55" w:rsidP="008D3C55">
            <w:pPr>
              <w:pStyle w:val="TableParagraph"/>
              <w:ind w:left="57" w:right="57"/>
              <w:rPr>
                <w:lang w:val="ru-RU"/>
              </w:rPr>
            </w:pPr>
            <w:r w:rsidRPr="008B6C50">
              <w:rPr>
                <w:lang w:val="ru-RU"/>
              </w:rPr>
              <w:t>Дидактическая игра «Оденем куклу на прогулку»</w:t>
            </w:r>
          </w:p>
        </w:tc>
        <w:tc>
          <w:tcPr>
            <w:tcW w:w="2977" w:type="dxa"/>
          </w:tcPr>
          <w:p w:rsidR="008D3C55" w:rsidRPr="008B6C50" w:rsidRDefault="008D3C55" w:rsidP="008D3C55">
            <w:pPr>
              <w:pStyle w:val="TableParagraph"/>
              <w:ind w:left="57" w:right="57"/>
              <w:rPr>
                <w:lang w:val="ru-RU"/>
              </w:rPr>
            </w:pPr>
            <w:r w:rsidRPr="008B6C50">
              <w:rPr>
                <w:lang w:val="ru-RU"/>
              </w:rPr>
              <w:t>Дидактическая игра «Кому что нужно?»</w:t>
            </w:r>
          </w:p>
        </w:tc>
        <w:tc>
          <w:tcPr>
            <w:tcW w:w="2835" w:type="dxa"/>
          </w:tcPr>
          <w:p w:rsidR="008D3C55" w:rsidRPr="008B6C50" w:rsidRDefault="008D3C55" w:rsidP="008D3C55">
            <w:pPr>
              <w:pStyle w:val="TableParagraph"/>
              <w:ind w:left="57" w:right="57"/>
            </w:pPr>
            <w:r w:rsidRPr="008B6C50">
              <w:t>Дидактическая</w:t>
            </w:r>
            <w:r>
              <w:rPr>
                <w:lang w:val="ru-RU"/>
              </w:rPr>
              <w:t xml:space="preserve"> </w:t>
            </w:r>
            <w:r w:rsidRPr="008B6C50">
              <w:t>игра</w:t>
            </w:r>
            <w:r>
              <w:rPr>
                <w:lang w:val="ru-RU"/>
              </w:rPr>
              <w:t xml:space="preserve"> </w:t>
            </w:r>
            <w:r w:rsidRPr="008B6C50">
              <w:t>«Покажи</w:t>
            </w:r>
            <w:r>
              <w:rPr>
                <w:lang w:val="ru-RU"/>
              </w:rPr>
              <w:t xml:space="preserve"> </w:t>
            </w:r>
            <w:r w:rsidRPr="008B6C50">
              <w:t>правильно»</w:t>
            </w:r>
          </w:p>
        </w:tc>
        <w:tc>
          <w:tcPr>
            <w:tcW w:w="2977" w:type="dxa"/>
          </w:tcPr>
          <w:p w:rsidR="008D3C55" w:rsidRPr="008B6C50" w:rsidRDefault="008D3C55" w:rsidP="008D3C55">
            <w:pPr>
              <w:pStyle w:val="TableParagraph"/>
              <w:ind w:left="57" w:right="57"/>
              <w:rPr>
                <w:lang w:val="ru-RU"/>
              </w:rPr>
            </w:pPr>
            <w:r w:rsidRPr="008B6C50">
              <w:rPr>
                <w:lang w:val="ru-RU"/>
              </w:rPr>
              <w:t>Дидактическая игра «Если кто-то заболел»</w:t>
            </w:r>
          </w:p>
        </w:tc>
        <w:tc>
          <w:tcPr>
            <w:tcW w:w="2832" w:type="dxa"/>
          </w:tcPr>
          <w:p w:rsidR="008D3C55" w:rsidRPr="008B6C50" w:rsidRDefault="008D3C55" w:rsidP="008D3C55">
            <w:pPr>
              <w:pStyle w:val="TableParagraph"/>
              <w:ind w:left="57" w:right="57"/>
              <w:rPr>
                <w:lang w:val="ru-RU"/>
              </w:rPr>
            </w:pPr>
            <w:r w:rsidRPr="008B6C50">
              <w:rPr>
                <w:lang w:val="ru-RU"/>
              </w:rPr>
              <w:t>Дидактическая игра «Наз</w:t>
            </w:r>
            <w:r w:rsidRPr="008B6C50">
              <w:rPr>
                <w:lang w:val="ru-RU"/>
              </w:rPr>
              <w:t>о</w:t>
            </w:r>
            <w:r w:rsidRPr="008B6C50">
              <w:rPr>
                <w:lang w:val="ru-RU"/>
              </w:rPr>
              <w:t>ви вид спорта»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t>Декабрь</w:t>
            </w:r>
          </w:p>
        </w:tc>
        <w:tc>
          <w:tcPr>
            <w:tcW w:w="2976" w:type="dxa"/>
          </w:tcPr>
          <w:p w:rsidR="008D3C55" w:rsidRPr="008B6C50" w:rsidRDefault="008D3C55" w:rsidP="008D3C55">
            <w:pPr>
              <w:pStyle w:val="TableParagraph"/>
              <w:ind w:left="57" w:right="57"/>
            </w:pPr>
            <w:r w:rsidRPr="008B6C50">
              <w:t>Экскурсия в</w:t>
            </w:r>
            <w:r>
              <w:rPr>
                <w:lang w:val="ru-RU"/>
              </w:rPr>
              <w:t xml:space="preserve"> </w:t>
            </w:r>
            <w:r w:rsidRPr="008B6C50">
              <w:t>медицинский</w:t>
            </w:r>
            <w:r>
              <w:rPr>
                <w:lang w:val="ru-RU"/>
              </w:rPr>
              <w:t xml:space="preserve"> </w:t>
            </w:r>
            <w:r w:rsidRPr="008B6C50">
              <w:t>кабинет</w:t>
            </w:r>
          </w:p>
        </w:tc>
        <w:tc>
          <w:tcPr>
            <w:tcW w:w="2977" w:type="dxa"/>
          </w:tcPr>
          <w:p w:rsidR="008D3C55" w:rsidRPr="008B6C50" w:rsidRDefault="008D3C55" w:rsidP="008D3C55">
            <w:pPr>
              <w:pStyle w:val="TableParagraph"/>
              <w:ind w:left="57" w:right="57"/>
            </w:pPr>
            <w:r w:rsidRPr="008B6C50">
              <w:t>Экскурсия в медицинский</w:t>
            </w:r>
            <w:r>
              <w:rPr>
                <w:lang w:val="ru-RU"/>
              </w:rPr>
              <w:t xml:space="preserve"> </w:t>
            </w:r>
            <w:r w:rsidRPr="008B6C50">
              <w:t>кабинет</w:t>
            </w:r>
          </w:p>
        </w:tc>
        <w:tc>
          <w:tcPr>
            <w:tcW w:w="2835" w:type="dxa"/>
          </w:tcPr>
          <w:p w:rsidR="008D3C55" w:rsidRPr="008B6C50" w:rsidRDefault="008D3C55" w:rsidP="008D3C55">
            <w:pPr>
              <w:pStyle w:val="TableParagraph"/>
              <w:ind w:left="57" w:right="57"/>
            </w:pPr>
            <w:r w:rsidRPr="008B6C50">
              <w:t>Экскурсия в медицинский</w:t>
            </w:r>
            <w:r>
              <w:rPr>
                <w:lang w:val="ru-RU"/>
              </w:rPr>
              <w:t xml:space="preserve"> </w:t>
            </w:r>
            <w:r w:rsidRPr="008B6C50">
              <w:t>кабинет</w:t>
            </w:r>
          </w:p>
        </w:tc>
        <w:tc>
          <w:tcPr>
            <w:tcW w:w="2977" w:type="dxa"/>
          </w:tcPr>
          <w:p w:rsidR="008D3C55" w:rsidRPr="008B6C50" w:rsidRDefault="008D3C55" w:rsidP="008D3C55">
            <w:pPr>
              <w:pStyle w:val="TableParagraph"/>
              <w:ind w:left="57" w:right="57"/>
            </w:pPr>
            <w:r w:rsidRPr="008B6C50">
              <w:t>Экскурсия в медицинский</w:t>
            </w:r>
            <w:r>
              <w:rPr>
                <w:lang w:val="ru-RU"/>
              </w:rPr>
              <w:t xml:space="preserve"> </w:t>
            </w:r>
            <w:r w:rsidRPr="008B6C50">
              <w:t>кабинет</w:t>
            </w:r>
          </w:p>
        </w:tc>
        <w:tc>
          <w:tcPr>
            <w:tcW w:w="2832" w:type="dxa"/>
          </w:tcPr>
          <w:p w:rsidR="008D3C55" w:rsidRPr="008B6C50" w:rsidRDefault="008D3C55" w:rsidP="008D3C55">
            <w:pPr>
              <w:pStyle w:val="TableParagraph"/>
              <w:ind w:left="57" w:right="57"/>
            </w:pPr>
            <w:r w:rsidRPr="008B6C50">
              <w:t>Экскурсия в медицинский</w:t>
            </w:r>
            <w:r>
              <w:rPr>
                <w:lang w:val="ru-RU"/>
              </w:rPr>
              <w:t xml:space="preserve"> </w:t>
            </w:r>
            <w:r w:rsidRPr="008B6C50">
              <w:t>кабинет</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tcBorders>
          </w:tcPr>
          <w:p w:rsidR="008D3C55" w:rsidRPr="008B6C50" w:rsidRDefault="008D3C55" w:rsidP="008D3C55">
            <w:pPr>
              <w:ind w:left="57" w:right="57"/>
              <w:jc w:val="center"/>
              <w:rPr>
                <w:rFonts w:ascii="Times New Roman" w:hAnsi="Times New Roman" w:cs="Times New Roman"/>
                <w:sz w:val="24"/>
                <w:szCs w:val="24"/>
              </w:rPr>
            </w:pPr>
          </w:p>
        </w:tc>
        <w:tc>
          <w:tcPr>
            <w:tcW w:w="14597" w:type="dxa"/>
            <w:gridSpan w:val="5"/>
          </w:tcPr>
          <w:p w:rsidR="008D3C55" w:rsidRPr="008B6C50" w:rsidRDefault="008D3C55" w:rsidP="008D3C55">
            <w:pPr>
              <w:pStyle w:val="TableParagraph"/>
              <w:ind w:left="57" w:right="57"/>
              <w:rPr>
                <w:lang w:val="ru-RU"/>
              </w:rPr>
            </w:pPr>
            <w:r w:rsidRPr="008B6C50">
              <w:rPr>
                <w:lang w:val="ru-RU"/>
              </w:rPr>
              <w:t>Чтение художественной литературы: К. Чуковский «Доктор Айболит», Е. Шкловский «Как лечили мишку», Т. Волгина «Два друга»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t>Январь</w:t>
            </w:r>
          </w:p>
        </w:tc>
        <w:tc>
          <w:tcPr>
            <w:tcW w:w="2976" w:type="dxa"/>
            <w:tcBorders>
              <w:right w:val="single" w:sz="2" w:space="0" w:color="000000"/>
            </w:tcBorders>
          </w:tcPr>
          <w:p w:rsidR="008D3C55" w:rsidRPr="008B6C50" w:rsidRDefault="008D3C55" w:rsidP="008D3C55">
            <w:pPr>
              <w:pStyle w:val="TableParagraph"/>
              <w:ind w:left="57" w:right="57"/>
            </w:pPr>
            <w:r w:rsidRPr="008B6C50">
              <w:t>Игровая</w:t>
            </w:r>
            <w:r>
              <w:rPr>
                <w:lang w:val="ru-RU"/>
              </w:rPr>
              <w:t xml:space="preserve"> </w:t>
            </w:r>
            <w:r w:rsidRPr="008B6C50">
              <w:t>ситуация</w:t>
            </w:r>
            <w:r>
              <w:rPr>
                <w:lang w:val="ru-RU"/>
              </w:rPr>
              <w:t xml:space="preserve"> </w:t>
            </w:r>
            <w:r w:rsidRPr="008B6C50">
              <w:t>«Можно – нельзя»</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Игровая ситуация «На игр</w:t>
            </w:r>
            <w:r w:rsidRPr="008B6C50">
              <w:rPr>
                <w:lang w:val="ru-RU"/>
              </w:rPr>
              <w:t>о</w:t>
            </w:r>
            <w:r w:rsidRPr="008B6C50">
              <w:rPr>
                <w:lang w:val="ru-RU"/>
              </w:rPr>
              <w:t>вой площадке»</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Игровая ситуация «Повед</w:t>
            </w:r>
            <w:r w:rsidRPr="008B6C50">
              <w:rPr>
                <w:lang w:val="ru-RU"/>
              </w:rPr>
              <w:t>е</w:t>
            </w:r>
            <w:r w:rsidRPr="008B6C50">
              <w:rPr>
                <w:lang w:val="ru-RU"/>
              </w:rPr>
              <w:t>ние с незнакомыми люд</w:t>
            </w:r>
            <w:r w:rsidRPr="008B6C50">
              <w:rPr>
                <w:lang w:val="ru-RU"/>
              </w:rPr>
              <w:t>ь</w:t>
            </w:r>
            <w:r w:rsidRPr="008B6C50">
              <w:rPr>
                <w:lang w:val="ru-RU"/>
              </w:rPr>
              <w:t>ми»</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t>Игровая</w:t>
            </w:r>
            <w:r>
              <w:rPr>
                <w:lang w:val="ru-RU"/>
              </w:rPr>
              <w:t xml:space="preserve"> </w:t>
            </w:r>
            <w:r w:rsidRPr="008B6C50">
              <w:t>ситуация «Одиндома»</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Игровая ситуация «Чрезв</w:t>
            </w:r>
            <w:r w:rsidRPr="008B6C50">
              <w:rPr>
                <w:lang w:val="ru-RU"/>
              </w:rPr>
              <w:t>ы</w:t>
            </w:r>
            <w:r w:rsidRPr="008B6C50">
              <w:rPr>
                <w:lang w:val="ru-RU"/>
              </w:rPr>
              <w:t>чайные ситуации на прогу</w:t>
            </w:r>
            <w:r w:rsidRPr="008B6C50">
              <w:rPr>
                <w:lang w:val="ru-RU"/>
              </w:rPr>
              <w:t>л</w:t>
            </w:r>
            <w:r w:rsidRPr="008B6C50">
              <w:rPr>
                <w:lang w:val="ru-RU"/>
              </w:rPr>
              <w:t>ке»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14597" w:type="dxa"/>
            <w:gridSpan w:val="5"/>
            <w:tcBorders>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Чтение художественной литературы: русская народная сказка «Волк и семеро козлят», А. Толстой «Буратино», С. Маршак «Сказка о глупом мышонке», К. Чуковский «Котауси и Мауси»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Февраль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Загадки об овощах и фруктах</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Беседа «Овощи и фрукты – полезные для здоровья пр</w:t>
            </w:r>
            <w:r w:rsidRPr="008B6C50">
              <w:rPr>
                <w:lang w:val="ru-RU"/>
              </w:rPr>
              <w:t>о</w:t>
            </w:r>
            <w:r w:rsidRPr="008B6C50">
              <w:rPr>
                <w:lang w:val="ru-RU"/>
              </w:rPr>
              <w:t>дукты»</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Дидактическая игра «Ра</w:t>
            </w:r>
            <w:r w:rsidRPr="008B6C50">
              <w:rPr>
                <w:lang w:val="ru-RU"/>
              </w:rPr>
              <w:t>з</w:t>
            </w:r>
            <w:r w:rsidRPr="008B6C50">
              <w:rPr>
                <w:lang w:val="ru-RU"/>
              </w:rPr>
              <w:t>ложи на тарелках полезные продукты»</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Проектная деятельность «Где хранятся витамины?»</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Проектная деятельность «Где хранятся витамины?»</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ОЭД «Посадка</w:t>
            </w:r>
            <w:r>
              <w:rPr>
                <w:lang w:val="ru-RU"/>
              </w:rPr>
              <w:t xml:space="preserve"> </w:t>
            </w:r>
            <w:r w:rsidRPr="008B6C50">
              <w:t>лука»</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ОЭД «Посадка</w:t>
            </w:r>
            <w:r>
              <w:rPr>
                <w:lang w:val="ru-RU"/>
              </w:rPr>
              <w:t xml:space="preserve"> </w:t>
            </w:r>
            <w:r w:rsidRPr="008B6C50">
              <w:t>лука»</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ОЭД «Посадка</w:t>
            </w:r>
            <w:r>
              <w:rPr>
                <w:lang w:val="ru-RU"/>
              </w:rPr>
              <w:t xml:space="preserve"> </w:t>
            </w:r>
            <w:r w:rsidRPr="008B6C50">
              <w:t>лука»</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ОЭД «Посадка</w:t>
            </w:r>
            <w:r>
              <w:rPr>
                <w:lang w:val="ru-RU"/>
              </w:rPr>
              <w:t xml:space="preserve"> </w:t>
            </w:r>
            <w:r w:rsidRPr="008B6C50">
              <w:t>лука»</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ОЭД «Посадка</w:t>
            </w:r>
            <w:r>
              <w:rPr>
                <w:lang w:val="ru-RU"/>
              </w:rPr>
              <w:t xml:space="preserve"> </w:t>
            </w:r>
            <w:r w:rsidRPr="008B6C50">
              <w:t>лука»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sz w:val="24"/>
                <w:szCs w:val="24"/>
              </w:rPr>
            </w:pPr>
          </w:p>
        </w:tc>
        <w:tc>
          <w:tcPr>
            <w:tcW w:w="14597" w:type="dxa"/>
            <w:gridSpan w:val="5"/>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Просмотр мультфильмов Смешарики «Азбука здоровья» серия «Правильное питание»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lastRenderedPageBreak/>
              <w:t>Март</w:t>
            </w:r>
          </w:p>
        </w:tc>
        <w:tc>
          <w:tcPr>
            <w:tcW w:w="2976" w:type="dxa"/>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Беседа «Спички не тронь, в спичках огонь»</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Беседа «Спички не тронь, в спичках огонь»</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Беседа «От чего происходят пожары?»</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Игровая ситуация «Если во</w:t>
            </w:r>
            <w:r w:rsidRPr="008B6C50">
              <w:rPr>
                <w:lang w:val="ru-RU"/>
              </w:rPr>
              <w:t>з</w:t>
            </w:r>
            <w:r w:rsidRPr="008B6C50">
              <w:rPr>
                <w:lang w:val="ru-RU"/>
              </w:rPr>
              <w:t>ник пожар?»</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Сюжетно-ролеваяигра «Пожарные»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Pr>
          <w:p w:rsidR="008D3C55" w:rsidRPr="008B6C50" w:rsidRDefault="008D3C55" w:rsidP="008D3C55">
            <w:pPr>
              <w:ind w:left="57" w:right="57"/>
              <w:jc w:val="center"/>
              <w:rPr>
                <w:rFonts w:ascii="Times New Roman" w:hAnsi="Times New Roman" w:cs="Times New Roman"/>
                <w:sz w:val="24"/>
                <w:szCs w:val="24"/>
              </w:rPr>
            </w:pPr>
          </w:p>
        </w:tc>
        <w:tc>
          <w:tcPr>
            <w:tcW w:w="8788" w:type="dxa"/>
            <w:gridSpan w:val="3"/>
            <w:tcBorders>
              <w:top w:val="single" w:sz="2" w:space="0" w:color="000000"/>
              <w:bottom w:val="single" w:sz="2" w:space="0" w:color="000000"/>
              <w:right w:val="single" w:sz="2" w:space="0" w:color="000000"/>
            </w:tcBorders>
          </w:tcPr>
          <w:p w:rsidR="008D3C55" w:rsidRPr="000379D5" w:rsidRDefault="008D3C55" w:rsidP="008D3C55">
            <w:pPr>
              <w:pStyle w:val="TableParagraph"/>
              <w:ind w:left="57" w:right="57"/>
              <w:rPr>
                <w:lang w:val="ru-RU"/>
              </w:rPr>
            </w:pP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Инсценировка произведения С.Маршака «Кошкин дом»</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Инсценировка произведения С. Маршака «Кошкин дом»</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Pr>
          <w:p w:rsidR="008D3C55" w:rsidRPr="003265A4" w:rsidRDefault="008D3C55" w:rsidP="008D3C55">
            <w:pPr>
              <w:pStyle w:val="TableParagraph"/>
              <w:ind w:left="57" w:right="57"/>
              <w:jc w:val="center"/>
              <w:rPr>
                <w:lang w:val="ru-RU"/>
              </w:rPr>
            </w:pPr>
          </w:p>
        </w:tc>
        <w:tc>
          <w:tcPr>
            <w:tcW w:w="14597" w:type="dxa"/>
            <w:gridSpan w:val="5"/>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Чтение художественной литературы: С. Маршак «Кошкин дом», Г. Цыферов «Жил был на свете слоненок», Л. Толстой «Пожарные собаки», С. Миха</w:t>
            </w:r>
            <w:r w:rsidRPr="008B6C50">
              <w:rPr>
                <w:lang w:val="ru-RU"/>
              </w:rPr>
              <w:t>л</w:t>
            </w:r>
            <w:r w:rsidRPr="008B6C50">
              <w:rPr>
                <w:lang w:val="ru-RU"/>
              </w:rPr>
              <w:t>ков «Дядя Степа», Е. Хоринская «Спичка - невеличка»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t>Апрель</w:t>
            </w:r>
          </w:p>
        </w:tc>
        <w:tc>
          <w:tcPr>
            <w:tcW w:w="14597" w:type="dxa"/>
            <w:gridSpan w:val="5"/>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Социальная акция «Дети не умеют летать!»</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2976" w:type="dxa"/>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Спортивное развлечение «Мама, папа, я – спортивная  семья!»</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Спортивное развлечение «Мама, папа, я – спортивная семья!»</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Спортивное развлечение «Мама, папа, я – спортивная семья!»</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Спортивное развлечение «Мама, папа, я – спортивная семья!»</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Спортивное развлечение «Мама, папа, я – спортивная семья!»</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tcBorders>
          </w:tcPr>
          <w:p w:rsidR="008D3C55" w:rsidRPr="000379D5" w:rsidRDefault="008D3C55" w:rsidP="008D3C55">
            <w:pPr>
              <w:ind w:left="57" w:right="57"/>
              <w:jc w:val="center"/>
              <w:rPr>
                <w:rFonts w:ascii="Times New Roman" w:hAnsi="Times New Roman" w:cs="Times New Roman"/>
                <w:sz w:val="24"/>
                <w:szCs w:val="24"/>
                <w:lang w:val="ru-RU"/>
              </w:rPr>
            </w:pPr>
          </w:p>
        </w:tc>
        <w:tc>
          <w:tcPr>
            <w:tcW w:w="8788" w:type="dxa"/>
            <w:gridSpan w:val="3"/>
            <w:tcBorders>
              <w:top w:val="single" w:sz="2" w:space="0" w:color="000000"/>
              <w:bottom w:val="single" w:sz="2" w:space="0" w:color="000000"/>
              <w:right w:val="single" w:sz="2" w:space="0" w:color="000000"/>
            </w:tcBorders>
          </w:tcPr>
          <w:p w:rsidR="008D3C55" w:rsidRPr="000379D5" w:rsidRDefault="008D3C55" w:rsidP="008D3C55">
            <w:pPr>
              <w:pStyle w:val="TableParagraph"/>
              <w:ind w:left="57" w:right="57"/>
              <w:rPr>
                <w:lang w:val="ru-RU"/>
              </w:rPr>
            </w:pP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Экскурсия</w:t>
            </w:r>
            <w:r>
              <w:rPr>
                <w:lang w:val="ru-RU"/>
              </w:rPr>
              <w:t xml:space="preserve"> </w:t>
            </w:r>
            <w:r w:rsidRPr="008B6C50">
              <w:t>на</w:t>
            </w:r>
            <w:r>
              <w:rPr>
                <w:lang w:val="ru-RU"/>
              </w:rPr>
              <w:t xml:space="preserve"> </w:t>
            </w:r>
            <w:r w:rsidRPr="008B6C50">
              <w:t>городской</w:t>
            </w:r>
            <w:r>
              <w:rPr>
                <w:lang w:val="ru-RU"/>
              </w:rPr>
              <w:t xml:space="preserve"> </w:t>
            </w:r>
            <w:r w:rsidRPr="008B6C50">
              <w:t>стадион</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Экскурсия</w:t>
            </w:r>
            <w:r>
              <w:rPr>
                <w:lang w:val="ru-RU"/>
              </w:rPr>
              <w:t xml:space="preserve"> </w:t>
            </w:r>
            <w:r w:rsidRPr="008B6C50">
              <w:t>на</w:t>
            </w:r>
            <w:r>
              <w:rPr>
                <w:lang w:val="ru-RU"/>
              </w:rPr>
              <w:t xml:space="preserve"> </w:t>
            </w:r>
            <w:r w:rsidRPr="008B6C50">
              <w:t>городской</w:t>
            </w:r>
            <w:r>
              <w:rPr>
                <w:lang w:val="ru-RU"/>
              </w:rPr>
              <w:t xml:space="preserve"> </w:t>
            </w:r>
            <w:r w:rsidRPr="008B6C50">
              <w:t>стадион</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Pr>
          <w:p w:rsidR="008D3C55" w:rsidRPr="008B6C50" w:rsidRDefault="008D3C55" w:rsidP="008D3C55">
            <w:pPr>
              <w:pStyle w:val="TableParagraph"/>
              <w:ind w:left="57" w:right="57"/>
              <w:jc w:val="center"/>
            </w:pPr>
            <w:r w:rsidRPr="008B6C50">
              <w:t>Май</w:t>
            </w:r>
          </w:p>
        </w:tc>
        <w:tc>
          <w:tcPr>
            <w:tcW w:w="2976" w:type="dxa"/>
            <w:tcBorders>
              <w:top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Просмотр кукольного спе</w:t>
            </w:r>
            <w:r w:rsidRPr="008B6C50">
              <w:rPr>
                <w:lang w:val="ru-RU"/>
              </w:rPr>
              <w:t>к</w:t>
            </w:r>
            <w:r w:rsidRPr="008B6C50">
              <w:rPr>
                <w:lang w:val="ru-RU"/>
              </w:rPr>
              <w:t>такля «Незнайка на улицах города»</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Просмотр кукольного спе</w:t>
            </w:r>
            <w:r w:rsidRPr="008B6C50">
              <w:rPr>
                <w:lang w:val="ru-RU"/>
              </w:rPr>
              <w:t>к</w:t>
            </w:r>
            <w:r w:rsidRPr="008B6C50">
              <w:rPr>
                <w:lang w:val="ru-RU"/>
              </w:rPr>
              <w:t>такля «Незнайка на улицах города»</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Просмотр мультфильма</w:t>
            </w:r>
          </w:p>
          <w:p w:rsidR="008D3C55" w:rsidRPr="008B6C50" w:rsidRDefault="008D3C55" w:rsidP="008D3C55">
            <w:pPr>
              <w:pStyle w:val="TableParagraph"/>
              <w:ind w:left="57" w:right="57"/>
              <w:rPr>
                <w:lang w:val="ru-RU"/>
              </w:rPr>
            </w:pPr>
            <w:r w:rsidRPr="008B6C50">
              <w:rPr>
                <w:lang w:val="ru-RU"/>
              </w:rPr>
              <w:t>«Смешарики», «Азбука безопасности»</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Викторина «Правила доро</w:t>
            </w:r>
            <w:r w:rsidRPr="008B6C50">
              <w:rPr>
                <w:lang w:val="ru-RU"/>
              </w:rPr>
              <w:t>ж</w:t>
            </w:r>
            <w:r w:rsidRPr="008B6C50">
              <w:rPr>
                <w:lang w:val="ru-RU"/>
              </w:rPr>
              <w:t>ные детям знать положено»</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Викторина</w:t>
            </w:r>
            <w:r>
              <w:rPr>
                <w:lang w:val="ru-RU"/>
              </w:rPr>
              <w:t xml:space="preserve"> </w:t>
            </w:r>
            <w:r w:rsidRPr="008B6C50">
              <w:rPr>
                <w:lang w:val="ru-RU"/>
              </w:rPr>
              <w:t>«Правила д</w:t>
            </w:r>
            <w:r w:rsidRPr="008B6C50">
              <w:rPr>
                <w:lang w:val="ru-RU"/>
              </w:rPr>
              <w:t>о</w:t>
            </w:r>
            <w:r w:rsidRPr="008B6C50">
              <w:rPr>
                <w:lang w:val="ru-RU"/>
              </w:rPr>
              <w:t>рожные детям знать пол</w:t>
            </w:r>
            <w:r w:rsidRPr="008B6C50">
              <w:rPr>
                <w:lang w:val="ru-RU"/>
              </w:rPr>
              <w:t>о</w:t>
            </w:r>
            <w:r w:rsidRPr="008B6C50">
              <w:rPr>
                <w:lang w:val="ru-RU"/>
              </w:rPr>
              <w:t>жено»</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14597" w:type="dxa"/>
            <w:gridSpan w:val="5"/>
            <w:tcBorders>
              <w:top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Чтение художественной литературы Г. Георгиев «Светофор», А. Северный «Светофор», О. Тарутин «Переход», С. Михалков «Дядя Степа милиционер»</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top w:val="nil"/>
              <w:left w:val="single" w:sz="2" w:space="0" w:color="000000"/>
              <w:right w:val="single" w:sz="2" w:space="0" w:color="000000"/>
            </w:tcBorders>
          </w:tcPr>
          <w:p w:rsidR="008D3C55" w:rsidRPr="0033078F" w:rsidRDefault="008D3C55" w:rsidP="008D3C55">
            <w:pPr>
              <w:ind w:left="57" w:right="57"/>
              <w:jc w:val="center"/>
              <w:rPr>
                <w:rFonts w:ascii="Times New Roman" w:hAnsi="Times New Roman" w:cs="Times New Roman"/>
                <w:sz w:val="24"/>
                <w:szCs w:val="24"/>
              </w:rPr>
            </w:pPr>
            <w:r w:rsidRPr="0033078F">
              <w:rPr>
                <w:rFonts w:ascii="Times New Roman" w:hAnsi="Times New Roman" w:cs="Times New Roman"/>
              </w:rPr>
              <w:t>Июнь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Консультация для родителей «Лето прекрасное и опасное»</w:t>
            </w:r>
          </w:p>
        </w:tc>
        <w:tc>
          <w:tcPr>
            <w:tcW w:w="2977" w:type="dxa"/>
            <w:tcBorders>
              <w:left w:val="single" w:sz="2" w:space="0" w:color="000000"/>
              <w:right w:val="single" w:sz="2" w:space="0" w:color="000000"/>
            </w:tcBorders>
          </w:tcPr>
          <w:p w:rsidR="008D3C55" w:rsidRPr="008B6C50" w:rsidRDefault="008D3C55" w:rsidP="008D3C55">
            <w:pPr>
              <w:pStyle w:val="TableParagraph"/>
              <w:tabs>
                <w:tab w:val="left" w:pos="2462"/>
              </w:tabs>
              <w:ind w:left="57" w:right="57"/>
              <w:rPr>
                <w:lang w:val="ru-RU"/>
              </w:rPr>
            </w:pPr>
            <w:r w:rsidRPr="008B6C50">
              <w:rPr>
                <w:lang w:val="ru-RU"/>
              </w:rPr>
              <w:t>Дидактическая игра «Что где растѐт?»</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pPr>
            <w:r w:rsidRPr="008B6C50">
              <w:t>Дидактическая</w:t>
            </w:r>
            <w:r>
              <w:rPr>
                <w:lang w:val="ru-RU"/>
              </w:rPr>
              <w:t xml:space="preserve"> </w:t>
            </w:r>
            <w:r w:rsidRPr="008B6C50">
              <w:t>игра</w:t>
            </w:r>
          </w:p>
          <w:p w:rsidR="008D3C55" w:rsidRPr="008B6C50" w:rsidRDefault="008D3C55" w:rsidP="008D3C55">
            <w:pPr>
              <w:pStyle w:val="TableParagraph"/>
              <w:ind w:left="57" w:right="57"/>
            </w:pPr>
            <w:r w:rsidRPr="008B6C50">
              <w:t>«Съедобное - несъедобное»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Беседа «Как вести себя на природе?»</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t>Беседа «Ядовитые</w:t>
            </w:r>
            <w:r>
              <w:rPr>
                <w:lang w:val="ru-RU"/>
              </w:rPr>
              <w:t xml:space="preserve"> </w:t>
            </w:r>
            <w:r w:rsidRPr="008B6C50">
              <w:t>растения»</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Июль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Летняя школа безопасности «Защита от солнца»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Летняя школа безопасности «Осторожно, насекомые!»</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Летняя школа безопасности «Осторожно, насекомые!»</w:t>
            </w:r>
          </w:p>
        </w:tc>
        <w:tc>
          <w:tcPr>
            <w:tcW w:w="5809" w:type="dxa"/>
            <w:gridSpan w:val="2"/>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Летняя школа безопасности «Безопасность на воде»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5953" w:type="dxa"/>
            <w:gridSpan w:val="2"/>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Просмотр мультфильмов «Смешарики на воде», «Спасик и его команда»</w:t>
            </w:r>
          </w:p>
        </w:tc>
        <w:tc>
          <w:tcPr>
            <w:tcW w:w="8644" w:type="dxa"/>
            <w:gridSpan w:val="3"/>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Конкурс рисунков «Школа светофорных наук»</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Pr>
          <w:p w:rsidR="008D3C55" w:rsidRPr="008B6C50" w:rsidRDefault="008D3C55" w:rsidP="008D3C55">
            <w:pPr>
              <w:pStyle w:val="TableParagraph"/>
              <w:ind w:left="57" w:right="57"/>
              <w:jc w:val="center"/>
            </w:pPr>
            <w:r w:rsidRPr="008B6C50">
              <w:t>Август</w:t>
            </w:r>
          </w:p>
        </w:tc>
        <w:tc>
          <w:tcPr>
            <w:tcW w:w="8788" w:type="dxa"/>
            <w:gridSpan w:val="3"/>
          </w:tcPr>
          <w:p w:rsidR="008D3C55" w:rsidRPr="008B6C50" w:rsidRDefault="008D3C55" w:rsidP="008D3C55">
            <w:pPr>
              <w:pStyle w:val="TableParagraph"/>
              <w:ind w:left="57" w:right="57"/>
              <w:jc w:val="center"/>
              <w:rPr>
                <w:lang w:val="ru-RU"/>
              </w:rPr>
            </w:pPr>
            <w:r w:rsidRPr="008B6C50">
              <w:rPr>
                <w:lang w:val="ru-RU"/>
              </w:rPr>
              <w:t>Летняя школа безопасности «Безопасность на дороге»</w:t>
            </w:r>
          </w:p>
        </w:tc>
        <w:tc>
          <w:tcPr>
            <w:tcW w:w="2977" w:type="dxa"/>
          </w:tcPr>
          <w:p w:rsidR="008D3C55" w:rsidRPr="008B6C50" w:rsidRDefault="008D3C55" w:rsidP="008D3C55">
            <w:pPr>
              <w:pStyle w:val="TableParagraph"/>
              <w:ind w:left="57" w:right="57"/>
            </w:pPr>
            <w:r w:rsidRPr="008B6C50">
              <w:t>Экскурсия к перекр</w:t>
            </w:r>
            <w:r w:rsidRPr="008B6C50">
              <w:rPr>
                <w:lang w:val="ru-RU"/>
              </w:rPr>
              <w:t>е</w:t>
            </w:r>
            <w:r w:rsidRPr="008B6C50">
              <w:t>стку</w:t>
            </w:r>
          </w:p>
        </w:tc>
        <w:tc>
          <w:tcPr>
            <w:tcW w:w="2832" w:type="dxa"/>
          </w:tcPr>
          <w:p w:rsidR="008D3C55" w:rsidRPr="008B6C50" w:rsidRDefault="008D3C55" w:rsidP="008D3C55">
            <w:pPr>
              <w:pStyle w:val="TableParagraph"/>
              <w:ind w:left="57" w:right="57"/>
            </w:pPr>
            <w:r w:rsidRPr="008B6C50">
              <w:t>Экскурсия к перекр</w:t>
            </w:r>
            <w:r w:rsidRPr="008B6C50">
              <w:rPr>
                <w:lang w:val="ru-RU"/>
              </w:rPr>
              <w:t>е</w:t>
            </w:r>
            <w:r w:rsidRPr="008B6C50">
              <w:t>стку</w:t>
            </w:r>
          </w:p>
        </w:tc>
      </w:tr>
      <w:tr w:rsidR="008D3C55" w:rsidRPr="008B6C50" w:rsidTr="008D3C55">
        <w:trPr>
          <w:trHeight w:val="362"/>
        </w:trPr>
        <w:tc>
          <w:tcPr>
            <w:tcW w:w="16160" w:type="dxa"/>
            <w:gridSpan w:val="6"/>
            <w:tcBorders>
              <w:bottom w:val="single" w:sz="4" w:space="0" w:color="000000"/>
            </w:tcBorders>
            <w:shd w:val="clear" w:color="auto" w:fill="auto"/>
            <w:vAlign w:val="center"/>
          </w:tcPr>
          <w:p w:rsidR="008D3C55" w:rsidRPr="008B6C50" w:rsidRDefault="008D3C55" w:rsidP="008D3C55">
            <w:pPr>
              <w:pStyle w:val="TableParagraph"/>
              <w:ind w:left="57" w:right="57"/>
              <w:jc w:val="center"/>
              <w:rPr>
                <w:b/>
                <w:lang w:val="ru-RU"/>
              </w:rPr>
            </w:pPr>
            <w:r w:rsidRPr="008B6C50">
              <w:rPr>
                <w:b/>
                <w:lang w:val="ru-RU"/>
              </w:rPr>
              <w:t xml:space="preserve">Модуль «Трудовое </w:t>
            </w:r>
            <w:r>
              <w:rPr>
                <w:b/>
                <w:lang w:val="ru-RU"/>
              </w:rPr>
              <w:t xml:space="preserve">направление </w:t>
            </w:r>
            <w:r w:rsidRPr="008B6C50">
              <w:rPr>
                <w:b/>
                <w:lang w:val="ru-RU"/>
              </w:rPr>
              <w:t>воспитани</w:t>
            </w:r>
            <w:r>
              <w:rPr>
                <w:b/>
                <w:lang w:val="ru-RU"/>
              </w:rPr>
              <w:t>я</w:t>
            </w:r>
            <w:r w:rsidRPr="008B6C50">
              <w:rPr>
                <w:b/>
                <w:lang w:val="ru-RU"/>
              </w:rPr>
              <w:t>»</w:t>
            </w:r>
          </w:p>
        </w:tc>
      </w:tr>
      <w:tr w:rsidR="008D3C55" w:rsidRPr="008B6C50" w:rsidTr="008D3C55">
        <w:tc>
          <w:tcPr>
            <w:tcW w:w="1563" w:type="dxa"/>
            <w:tcBorders>
              <w:top w:val="single" w:sz="4" w:space="0" w:color="000000"/>
              <w:left w:val="single" w:sz="4" w:space="0" w:color="000000"/>
              <w:bottom w:val="single" w:sz="4" w:space="0" w:color="000000"/>
              <w:right w:val="single" w:sz="4" w:space="0" w:color="000000"/>
            </w:tcBorders>
          </w:tcPr>
          <w:p w:rsidR="008D3C55" w:rsidRPr="008B6C50" w:rsidRDefault="008D3C55" w:rsidP="008D3C55">
            <w:pPr>
              <w:pStyle w:val="TableParagraph"/>
              <w:ind w:left="57" w:right="57"/>
              <w:jc w:val="center"/>
            </w:pPr>
            <w:r w:rsidRPr="008B6C50">
              <w:t>Сентябрь</w:t>
            </w:r>
          </w:p>
        </w:tc>
        <w:tc>
          <w:tcPr>
            <w:tcW w:w="2976" w:type="dxa"/>
            <w:tcBorders>
              <w:top w:val="single" w:sz="4" w:space="0" w:color="000000"/>
              <w:left w:val="single" w:sz="4" w:space="0" w:color="000000"/>
            </w:tcBorders>
          </w:tcPr>
          <w:p w:rsidR="008D3C55" w:rsidRPr="008B6C50" w:rsidRDefault="008D3C55" w:rsidP="008D3C55">
            <w:pPr>
              <w:pStyle w:val="TableParagraph"/>
              <w:ind w:left="57" w:right="57"/>
            </w:pPr>
            <w:r w:rsidRPr="008B6C50">
              <w:t>Беседа «Всему</w:t>
            </w:r>
            <w:r>
              <w:rPr>
                <w:lang w:val="ru-RU"/>
              </w:rPr>
              <w:t xml:space="preserve"> </w:t>
            </w:r>
            <w:r w:rsidRPr="008B6C50">
              <w:t>свое</w:t>
            </w:r>
            <w:r>
              <w:rPr>
                <w:lang w:val="ru-RU"/>
              </w:rPr>
              <w:t xml:space="preserve"> </w:t>
            </w:r>
            <w:r w:rsidRPr="008B6C50">
              <w:t>место»</w:t>
            </w:r>
          </w:p>
        </w:tc>
        <w:tc>
          <w:tcPr>
            <w:tcW w:w="2977"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Беседа «В гостях у Мойдод</w:t>
            </w:r>
            <w:r w:rsidRPr="008B6C50">
              <w:rPr>
                <w:lang w:val="ru-RU"/>
              </w:rPr>
              <w:t>ы</w:t>
            </w:r>
            <w:r w:rsidRPr="008B6C50">
              <w:rPr>
                <w:lang w:val="ru-RU"/>
              </w:rPr>
              <w:t>ра»</w:t>
            </w:r>
          </w:p>
        </w:tc>
        <w:tc>
          <w:tcPr>
            <w:tcW w:w="2835" w:type="dxa"/>
            <w:tcBorders>
              <w:top w:val="single" w:sz="4" w:space="0" w:color="000000"/>
            </w:tcBorders>
          </w:tcPr>
          <w:p w:rsidR="008D3C55" w:rsidRPr="008B6C50" w:rsidRDefault="008D3C55" w:rsidP="008D3C55">
            <w:pPr>
              <w:pStyle w:val="TableParagraph"/>
              <w:ind w:left="57" w:right="57"/>
            </w:pPr>
            <w:r w:rsidRPr="008B6C50">
              <w:t>Беседа «Разговор о профессиях»</w:t>
            </w:r>
          </w:p>
        </w:tc>
        <w:tc>
          <w:tcPr>
            <w:tcW w:w="2977" w:type="dxa"/>
            <w:tcBorders>
              <w:top w:val="single" w:sz="4" w:space="0" w:color="000000"/>
            </w:tcBorders>
          </w:tcPr>
          <w:p w:rsidR="008D3C55" w:rsidRPr="008B6C50" w:rsidRDefault="008D3C55" w:rsidP="008D3C55">
            <w:pPr>
              <w:pStyle w:val="TableParagraph"/>
              <w:ind w:left="57" w:right="57"/>
              <w:rPr>
                <w:lang w:val="ru-RU"/>
              </w:rPr>
            </w:pPr>
            <w:r w:rsidRPr="008B6C50">
              <w:rPr>
                <w:lang w:val="ru-RU"/>
              </w:rPr>
              <w:t>Беседа «Почему родители х</w:t>
            </w:r>
            <w:r w:rsidRPr="008B6C50">
              <w:rPr>
                <w:lang w:val="ru-RU"/>
              </w:rPr>
              <w:t>о</w:t>
            </w:r>
            <w:r w:rsidRPr="008B6C50">
              <w:rPr>
                <w:lang w:val="ru-RU"/>
              </w:rPr>
              <w:t>дят на работу?»</w:t>
            </w:r>
          </w:p>
        </w:tc>
        <w:tc>
          <w:tcPr>
            <w:tcW w:w="2832" w:type="dxa"/>
          </w:tcPr>
          <w:p w:rsidR="008D3C55" w:rsidRPr="008B6C50" w:rsidRDefault="008D3C55" w:rsidP="008D3C55">
            <w:pPr>
              <w:pStyle w:val="TableParagraph"/>
              <w:ind w:left="57" w:right="57"/>
              <w:rPr>
                <w:lang w:val="ru-RU"/>
              </w:rPr>
            </w:pPr>
            <w:r w:rsidRPr="008B6C50">
              <w:t>Беседа</w:t>
            </w:r>
            <w:r w:rsidRPr="008B6C50">
              <w:rPr>
                <w:lang w:val="ru-RU"/>
              </w:rPr>
              <w:t>«</w:t>
            </w:r>
            <w:r w:rsidRPr="008B6C50">
              <w:t>Все</w:t>
            </w:r>
            <w:r>
              <w:rPr>
                <w:lang w:val="ru-RU"/>
              </w:rPr>
              <w:t xml:space="preserve"> </w:t>
            </w:r>
            <w:r w:rsidRPr="008B6C50">
              <w:t>работы</w:t>
            </w:r>
            <w:r>
              <w:rPr>
                <w:lang w:val="ru-RU"/>
              </w:rPr>
              <w:t xml:space="preserve"> </w:t>
            </w:r>
            <w:r w:rsidRPr="008B6C50">
              <w:t>хороши</w:t>
            </w:r>
            <w:r w:rsidRPr="008B6C50">
              <w:rPr>
                <w:lang w:val="ru-RU"/>
              </w:rPr>
              <w:t>»</w:t>
            </w:r>
          </w:p>
        </w:tc>
      </w:tr>
      <w:tr w:rsidR="008D3C55" w:rsidRPr="008B6C50" w:rsidTr="008D3C55">
        <w:tc>
          <w:tcPr>
            <w:tcW w:w="1563" w:type="dxa"/>
            <w:tcBorders>
              <w:top w:val="single" w:sz="4" w:space="0" w:color="000000"/>
              <w:left w:val="single" w:sz="4" w:space="0" w:color="000000"/>
              <w:bottom w:val="single" w:sz="4" w:space="0" w:color="000000"/>
              <w:right w:val="single" w:sz="4" w:space="0" w:color="000000"/>
            </w:tcBorders>
          </w:tcPr>
          <w:p w:rsidR="008D3C55" w:rsidRPr="008B6C50" w:rsidRDefault="008D3C55" w:rsidP="008D3C55">
            <w:pPr>
              <w:pStyle w:val="TableParagraph"/>
              <w:ind w:left="57" w:right="57"/>
              <w:jc w:val="center"/>
            </w:pPr>
            <w:r w:rsidRPr="008B6C50">
              <w:t>Октябрь</w:t>
            </w:r>
          </w:p>
        </w:tc>
        <w:tc>
          <w:tcPr>
            <w:tcW w:w="2976" w:type="dxa"/>
            <w:tcBorders>
              <w:left w:val="single" w:sz="4" w:space="0" w:color="000000"/>
            </w:tcBorders>
          </w:tcPr>
          <w:p w:rsidR="008D3C55" w:rsidRPr="008B6C50" w:rsidRDefault="008D3C55" w:rsidP="008D3C55">
            <w:pPr>
              <w:pStyle w:val="TableParagraph"/>
              <w:ind w:left="57" w:right="57"/>
              <w:rPr>
                <w:lang w:val="ru-RU"/>
              </w:rPr>
            </w:pPr>
            <w:r w:rsidRPr="008B6C50">
              <w:rPr>
                <w:lang w:val="ru-RU"/>
              </w:rPr>
              <w:t>Привлечение детей к помощи воспитателю</w:t>
            </w:r>
          </w:p>
        </w:tc>
        <w:tc>
          <w:tcPr>
            <w:tcW w:w="2977" w:type="dxa"/>
          </w:tcPr>
          <w:p w:rsidR="008D3C55" w:rsidRPr="008B6C50" w:rsidRDefault="008D3C55" w:rsidP="008D3C55">
            <w:pPr>
              <w:pStyle w:val="TableParagraph"/>
              <w:ind w:left="57" w:right="57"/>
            </w:pPr>
            <w:r w:rsidRPr="008B6C50">
              <w:t>Убираем</w:t>
            </w:r>
            <w:r>
              <w:rPr>
                <w:lang w:val="ru-RU"/>
              </w:rPr>
              <w:t xml:space="preserve"> </w:t>
            </w:r>
            <w:r w:rsidRPr="008B6C50">
              <w:t>игрушки</w:t>
            </w:r>
          </w:p>
        </w:tc>
        <w:tc>
          <w:tcPr>
            <w:tcW w:w="2835" w:type="dxa"/>
          </w:tcPr>
          <w:p w:rsidR="008D3C55" w:rsidRPr="008B6C50" w:rsidRDefault="008D3C55" w:rsidP="008D3C55">
            <w:pPr>
              <w:pStyle w:val="TableParagraph"/>
              <w:ind w:left="57" w:right="57"/>
            </w:pPr>
            <w:r w:rsidRPr="008B6C50">
              <w:t>Тру</w:t>
            </w:r>
            <w:r>
              <w:rPr>
                <w:lang w:val="ru-RU"/>
              </w:rPr>
              <w:t>0</w:t>
            </w:r>
            <w:r w:rsidRPr="008B6C50">
              <w:t>д в уголке</w:t>
            </w:r>
            <w:r>
              <w:rPr>
                <w:lang w:val="ru-RU"/>
              </w:rPr>
              <w:t xml:space="preserve"> </w:t>
            </w:r>
            <w:r w:rsidRPr="008B6C50">
              <w:t>природы</w:t>
            </w:r>
          </w:p>
        </w:tc>
        <w:tc>
          <w:tcPr>
            <w:tcW w:w="2977" w:type="dxa"/>
          </w:tcPr>
          <w:p w:rsidR="008D3C55" w:rsidRPr="008B6C50" w:rsidRDefault="008D3C55" w:rsidP="008D3C55">
            <w:pPr>
              <w:pStyle w:val="TableParagraph"/>
              <w:ind w:left="57" w:right="57"/>
            </w:pPr>
            <w:r w:rsidRPr="008B6C50">
              <w:t>Помоги</w:t>
            </w:r>
            <w:r>
              <w:rPr>
                <w:lang w:val="ru-RU"/>
              </w:rPr>
              <w:t xml:space="preserve"> </w:t>
            </w:r>
            <w:r w:rsidRPr="008B6C50">
              <w:t>накрыть</w:t>
            </w:r>
            <w:r>
              <w:rPr>
                <w:lang w:val="ru-RU"/>
              </w:rPr>
              <w:t xml:space="preserve"> </w:t>
            </w:r>
            <w:r w:rsidRPr="008B6C50">
              <w:t>н</w:t>
            </w:r>
            <w:r>
              <w:rPr>
                <w:lang w:val="ru-RU"/>
              </w:rPr>
              <w:t xml:space="preserve"> </w:t>
            </w:r>
            <w:r w:rsidRPr="008B6C50">
              <w:t>астол</w:t>
            </w:r>
          </w:p>
        </w:tc>
        <w:tc>
          <w:tcPr>
            <w:tcW w:w="2832" w:type="dxa"/>
          </w:tcPr>
          <w:p w:rsidR="008D3C55" w:rsidRPr="008B6C50" w:rsidRDefault="008D3C55" w:rsidP="008D3C55">
            <w:pPr>
              <w:pStyle w:val="TableParagraph"/>
              <w:ind w:left="57" w:right="57"/>
            </w:pPr>
            <w:r w:rsidRPr="008B6C50">
              <w:t>Уборка</w:t>
            </w:r>
            <w:r>
              <w:rPr>
                <w:lang w:val="ru-RU"/>
              </w:rPr>
              <w:t xml:space="preserve"> </w:t>
            </w:r>
            <w:r w:rsidRPr="008B6C50">
              <w:t>на</w:t>
            </w:r>
            <w:r>
              <w:rPr>
                <w:lang w:val="ru-RU"/>
              </w:rPr>
              <w:t xml:space="preserve"> </w:t>
            </w:r>
            <w:r w:rsidRPr="008B6C50">
              <w:t>участке</w:t>
            </w:r>
          </w:p>
        </w:tc>
      </w:tr>
      <w:tr w:rsidR="008D3C55" w:rsidRPr="008B6C50" w:rsidTr="008D3C55">
        <w:tc>
          <w:tcPr>
            <w:tcW w:w="1563" w:type="dxa"/>
            <w:vMerge w:val="restart"/>
            <w:tcBorders>
              <w:top w:val="single" w:sz="4" w:space="0" w:color="000000"/>
              <w:left w:val="single" w:sz="4" w:space="0" w:color="000000"/>
              <w:bottom w:val="single" w:sz="4" w:space="0" w:color="000000"/>
              <w:right w:val="single" w:sz="4" w:space="0" w:color="000000"/>
            </w:tcBorders>
          </w:tcPr>
          <w:p w:rsidR="008D3C55" w:rsidRPr="008B6C50" w:rsidRDefault="008D3C55" w:rsidP="008D3C55">
            <w:pPr>
              <w:pStyle w:val="TableParagraph"/>
              <w:ind w:left="57" w:right="57"/>
              <w:jc w:val="center"/>
            </w:pPr>
            <w:r w:rsidRPr="008B6C50">
              <w:t>Ноябрь</w:t>
            </w:r>
          </w:p>
        </w:tc>
        <w:tc>
          <w:tcPr>
            <w:tcW w:w="2976" w:type="dxa"/>
            <w:tcBorders>
              <w:left w:val="single" w:sz="4" w:space="0" w:color="000000"/>
            </w:tcBorders>
          </w:tcPr>
          <w:p w:rsidR="008D3C55" w:rsidRPr="00057F5E" w:rsidRDefault="008D3C55" w:rsidP="008D3C55">
            <w:pPr>
              <w:pStyle w:val="TableParagraph"/>
              <w:ind w:left="57" w:right="57"/>
              <w:rPr>
                <w:lang w:val="ru-RU"/>
              </w:rPr>
            </w:pPr>
            <w:r w:rsidRPr="00057F5E">
              <w:rPr>
                <w:lang w:val="ru-RU"/>
              </w:rPr>
              <w:t>Наблюдение</w:t>
            </w:r>
            <w:r>
              <w:rPr>
                <w:lang w:val="ru-RU"/>
              </w:rPr>
              <w:t xml:space="preserve"> </w:t>
            </w:r>
            <w:r w:rsidRPr="00057F5E">
              <w:rPr>
                <w:lang w:val="ru-RU"/>
              </w:rPr>
              <w:t>за</w:t>
            </w:r>
            <w:r>
              <w:rPr>
                <w:lang w:val="ru-RU"/>
              </w:rPr>
              <w:t xml:space="preserve"> </w:t>
            </w:r>
            <w:r w:rsidRPr="00057F5E">
              <w:rPr>
                <w:lang w:val="ru-RU"/>
              </w:rPr>
              <w:t>трудом</w:t>
            </w:r>
            <w:r>
              <w:rPr>
                <w:lang w:val="ru-RU"/>
              </w:rPr>
              <w:t xml:space="preserve"> мла</w:t>
            </w:r>
            <w:r>
              <w:rPr>
                <w:lang w:val="ru-RU"/>
              </w:rPr>
              <w:t>д</w:t>
            </w:r>
            <w:r>
              <w:rPr>
                <w:lang w:val="ru-RU"/>
              </w:rPr>
              <w:t>шего воспитателя</w:t>
            </w:r>
          </w:p>
        </w:tc>
        <w:tc>
          <w:tcPr>
            <w:tcW w:w="2977" w:type="dxa"/>
          </w:tcPr>
          <w:p w:rsidR="008D3C55" w:rsidRPr="008B6C50" w:rsidRDefault="008D3C55" w:rsidP="008D3C55">
            <w:pPr>
              <w:pStyle w:val="TableParagraph"/>
              <w:ind w:left="57" w:right="57"/>
            </w:pPr>
            <w:r w:rsidRPr="008B6C50">
              <w:t>Наблюдение</w:t>
            </w:r>
            <w:r>
              <w:rPr>
                <w:lang w:val="ru-RU"/>
              </w:rPr>
              <w:t xml:space="preserve"> </w:t>
            </w:r>
            <w:r w:rsidRPr="008B6C50">
              <w:t>за</w:t>
            </w:r>
            <w:r>
              <w:rPr>
                <w:lang w:val="ru-RU"/>
              </w:rPr>
              <w:t xml:space="preserve"> </w:t>
            </w:r>
            <w:r w:rsidRPr="008B6C50">
              <w:t>трудом</w:t>
            </w:r>
            <w:r>
              <w:rPr>
                <w:lang w:val="ru-RU"/>
              </w:rPr>
              <w:t xml:space="preserve"> </w:t>
            </w:r>
            <w:r w:rsidRPr="008B6C50">
              <w:t>дворника</w:t>
            </w:r>
          </w:p>
        </w:tc>
        <w:tc>
          <w:tcPr>
            <w:tcW w:w="2835" w:type="dxa"/>
          </w:tcPr>
          <w:p w:rsidR="008D3C55" w:rsidRPr="008B6C50" w:rsidRDefault="008D3C55" w:rsidP="008D3C55">
            <w:pPr>
              <w:pStyle w:val="TableParagraph"/>
              <w:ind w:left="57" w:right="57"/>
            </w:pPr>
            <w:r w:rsidRPr="008B6C50">
              <w:t>Наблюдение</w:t>
            </w:r>
            <w:r>
              <w:rPr>
                <w:lang w:val="ru-RU"/>
              </w:rPr>
              <w:t xml:space="preserve"> </w:t>
            </w:r>
            <w:r w:rsidRPr="008B6C50">
              <w:t>за</w:t>
            </w:r>
            <w:r>
              <w:rPr>
                <w:lang w:val="ru-RU"/>
              </w:rPr>
              <w:t xml:space="preserve"> </w:t>
            </w:r>
            <w:r w:rsidRPr="008B6C50">
              <w:t>трудом</w:t>
            </w:r>
            <w:r>
              <w:rPr>
                <w:lang w:val="ru-RU"/>
              </w:rPr>
              <w:t xml:space="preserve"> </w:t>
            </w:r>
            <w:r w:rsidRPr="008B6C50">
              <w:t>дворника</w:t>
            </w:r>
          </w:p>
        </w:tc>
        <w:tc>
          <w:tcPr>
            <w:tcW w:w="2977" w:type="dxa"/>
          </w:tcPr>
          <w:p w:rsidR="008D3C55" w:rsidRPr="00057F5E" w:rsidRDefault="008D3C55" w:rsidP="008D3C55">
            <w:pPr>
              <w:pStyle w:val="TableParagraph"/>
              <w:ind w:left="57" w:right="57"/>
              <w:rPr>
                <w:lang w:val="ru-RU"/>
              </w:rPr>
            </w:pPr>
            <w:r w:rsidRPr="00057F5E">
              <w:rPr>
                <w:lang w:val="ru-RU"/>
              </w:rPr>
              <w:t>Наблюдение</w:t>
            </w:r>
            <w:r>
              <w:rPr>
                <w:lang w:val="ru-RU"/>
              </w:rPr>
              <w:t xml:space="preserve"> </w:t>
            </w:r>
            <w:r w:rsidRPr="00057F5E">
              <w:rPr>
                <w:lang w:val="ru-RU"/>
              </w:rPr>
              <w:t>за</w:t>
            </w:r>
            <w:r>
              <w:rPr>
                <w:lang w:val="ru-RU"/>
              </w:rPr>
              <w:t xml:space="preserve"> </w:t>
            </w:r>
            <w:r w:rsidRPr="00057F5E">
              <w:rPr>
                <w:lang w:val="ru-RU"/>
              </w:rPr>
              <w:t>трудом</w:t>
            </w:r>
            <w:r>
              <w:rPr>
                <w:lang w:val="ru-RU"/>
              </w:rPr>
              <w:t xml:space="preserve"> </w:t>
            </w:r>
            <w:r w:rsidRPr="00057F5E">
              <w:rPr>
                <w:lang w:val="ru-RU"/>
              </w:rPr>
              <w:t>мед</w:t>
            </w:r>
            <w:r>
              <w:rPr>
                <w:lang w:val="ru-RU"/>
              </w:rPr>
              <w:t>.</w:t>
            </w:r>
            <w:r w:rsidRPr="00057F5E">
              <w:rPr>
                <w:lang w:val="ru-RU"/>
              </w:rPr>
              <w:t>сестры</w:t>
            </w:r>
          </w:p>
        </w:tc>
        <w:tc>
          <w:tcPr>
            <w:tcW w:w="2832" w:type="dxa"/>
          </w:tcPr>
          <w:p w:rsidR="008D3C55" w:rsidRPr="00057F5E" w:rsidRDefault="008D3C55" w:rsidP="008D3C55">
            <w:pPr>
              <w:pStyle w:val="TableParagraph"/>
              <w:ind w:left="57" w:right="57"/>
              <w:rPr>
                <w:lang w:val="ru-RU"/>
              </w:rPr>
            </w:pPr>
            <w:r w:rsidRPr="00057F5E">
              <w:rPr>
                <w:lang w:val="ru-RU"/>
              </w:rPr>
              <w:t>Наблюдение</w:t>
            </w:r>
            <w:r>
              <w:rPr>
                <w:lang w:val="ru-RU"/>
              </w:rPr>
              <w:t xml:space="preserve"> </w:t>
            </w:r>
            <w:r w:rsidRPr="00057F5E">
              <w:rPr>
                <w:lang w:val="ru-RU"/>
              </w:rPr>
              <w:t>за</w:t>
            </w:r>
            <w:r>
              <w:rPr>
                <w:lang w:val="ru-RU"/>
              </w:rPr>
              <w:t xml:space="preserve"> </w:t>
            </w:r>
            <w:r w:rsidRPr="00057F5E">
              <w:rPr>
                <w:lang w:val="ru-RU"/>
              </w:rPr>
              <w:t>трудом</w:t>
            </w:r>
            <w:r>
              <w:rPr>
                <w:lang w:val="ru-RU"/>
              </w:rPr>
              <w:t xml:space="preserve"> </w:t>
            </w:r>
            <w:r w:rsidRPr="00057F5E">
              <w:rPr>
                <w:lang w:val="ru-RU"/>
              </w:rPr>
              <w:t>мед</w:t>
            </w:r>
            <w:r>
              <w:rPr>
                <w:lang w:val="ru-RU"/>
              </w:rPr>
              <w:t>.</w:t>
            </w:r>
            <w:r w:rsidRPr="00057F5E">
              <w:rPr>
                <w:lang w:val="ru-RU"/>
              </w:rPr>
              <w:t>сестры</w:t>
            </w:r>
          </w:p>
        </w:tc>
      </w:tr>
      <w:tr w:rsidR="008D3C55" w:rsidRPr="008B6C50" w:rsidTr="008D3C55">
        <w:tc>
          <w:tcPr>
            <w:tcW w:w="1563" w:type="dxa"/>
            <w:vMerge/>
            <w:tcBorders>
              <w:top w:val="nil"/>
              <w:left w:val="single" w:sz="4" w:space="0" w:color="000000"/>
              <w:bottom w:val="single" w:sz="4" w:space="0" w:color="000000"/>
              <w:right w:val="single" w:sz="4" w:space="0" w:color="000000"/>
            </w:tcBorders>
          </w:tcPr>
          <w:p w:rsidR="008D3C55" w:rsidRPr="00057F5E" w:rsidRDefault="008D3C55" w:rsidP="008D3C55">
            <w:pPr>
              <w:ind w:left="57" w:right="57"/>
              <w:jc w:val="center"/>
              <w:rPr>
                <w:rFonts w:ascii="Times New Roman" w:hAnsi="Times New Roman" w:cs="Times New Roman"/>
                <w:sz w:val="24"/>
                <w:szCs w:val="24"/>
                <w:lang w:val="ru-RU"/>
              </w:rPr>
            </w:pPr>
          </w:p>
        </w:tc>
        <w:tc>
          <w:tcPr>
            <w:tcW w:w="2976" w:type="dxa"/>
            <w:tcBorders>
              <w:left w:val="single" w:sz="4" w:space="0" w:color="000000"/>
            </w:tcBorders>
          </w:tcPr>
          <w:p w:rsidR="008D3C55" w:rsidRPr="00057F5E" w:rsidRDefault="008D3C55" w:rsidP="008D3C55">
            <w:pPr>
              <w:pStyle w:val="TableParagraph"/>
              <w:ind w:left="57" w:right="57"/>
              <w:rPr>
                <w:lang w:val="ru-RU"/>
              </w:rPr>
            </w:pPr>
          </w:p>
        </w:tc>
        <w:tc>
          <w:tcPr>
            <w:tcW w:w="2977" w:type="dxa"/>
          </w:tcPr>
          <w:p w:rsidR="008D3C55" w:rsidRPr="008B6C50" w:rsidRDefault="008D3C55" w:rsidP="008D3C55">
            <w:pPr>
              <w:pStyle w:val="TableParagraph"/>
              <w:ind w:left="57" w:right="57"/>
              <w:rPr>
                <w:lang w:val="ru-RU"/>
              </w:rPr>
            </w:pPr>
            <w:r w:rsidRPr="008B6C50">
              <w:rPr>
                <w:lang w:val="ru-RU"/>
              </w:rPr>
              <w:t>Дидактические игры «Кто что делает?»</w:t>
            </w:r>
          </w:p>
        </w:tc>
        <w:tc>
          <w:tcPr>
            <w:tcW w:w="2835" w:type="dxa"/>
          </w:tcPr>
          <w:p w:rsidR="008D3C55" w:rsidRPr="008B6C50" w:rsidRDefault="008D3C55" w:rsidP="008D3C55">
            <w:pPr>
              <w:pStyle w:val="TableParagraph"/>
              <w:ind w:left="57" w:right="57"/>
              <w:rPr>
                <w:lang w:val="ru-RU"/>
              </w:rPr>
            </w:pPr>
            <w:r w:rsidRPr="003265A4">
              <w:rPr>
                <w:lang w:val="ru-RU"/>
              </w:rPr>
              <w:t>Дидактические игры</w:t>
            </w:r>
            <w:r w:rsidRPr="008B6C50">
              <w:rPr>
                <w:lang w:val="ru-RU"/>
              </w:rPr>
              <w:t xml:space="preserve"> «Ч</w:t>
            </w:r>
            <w:r w:rsidRPr="008B6C50">
              <w:rPr>
                <w:lang w:val="ru-RU"/>
              </w:rPr>
              <w:t>у</w:t>
            </w:r>
            <w:r w:rsidRPr="008B6C50">
              <w:rPr>
                <w:lang w:val="ru-RU"/>
              </w:rPr>
              <w:t>десный мешочек»</w:t>
            </w:r>
          </w:p>
          <w:p w:rsidR="008D3C55" w:rsidRPr="008B6C50" w:rsidRDefault="008D3C55" w:rsidP="008D3C55">
            <w:pPr>
              <w:pStyle w:val="TableParagraph"/>
              <w:ind w:left="57" w:right="57"/>
              <w:rPr>
                <w:lang w:val="ru-RU"/>
              </w:rPr>
            </w:pPr>
            <w:r w:rsidRPr="008B6C50">
              <w:rPr>
                <w:lang w:val="ru-RU"/>
              </w:rPr>
              <w:t>«Кому что нужно для раб</w:t>
            </w:r>
            <w:r w:rsidRPr="008B6C50">
              <w:rPr>
                <w:lang w:val="ru-RU"/>
              </w:rPr>
              <w:t>о</w:t>
            </w:r>
            <w:r w:rsidRPr="008B6C50">
              <w:rPr>
                <w:lang w:val="ru-RU"/>
              </w:rPr>
              <w:t>ты»</w:t>
            </w:r>
          </w:p>
        </w:tc>
        <w:tc>
          <w:tcPr>
            <w:tcW w:w="2977" w:type="dxa"/>
          </w:tcPr>
          <w:p w:rsidR="008D3C55" w:rsidRPr="008B6C50" w:rsidRDefault="008D3C55" w:rsidP="008D3C55">
            <w:pPr>
              <w:pStyle w:val="TableParagraph"/>
              <w:ind w:left="57" w:right="57"/>
              <w:rPr>
                <w:lang w:val="ru-RU"/>
              </w:rPr>
            </w:pPr>
            <w:r w:rsidRPr="003265A4">
              <w:rPr>
                <w:lang w:val="ru-RU"/>
              </w:rPr>
              <w:t>Дидактические игры</w:t>
            </w:r>
            <w:r w:rsidRPr="008B6C50">
              <w:rPr>
                <w:lang w:val="ru-RU"/>
              </w:rPr>
              <w:t xml:space="preserve"> «Чуде</w:t>
            </w:r>
            <w:r w:rsidRPr="008B6C50">
              <w:rPr>
                <w:lang w:val="ru-RU"/>
              </w:rPr>
              <w:t>с</w:t>
            </w:r>
            <w:r w:rsidRPr="008B6C50">
              <w:rPr>
                <w:lang w:val="ru-RU"/>
              </w:rPr>
              <w:t>ный мешочек»</w:t>
            </w:r>
          </w:p>
          <w:p w:rsidR="008D3C55" w:rsidRPr="008B6C50" w:rsidRDefault="008D3C55" w:rsidP="008D3C55">
            <w:pPr>
              <w:pStyle w:val="TableParagraph"/>
              <w:ind w:left="57" w:right="57"/>
              <w:rPr>
                <w:lang w:val="ru-RU"/>
              </w:rPr>
            </w:pPr>
            <w:r w:rsidRPr="008B6C50">
              <w:rPr>
                <w:lang w:val="ru-RU"/>
              </w:rPr>
              <w:t>«Кому что нужно для раб</w:t>
            </w:r>
            <w:r w:rsidRPr="008B6C50">
              <w:rPr>
                <w:lang w:val="ru-RU"/>
              </w:rPr>
              <w:t>о</w:t>
            </w:r>
            <w:r w:rsidRPr="008B6C50">
              <w:rPr>
                <w:lang w:val="ru-RU"/>
              </w:rPr>
              <w:t>ты»</w:t>
            </w:r>
          </w:p>
        </w:tc>
        <w:tc>
          <w:tcPr>
            <w:tcW w:w="2832" w:type="dxa"/>
          </w:tcPr>
          <w:p w:rsidR="008D3C55" w:rsidRPr="008B6C50" w:rsidRDefault="008D3C55" w:rsidP="008D3C55">
            <w:pPr>
              <w:pStyle w:val="TableParagraph"/>
              <w:ind w:left="57" w:right="57"/>
            </w:pPr>
            <w:r w:rsidRPr="008B6C50">
              <w:t>Лото «Профессии»</w:t>
            </w:r>
          </w:p>
        </w:tc>
      </w:tr>
      <w:tr w:rsidR="008D3C55" w:rsidRPr="008B6C50" w:rsidTr="008D3C55">
        <w:tc>
          <w:tcPr>
            <w:tcW w:w="1563" w:type="dxa"/>
            <w:tcBorders>
              <w:top w:val="single" w:sz="4" w:space="0" w:color="000000"/>
              <w:left w:val="single" w:sz="4" w:space="0" w:color="000000"/>
              <w:bottom w:val="single" w:sz="4" w:space="0" w:color="000000"/>
              <w:right w:val="single" w:sz="4" w:space="0" w:color="000000"/>
            </w:tcBorders>
          </w:tcPr>
          <w:p w:rsidR="008D3C55" w:rsidRPr="008B6C50" w:rsidRDefault="008D3C55" w:rsidP="008D3C55">
            <w:pPr>
              <w:pStyle w:val="TableParagraph"/>
              <w:ind w:left="57" w:right="57"/>
              <w:jc w:val="center"/>
            </w:pPr>
            <w:r w:rsidRPr="008B6C50">
              <w:t>Декабрь</w:t>
            </w:r>
          </w:p>
        </w:tc>
        <w:tc>
          <w:tcPr>
            <w:tcW w:w="2976" w:type="dxa"/>
            <w:tcBorders>
              <w:left w:val="single" w:sz="4" w:space="0" w:color="000000"/>
            </w:tcBorders>
          </w:tcPr>
          <w:p w:rsidR="008D3C55" w:rsidRPr="008B6C50" w:rsidRDefault="008D3C55" w:rsidP="008D3C55">
            <w:pPr>
              <w:pStyle w:val="TableParagraph"/>
              <w:ind w:left="57" w:right="57"/>
              <w:rPr>
                <w:lang w:val="ru-RU"/>
              </w:rPr>
            </w:pPr>
            <w:r w:rsidRPr="008B6C50">
              <w:rPr>
                <w:lang w:val="ru-RU"/>
              </w:rPr>
              <w:t>Экскурсия «Кто работает в нашей группе»</w:t>
            </w:r>
          </w:p>
        </w:tc>
        <w:tc>
          <w:tcPr>
            <w:tcW w:w="2977" w:type="dxa"/>
          </w:tcPr>
          <w:p w:rsidR="008D3C55" w:rsidRPr="008B6C50" w:rsidRDefault="008D3C55" w:rsidP="008D3C55">
            <w:pPr>
              <w:pStyle w:val="TableParagraph"/>
              <w:ind w:left="57" w:right="57"/>
              <w:rPr>
                <w:lang w:val="ru-RU"/>
              </w:rPr>
            </w:pPr>
            <w:r w:rsidRPr="008B6C50">
              <w:rPr>
                <w:lang w:val="ru-RU"/>
              </w:rPr>
              <w:t>Экскурсия «Кто работает в детском саду»</w:t>
            </w:r>
          </w:p>
        </w:tc>
        <w:tc>
          <w:tcPr>
            <w:tcW w:w="2835" w:type="dxa"/>
          </w:tcPr>
          <w:p w:rsidR="008D3C55" w:rsidRPr="008B6C50" w:rsidRDefault="008D3C55" w:rsidP="008D3C55">
            <w:pPr>
              <w:pStyle w:val="TableParagraph"/>
              <w:ind w:left="57" w:right="57"/>
              <w:rPr>
                <w:lang w:val="ru-RU"/>
              </w:rPr>
            </w:pPr>
            <w:r w:rsidRPr="008B6C50">
              <w:rPr>
                <w:lang w:val="ru-RU"/>
              </w:rPr>
              <w:t>Экскурсия «Кто работает в детском саду»</w:t>
            </w:r>
          </w:p>
        </w:tc>
        <w:tc>
          <w:tcPr>
            <w:tcW w:w="2977" w:type="dxa"/>
          </w:tcPr>
          <w:p w:rsidR="008D3C55" w:rsidRPr="008B6C50" w:rsidRDefault="008D3C55" w:rsidP="008D3C55">
            <w:pPr>
              <w:pStyle w:val="TableParagraph"/>
              <w:ind w:left="57" w:right="57"/>
              <w:rPr>
                <w:lang w:val="ru-RU"/>
              </w:rPr>
            </w:pPr>
            <w:r w:rsidRPr="008B6C50">
              <w:rPr>
                <w:lang w:val="ru-RU"/>
              </w:rPr>
              <w:t>Экскурсия «Кто работает в детском саду»</w:t>
            </w:r>
          </w:p>
        </w:tc>
        <w:tc>
          <w:tcPr>
            <w:tcW w:w="2832" w:type="dxa"/>
          </w:tcPr>
          <w:p w:rsidR="008D3C55" w:rsidRPr="008B6C50" w:rsidRDefault="008D3C55" w:rsidP="008D3C55">
            <w:pPr>
              <w:pStyle w:val="TableParagraph"/>
              <w:ind w:left="57" w:right="57"/>
              <w:rPr>
                <w:lang w:val="ru-RU"/>
              </w:rPr>
            </w:pPr>
            <w:r w:rsidRPr="008B6C50">
              <w:rPr>
                <w:lang w:val="ru-RU"/>
              </w:rPr>
              <w:t>Экскурсия «Кто работает в детском саду»</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lastRenderedPageBreak/>
              <w:t>Январь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ИОС «Помоги кукле Кате н</w:t>
            </w:r>
            <w:r w:rsidRPr="008B6C50">
              <w:rPr>
                <w:lang w:val="ru-RU"/>
              </w:rPr>
              <w:t>а</w:t>
            </w:r>
            <w:r w:rsidRPr="008B6C50">
              <w:rPr>
                <w:lang w:val="ru-RU"/>
              </w:rPr>
              <w:t>крыть на стол»</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rPr>
                <w:lang w:val="ru-RU"/>
              </w:rPr>
              <w:t xml:space="preserve">ИОС </w:t>
            </w:r>
            <w:r w:rsidRPr="008B6C50">
              <w:t>«Вымоем</w:t>
            </w:r>
            <w:r>
              <w:rPr>
                <w:lang w:val="ru-RU"/>
              </w:rPr>
              <w:t xml:space="preserve"> </w:t>
            </w:r>
            <w:r w:rsidRPr="008B6C50">
              <w:t>посуду»</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rPr>
                <w:lang w:val="ru-RU"/>
              </w:rPr>
              <w:t xml:space="preserve">ИОС </w:t>
            </w:r>
            <w:r w:rsidRPr="008B6C50">
              <w:t>«Купаем</w:t>
            </w:r>
            <w:r>
              <w:rPr>
                <w:lang w:val="ru-RU"/>
              </w:rPr>
              <w:t xml:space="preserve"> </w:t>
            </w:r>
            <w:r w:rsidRPr="008B6C50">
              <w:t>кукол»</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ИОС «Покажем малышам как ухаживать за растениями»</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ИОС «Покажем малышам как ухаживать за растени</w:t>
            </w:r>
            <w:r w:rsidRPr="008B6C50">
              <w:rPr>
                <w:lang w:val="ru-RU"/>
              </w:rPr>
              <w:t>я</w:t>
            </w:r>
            <w:r w:rsidRPr="008B6C50">
              <w:rPr>
                <w:lang w:val="ru-RU"/>
              </w:rPr>
              <w:t>ми»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Февраль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Выставка (фото, рисунки, а</w:t>
            </w:r>
            <w:r>
              <w:rPr>
                <w:lang w:val="ru-RU"/>
              </w:rPr>
              <w:t>п</w:t>
            </w:r>
            <w:r>
              <w:rPr>
                <w:lang w:val="ru-RU"/>
              </w:rPr>
              <w:t xml:space="preserve">пликация) </w:t>
            </w:r>
            <w:r w:rsidRPr="008B6C50">
              <w:rPr>
                <w:lang w:val="ru-RU"/>
              </w:rPr>
              <w:t>«Есть такая пр</w:t>
            </w:r>
            <w:r w:rsidRPr="008B6C50">
              <w:rPr>
                <w:lang w:val="ru-RU"/>
              </w:rPr>
              <w:t>о</w:t>
            </w:r>
            <w:r w:rsidRPr="008B6C50">
              <w:rPr>
                <w:lang w:val="ru-RU"/>
              </w:rPr>
              <w:t>фессия – Родину защищать»</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Выставка (фото, рисунки, а</w:t>
            </w:r>
            <w:r>
              <w:rPr>
                <w:lang w:val="ru-RU"/>
              </w:rPr>
              <w:t>п</w:t>
            </w:r>
            <w:r>
              <w:rPr>
                <w:lang w:val="ru-RU"/>
              </w:rPr>
              <w:t xml:space="preserve">пликация) </w:t>
            </w:r>
            <w:r w:rsidRPr="008B6C50">
              <w:rPr>
                <w:lang w:val="ru-RU"/>
              </w:rPr>
              <w:t>«Есть такая пр</w:t>
            </w:r>
            <w:r w:rsidRPr="008B6C50">
              <w:rPr>
                <w:lang w:val="ru-RU"/>
              </w:rPr>
              <w:t>о</w:t>
            </w:r>
            <w:r w:rsidRPr="008B6C50">
              <w:rPr>
                <w:lang w:val="ru-RU"/>
              </w:rPr>
              <w:t>фессия – Родину защищать»</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 xml:space="preserve">Выставка (фото, рисунки, аппликация) </w:t>
            </w:r>
            <w:r w:rsidRPr="008B6C50">
              <w:rPr>
                <w:lang w:val="ru-RU"/>
              </w:rPr>
              <w:t>«Есть такая профессия – Родину защ</w:t>
            </w:r>
            <w:r w:rsidRPr="008B6C50">
              <w:rPr>
                <w:lang w:val="ru-RU"/>
              </w:rPr>
              <w:t>и</w:t>
            </w:r>
            <w:r w:rsidRPr="008B6C50">
              <w:rPr>
                <w:lang w:val="ru-RU"/>
              </w:rPr>
              <w:t>щать»</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Выставка (фото, рисунки, а</w:t>
            </w:r>
            <w:r>
              <w:rPr>
                <w:lang w:val="ru-RU"/>
              </w:rPr>
              <w:t>п</w:t>
            </w:r>
            <w:r>
              <w:rPr>
                <w:lang w:val="ru-RU"/>
              </w:rPr>
              <w:t xml:space="preserve">пликация) </w:t>
            </w:r>
            <w:r w:rsidRPr="008B6C50">
              <w:rPr>
                <w:lang w:val="ru-RU"/>
              </w:rPr>
              <w:t>«Есть такая пр</w:t>
            </w:r>
            <w:r w:rsidRPr="008B6C50">
              <w:rPr>
                <w:lang w:val="ru-RU"/>
              </w:rPr>
              <w:t>о</w:t>
            </w:r>
            <w:r w:rsidRPr="008B6C50">
              <w:rPr>
                <w:lang w:val="ru-RU"/>
              </w:rPr>
              <w:t>фессия – Родину защищать»</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 xml:space="preserve">Выставка (фото, рисунки, аппликация) </w:t>
            </w:r>
            <w:r w:rsidRPr="008B6C50">
              <w:rPr>
                <w:lang w:val="ru-RU"/>
              </w:rPr>
              <w:t>«Есть такая профессия – Родину защ</w:t>
            </w:r>
            <w:r w:rsidRPr="008B6C50">
              <w:rPr>
                <w:lang w:val="ru-RU"/>
              </w:rPr>
              <w:t>и</w:t>
            </w:r>
            <w:r w:rsidRPr="008B6C50">
              <w:rPr>
                <w:lang w:val="ru-RU"/>
              </w:rPr>
              <w:t>щать»</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Март</w:t>
            </w:r>
          </w:p>
        </w:tc>
        <w:tc>
          <w:tcPr>
            <w:tcW w:w="2976" w:type="dxa"/>
            <w:vMerge w:val="restart"/>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Литературная гостиная «Ст</w:t>
            </w:r>
            <w:r w:rsidRPr="008B6C50">
              <w:rPr>
                <w:lang w:val="ru-RU"/>
              </w:rPr>
              <w:t>и</w:t>
            </w:r>
            <w:r w:rsidRPr="008B6C50">
              <w:rPr>
                <w:lang w:val="ru-RU"/>
              </w:rPr>
              <w:t>хи о профессиях»</w:t>
            </w:r>
          </w:p>
        </w:tc>
        <w:tc>
          <w:tcPr>
            <w:tcW w:w="2977" w:type="dxa"/>
            <w:vMerge w:val="restart"/>
            <w:tcBorders>
              <w:top w:val="single" w:sz="2" w:space="0" w:color="000000"/>
              <w:left w:val="single" w:sz="2" w:space="0" w:color="000000"/>
              <w:right w:val="single" w:sz="2" w:space="0" w:color="000000"/>
            </w:tcBorders>
          </w:tcPr>
          <w:p w:rsidR="008D3C55" w:rsidRPr="00057F5E" w:rsidRDefault="008D3C55" w:rsidP="008D3C55">
            <w:pPr>
              <w:pStyle w:val="TableParagraph"/>
              <w:ind w:left="57" w:right="57"/>
              <w:rPr>
                <w:lang w:val="ru-RU"/>
              </w:rPr>
            </w:pPr>
            <w:r w:rsidRPr="008B6C50">
              <w:rPr>
                <w:lang w:val="ru-RU"/>
              </w:rPr>
              <w:t>Литературная гостиная «Ст</w:t>
            </w:r>
            <w:r w:rsidRPr="008B6C50">
              <w:rPr>
                <w:lang w:val="ru-RU"/>
              </w:rPr>
              <w:t>и</w:t>
            </w:r>
            <w:r w:rsidRPr="008B6C50">
              <w:rPr>
                <w:lang w:val="ru-RU"/>
              </w:rPr>
              <w:t>хи о профессиях»</w:t>
            </w:r>
          </w:p>
        </w:tc>
        <w:tc>
          <w:tcPr>
            <w:tcW w:w="2835" w:type="dxa"/>
            <w:tcBorders>
              <w:top w:val="single" w:sz="2" w:space="0" w:color="000000"/>
              <w:left w:val="single" w:sz="2" w:space="0" w:color="000000"/>
              <w:bottom w:val="single" w:sz="2" w:space="0" w:color="000000"/>
              <w:right w:val="single" w:sz="2" w:space="0" w:color="000000"/>
            </w:tcBorders>
          </w:tcPr>
          <w:p w:rsidR="008D3C55" w:rsidRPr="00057F5E" w:rsidRDefault="008D3C55" w:rsidP="008D3C55">
            <w:pPr>
              <w:pStyle w:val="TableParagraph"/>
              <w:ind w:left="57" w:right="57"/>
              <w:rPr>
                <w:lang w:val="ru-RU"/>
              </w:rPr>
            </w:pPr>
            <w:r>
              <w:rPr>
                <w:lang w:val="ru-RU"/>
              </w:rPr>
              <w:t>В</w:t>
            </w:r>
            <w:r w:rsidRPr="00057F5E">
              <w:rPr>
                <w:lang w:val="ru-RU"/>
              </w:rPr>
              <w:t xml:space="preserve">ыставка </w:t>
            </w:r>
            <w:r>
              <w:rPr>
                <w:lang w:val="ru-RU"/>
              </w:rPr>
              <w:t xml:space="preserve">рисунков </w:t>
            </w:r>
            <w:r w:rsidRPr="00057F5E">
              <w:rPr>
                <w:lang w:val="ru-RU"/>
              </w:rPr>
              <w:t>«Пр</w:t>
            </w:r>
            <w:r w:rsidRPr="00057F5E">
              <w:rPr>
                <w:lang w:val="ru-RU"/>
              </w:rPr>
              <w:t>о</w:t>
            </w:r>
            <w:r w:rsidRPr="00057F5E">
              <w:rPr>
                <w:lang w:val="ru-RU"/>
              </w:rPr>
              <w:t>фессии</w:t>
            </w:r>
            <w:r>
              <w:rPr>
                <w:lang w:val="ru-RU"/>
              </w:rPr>
              <w:t xml:space="preserve"> </w:t>
            </w:r>
            <w:r w:rsidRPr="00057F5E">
              <w:rPr>
                <w:lang w:val="ru-RU"/>
              </w:rPr>
              <w:t>моей</w:t>
            </w:r>
            <w:r>
              <w:rPr>
                <w:lang w:val="ru-RU"/>
              </w:rPr>
              <w:t xml:space="preserve"> </w:t>
            </w:r>
            <w:r w:rsidRPr="00057F5E">
              <w:rPr>
                <w:lang w:val="ru-RU"/>
              </w:rPr>
              <w:t>семьи»</w:t>
            </w:r>
          </w:p>
        </w:tc>
        <w:tc>
          <w:tcPr>
            <w:tcW w:w="2977" w:type="dxa"/>
            <w:tcBorders>
              <w:top w:val="single" w:sz="2" w:space="0" w:color="000000"/>
              <w:left w:val="single" w:sz="2" w:space="0" w:color="000000"/>
              <w:bottom w:val="single" w:sz="2" w:space="0" w:color="000000"/>
              <w:right w:val="single" w:sz="2" w:space="0" w:color="000000"/>
            </w:tcBorders>
          </w:tcPr>
          <w:p w:rsidR="008D3C55" w:rsidRPr="00057F5E" w:rsidRDefault="008D3C55" w:rsidP="008D3C55">
            <w:pPr>
              <w:pStyle w:val="TableParagraph"/>
              <w:ind w:left="57" w:right="57"/>
              <w:rPr>
                <w:lang w:val="ru-RU"/>
              </w:rPr>
            </w:pPr>
            <w:r>
              <w:rPr>
                <w:lang w:val="ru-RU"/>
              </w:rPr>
              <w:t>В</w:t>
            </w:r>
            <w:r w:rsidRPr="00057F5E">
              <w:rPr>
                <w:lang w:val="ru-RU"/>
              </w:rPr>
              <w:t xml:space="preserve">ыставка </w:t>
            </w:r>
            <w:r>
              <w:rPr>
                <w:lang w:val="ru-RU"/>
              </w:rPr>
              <w:t xml:space="preserve">рисунков </w:t>
            </w:r>
            <w:r w:rsidRPr="00057F5E">
              <w:rPr>
                <w:lang w:val="ru-RU"/>
              </w:rPr>
              <w:t>«Профе</w:t>
            </w:r>
            <w:r w:rsidRPr="00057F5E">
              <w:rPr>
                <w:lang w:val="ru-RU"/>
              </w:rPr>
              <w:t>с</w:t>
            </w:r>
            <w:r w:rsidRPr="00057F5E">
              <w:rPr>
                <w:lang w:val="ru-RU"/>
              </w:rPr>
              <w:t>сии</w:t>
            </w:r>
            <w:r>
              <w:rPr>
                <w:lang w:val="ru-RU"/>
              </w:rPr>
              <w:t xml:space="preserve"> </w:t>
            </w:r>
            <w:r w:rsidRPr="00057F5E">
              <w:rPr>
                <w:lang w:val="ru-RU"/>
              </w:rPr>
              <w:t>моей</w:t>
            </w:r>
            <w:r>
              <w:rPr>
                <w:lang w:val="ru-RU"/>
              </w:rPr>
              <w:t xml:space="preserve"> </w:t>
            </w:r>
            <w:r w:rsidRPr="00057F5E">
              <w:rPr>
                <w:lang w:val="ru-RU"/>
              </w:rPr>
              <w:t>семьи»</w:t>
            </w:r>
          </w:p>
        </w:tc>
        <w:tc>
          <w:tcPr>
            <w:tcW w:w="2832" w:type="dxa"/>
            <w:tcBorders>
              <w:top w:val="single" w:sz="2" w:space="0" w:color="000000"/>
              <w:left w:val="single" w:sz="2" w:space="0" w:color="000000"/>
              <w:bottom w:val="single" w:sz="2" w:space="0" w:color="000000"/>
              <w:right w:val="single" w:sz="2" w:space="0" w:color="000000"/>
            </w:tcBorders>
          </w:tcPr>
          <w:p w:rsidR="008D3C55" w:rsidRPr="00057F5E" w:rsidRDefault="008D3C55" w:rsidP="008D3C55">
            <w:pPr>
              <w:pStyle w:val="TableParagraph"/>
              <w:ind w:left="0" w:right="57"/>
              <w:rPr>
                <w:lang w:val="ru-RU"/>
              </w:rPr>
            </w:pPr>
            <w:r>
              <w:rPr>
                <w:lang w:val="ru-RU"/>
              </w:rPr>
              <w:t>В</w:t>
            </w:r>
            <w:r w:rsidRPr="00057F5E">
              <w:rPr>
                <w:lang w:val="ru-RU"/>
              </w:rPr>
              <w:t xml:space="preserve">ыставка </w:t>
            </w:r>
            <w:r>
              <w:rPr>
                <w:lang w:val="ru-RU"/>
              </w:rPr>
              <w:t xml:space="preserve">рисунков </w:t>
            </w:r>
            <w:r w:rsidRPr="00057F5E">
              <w:rPr>
                <w:lang w:val="ru-RU"/>
              </w:rPr>
              <w:t>«Пр</w:t>
            </w:r>
            <w:r w:rsidRPr="00057F5E">
              <w:rPr>
                <w:lang w:val="ru-RU"/>
              </w:rPr>
              <w:t>о</w:t>
            </w:r>
            <w:r w:rsidRPr="00057F5E">
              <w:rPr>
                <w:lang w:val="ru-RU"/>
              </w:rPr>
              <w:t>фессии</w:t>
            </w:r>
            <w:r>
              <w:rPr>
                <w:lang w:val="ru-RU"/>
              </w:rPr>
              <w:t xml:space="preserve"> </w:t>
            </w:r>
            <w:r w:rsidRPr="00057F5E">
              <w:rPr>
                <w:lang w:val="ru-RU"/>
              </w:rPr>
              <w:t>моей</w:t>
            </w:r>
            <w:r>
              <w:rPr>
                <w:lang w:val="ru-RU"/>
              </w:rPr>
              <w:t xml:space="preserve"> </w:t>
            </w:r>
            <w:r w:rsidRPr="00057F5E">
              <w:rPr>
                <w:lang w:val="ru-RU"/>
              </w:rPr>
              <w:t>семьи»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057F5E" w:rsidRDefault="008D3C55" w:rsidP="008D3C55">
            <w:pPr>
              <w:ind w:left="57" w:right="57"/>
              <w:jc w:val="center"/>
              <w:rPr>
                <w:rFonts w:ascii="Times New Roman" w:hAnsi="Times New Roman" w:cs="Times New Roman"/>
                <w:sz w:val="24"/>
                <w:szCs w:val="24"/>
                <w:lang w:val="ru-RU"/>
              </w:rPr>
            </w:pPr>
          </w:p>
        </w:tc>
        <w:tc>
          <w:tcPr>
            <w:tcW w:w="2976" w:type="dxa"/>
            <w:vMerge/>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p>
        </w:tc>
        <w:tc>
          <w:tcPr>
            <w:tcW w:w="2977" w:type="dxa"/>
            <w:vMerge/>
            <w:tcBorders>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Литературная гостиная «Стихи о профессиях»</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Литературная гостиная «Ст</w:t>
            </w:r>
            <w:r w:rsidRPr="008B6C50">
              <w:rPr>
                <w:lang w:val="ru-RU"/>
              </w:rPr>
              <w:t>и</w:t>
            </w:r>
            <w:r w:rsidRPr="008B6C50">
              <w:rPr>
                <w:lang w:val="ru-RU"/>
              </w:rPr>
              <w:t>хи о профессиях»</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Литературная гостиная «Стихи о профессиях»</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Апрель</w:t>
            </w:r>
          </w:p>
        </w:tc>
        <w:tc>
          <w:tcPr>
            <w:tcW w:w="2976"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Просмотр мультфильмов, развивающих видео «Кем быть?»</w:t>
            </w: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Просмотр мультфильмов, развивающих видео «Три к</w:t>
            </w:r>
            <w:r w:rsidRPr="008B6C50">
              <w:rPr>
                <w:lang w:val="ru-RU"/>
              </w:rPr>
              <w:t>о</w:t>
            </w:r>
            <w:r w:rsidRPr="008B6C50">
              <w:rPr>
                <w:lang w:val="ru-RU"/>
              </w:rPr>
              <w:t>та» - сборник серий о профе</w:t>
            </w:r>
            <w:r w:rsidRPr="008B6C50">
              <w:rPr>
                <w:lang w:val="ru-RU"/>
              </w:rPr>
              <w:t>с</w:t>
            </w:r>
            <w:r w:rsidRPr="008B6C50">
              <w:rPr>
                <w:lang w:val="ru-RU"/>
              </w:rPr>
              <w:t>сиях</w:t>
            </w:r>
          </w:p>
        </w:tc>
        <w:tc>
          <w:tcPr>
            <w:tcW w:w="2835"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Просмотр мультфильмов, развивающих видео «Поч</w:t>
            </w:r>
            <w:r w:rsidRPr="008B6C50">
              <w:rPr>
                <w:lang w:val="ru-RU"/>
              </w:rPr>
              <w:t>е</w:t>
            </w:r>
            <w:r w:rsidRPr="008B6C50">
              <w:rPr>
                <w:lang w:val="ru-RU"/>
              </w:rPr>
              <w:t>му родители работают?»</w:t>
            </w:r>
          </w:p>
          <w:p w:rsidR="008D3C55" w:rsidRPr="008B6C50" w:rsidRDefault="008D3C55" w:rsidP="008D3C55">
            <w:pPr>
              <w:pStyle w:val="TableParagraph"/>
              <w:ind w:left="0" w:right="57"/>
              <w:jc w:val="both"/>
              <w:rPr>
                <w:lang w:val="ru-RU"/>
              </w:rPr>
            </w:pP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Просмотр мультфильмов, разви</w:t>
            </w:r>
            <w:r>
              <w:rPr>
                <w:lang w:val="ru-RU"/>
              </w:rPr>
              <w:t>вающих видео «Ка</w:t>
            </w:r>
            <w:r w:rsidRPr="008B6C50">
              <w:rPr>
                <w:lang w:val="ru-RU"/>
              </w:rPr>
              <w:t>лле</w:t>
            </w:r>
            <w:r w:rsidRPr="008B6C50">
              <w:rPr>
                <w:lang w:val="ru-RU"/>
              </w:rPr>
              <w:t>й</w:t>
            </w:r>
            <w:r w:rsidRPr="008B6C50">
              <w:rPr>
                <w:lang w:val="ru-RU"/>
              </w:rPr>
              <w:t xml:space="preserve">доскоп профессий» </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jc w:val="both"/>
              <w:rPr>
                <w:lang w:val="ru-RU"/>
              </w:rPr>
            </w:pPr>
            <w:r w:rsidRPr="008B6C50">
              <w:rPr>
                <w:lang w:val="ru-RU"/>
              </w:rPr>
              <w:t xml:space="preserve">Просмотр мультфильмов, развивающих видео «Кем стать?» </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top w:val="nil"/>
              <w:left w:val="single" w:sz="2" w:space="0" w:color="000000"/>
              <w:right w:val="single" w:sz="2" w:space="0" w:color="000000"/>
            </w:tcBorders>
          </w:tcPr>
          <w:p w:rsidR="008D3C55" w:rsidRPr="008B6C50" w:rsidRDefault="008D3C55" w:rsidP="008D3C55">
            <w:pPr>
              <w:ind w:left="57" w:right="57"/>
              <w:jc w:val="center"/>
              <w:rPr>
                <w:rFonts w:ascii="Times New Roman" w:hAnsi="Times New Roman" w:cs="Times New Roman"/>
                <w:sz w:val="24"/>
                <w:szCs w:val="24"/>
                <w:lang w:val="ru-RU"/>
              </w:rPr>
            </w:pPr>
          </w:p>
        </w:tc>
        <w:tc>
          <w:tcPr>
            <w:tcW w:w="8788" w:type="dxa"/>
            <w:gridSpan w:val="3"/>
            <w:tcBorders>
              <w:top w:val="single" w:sz="2" w:space="0" w:color="000000"/>
              <w:left w:val="single" w:sz="2" w:space="0" w:color="000000"/>
              <w:bottom w:val="single" w:sz="2" w:space="0" w:color="000000"/>
              <w:right w:val="single" w:sz="2" w:space="0" w:color="000000"/>
            </w:tcBorders>
          </w:tcPr>
          <w:p w:rsidR="008D3C55" w:rsidRPr="00057F5E" w:rsidRDefault="008D3C55" w:rsidP="008D3C55">
            <w:pPr>
              <w:pStyle w:val="TableParagraph"/>
              <w:ind w:left="57" w:right="57"/>
              <w:rPr>
                <w:lang w:val="ru-RU"/>
              </w:rPr>
            </w:pPr>
          </w:p>
        </w:tc>
        <w:tc>
          <w:tcPr>
            <w:tcW w:w="2977"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pPr>
            <w:r w:rsidRPr="008B6C50">
              <w:t>Театрализованная</w:t>
            </w:r>
            <w:r>
              <w:rPr>
                <w:lang w:val="ru-RU"/>
              </w:rPr>
              <w:t xml:space="preserve"> </w:t>
            </w:r>
            <w:r w:rsidRPr="008B6C50">
              <w:t>деятельность «Парад</w:t>
            </w:r>
            <w:r>
              <w:rPr>
                <w:lang w:val="ru-RU"/>
              </w:rPr>
              <w:t xml:space="preserve"> </w:t>
            </w:r>
            <w:r w:rsidRPr="008B6C50">
              <w:t>профессий»</w:t>
            </w:r>
          </w:p>
        </w:tc>
        <w:tc>
          <w:tcPr>
            <w:tcW w:w="2832" w:type="dxa"/>
            <w:tcBorders>
              <w:top w:val="single" w:sz="2" w:space="0" w:color="000000"/>
              <w:left w:val="single" w:sz="2" w:space="0" w:color="000000"/>
              <w:bottom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Театрализованная деятел</w:t>
            </w:r>
            <w:r w:rsidRPr="008B6C50">
              <w:rPr>
                <w:lang w:val="ru-RU"/>
              </w:rPr>
              <w:t>ь</w:t>
            </w:r>
            <w:r w:rsidRPr="008B6C50">
              <w:rPr>
                <w:lang w:val="ru-RU"/>
              </w:rPr>
              <w:t>ность «Кем ты в жизни х</w:t>
            </w:r>
            <w:r w:rsidRPr="008B6C50">
              <w:rPr>
                <w:lang w:val="ru-RU"/>
              </w:rPr>
              <w:t>о</w:t>
            </w:r>
            <w:r w:rsidRPr="008B6C50">
              <w:rPr>
                <w:lang w:val="ru-RU"/>
              </w:rPr>
              <w:t>чешь стать?»</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top w:val="nil"/>
              <w:left w:val="single" w:sz="2" w:space="0" w:color="000000"/>
              <w:right w:val="single" w:sz="2" w:space="0" w:color="000000"/>
            </w:tcBorders>
          </w:tcPr>
          <w:p w:rsidR="008D3C55" w:rsidRPr="00057F5E" w:rsidRDefault="008D3C55" w:rsidP="008D3C55">
            <w:pPr>
              <w:ind w:left="57" w:right="57"/>
              <w:jc w:val="center"/>
              <w:rPr>
                <w:rFonts w:ascii="Times New Roman" w:hAnsi="Times New Roman" w:cs="Times New Roman"/>
                <w:sz w:val="24"/>
                <w:szCs w:val="24"/>
                <w:lang w:val="ru-RU"/>
              </w:rPr>
            </w:pPr>
            <w:r>
              <w:rPr>
                <w:rFonts w:ascii="Times New Roman" w:hAnsi="Times New Roman" w:cs="Times New Roman"/>
                <w:sz w:val="24"/>
                <w:szCs w:val="24"/>
                <w:lang w:val="ru-RU"/>
              </w:rPr>
              <w:t>Май</w:t>
            </w:r>
          </w:p>
        </w:tc>
        <w:tc>
          <w:tcPr>
            <w:tcW w:w="14597" w:type="dxa"/>
            <w:gridSpan w:val="5"/>
            <w:tcBorders>
              <w:top w:val="single" w:sz="2" w:space="0" w:color="000000"/>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Чтение художественной литературы: С. Михалков «А что у вас?», ДжанниРодари «Чем пахнут ремесла?», Э. Успенский «25 профессий Маши Филипе</w:t>
            </w:r>
            <w:r w:rsidRPr="008B6C50">
              <w:rPr>
                <w:lang w:val="ru-RU"/>
              </w:rPr>
              <w:t>н</w:t>
            </w:r>
            <w:r w:rsidRPr="008B6C50">
              <w:rPr>
                <w:lang w:val="ru-RU"/>
              </w:rPr>
              <w:t>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Pr>
          <w:p w:rsidR="008D3C55" w:rsidRPr="008B6C50" w:rsidRDefault="008D3C55" w:rsidP="008D3C55">
            <w:pPr>
              <w:pStyle w:val="TableParagraph"/>
              <w:ind w:left="57" w:right="57"/>
              <w:jc w:val="center"/>
            </w:pPr>
            <w:r w:rsidRPr="008B6C50">
              <w:t>Июнь</w:t>
            </w:r>
          </w:p>
        </w:tc>
        <w:tc>
          <w:tcPr>
            <w:tcW w:w="2976" w:type="dxa"/>
            <w:tcBorders>
              <w:right w:val="single" w:sz="2" w:space="0" w:color="000000"/>
            </w:tcBorders>
          </w:tcPr>
          <w:p w:rsidR="008D3C55" w:rsidRPr="008B6C50" w:rsidRDefault="008D3C55" w:rsidP="008D3C55">
            <w:pPr>
              <w:pStyle w:val="TableParagraph"/>
              <w:ind w:left="57" w:right="57"/>
              <w:rPr>
                <w:lang w:val="ru-RU"/>
              </w:rPr>
            </w:pPr>
            <w:r w:rsidRPr="00057F5E">
              <w:rPr>
                <w:lang w:val="ru-RU"/>
              </w:rPr>
              <w:t>Сюжетно-ролевые</w:t>
            </w:r>
            <w:r>
              <w:rPr>
                <w:lang w:val="ru-RU"/>
              </w:rPr>
              <w:t xml:space="preserve"> </w:t>
            </w:r>
            <w:r w:rsidRPr="00057F5E">
              <w:rPr>
                <w:lang w:val="ru-RU"/>
              </w:rPr>
              <w:t>игры «М</w:t>
            </w:r>
            <w:r w:rsidRPr="00057F5E">
              <w:rPr>
                <w:lang w:val="ru-RU"/>
              </w:rPr>
              <w:t>а</w:t>
            </w:r>
            <w:r w:rsidRPr="00057F5E">
              <w:rPr>
                <w:lang w:val="ru-RU"/>
              </w:rPr>
              <w:t>газин»</w:t>
            </w:r>
            <w:r>
              <w:rPr>
                <w:lang w:val="ru-RU"/>
              </w:rPr>
              <w:t>, «Больница»</w:t>
            </w:r>
          </w:p>
        </w:tc>
        <w:tc>
          <w:tcPr>
            <w:tcW w:w="2977" w:type="dxa"/>
            <w:tcBorders>
              <w:left w:val="single" w:sz="2" w:space="0" w:color="000000"/>
              <w:right w:val="single" w:sz="2" w:space="0" w:color="000000"/>
            </w:tcBorders>
          </w:tcPr>
          <w:p w:rsidR="008D3C55" w:rsidRPr="00057F5E" w:rsidRDefault="008D3C55" w:rsidP="008D3C55">
            <w:pPr>
              <w:pStyle w:val="TableParagraph"/>
              <w:ind w:left="57" w:right="57"/>
              <w:rPr>
                <w:lang w:val="ru-RU"/>
              </w:rPr>
            </w:pPr>
            <w:r w:rsidRPr="00057F5E">
              <w:rPr>
                <w:lang w:val="ru-RU"/>
              </w:rPr>
              <w:t>Сюжетно-ролевые</w:t>
            </w:r>
            <w:r>
              <w:rPr>
                <w:lang w:val="ru-RU"/>
              </w:rPr>
              <w:t xml:space="preserve"> </w:t>
            </w:r>
            <w:r w:rsidRPr="00057F5E">
              <w:rPr>
                <w:lang w:val="ru-RU"/>
              </w:rPr>
              <w:t>игры «М</w:t>
            </w:r>
            <w:r w:rsidRPr="00057F5E">
              <w:rPr>
                <w:lang w:val="ru-RU"/>
              </w:rPr>
              <w:t>а</w:t>
            </w:r>
            <w:r w:rsidRPr="00057F5E">
              <w:rPr>
                <w:lang w:val="ru-RU"/>
              </w:rPr>
              <w:t>газин»</w:t>
            </w:r>
            <w:r>
              <w:rPr>
                <w:lang w:val="ru-RU"/>
              </w:rPr>
              <w:t>, «Больница»</w:t>
            </w:r>
          </w:p>
        </w:tc>
        <w:tc>
          <w:tcPr>
            <w:tcW w:w="2835" w:type="dxa"/>
            <w:tcBorders>
              <w:left w:val="single" w:sz="2" w:space="0" w:color="000000"/>
              <w:right w:val="single" w:sz="2" w:space="0" w:color="000000"/>
            </w:tcBorders>
          </w:tcPr>
          <w:p w:rsidR="008D3C55" w:rsidRPr="00057F5E" w:rsidRDefault="008D3C55" w:rsidP="008D3C55">
            <w:pPr>
              <w:pStyle w:val="TableParagraph"/>
              <w:ind w:left="57" w:right="57"/>
              <w:rPr>
                <w:lang w:val="ru-RU"/>
              </w:rPr>
            </w:pPr>
            <w:r w:rsidRPr="00057F5E">
              <w:rPr>
                <w:lang w:val="ru-RU"/>
              </w:rPr>
              <w:t>Сюжетно-ролевые</w:t>
            </w:r>
            <w:r>
              <w:rPr>
                <w:lang w:val="ru-RU"/>
              </w:rPr>
              <w:t xml:space="preserve"> </w:t>
            </w:r>
            <w:r w:rsidRPr="00057F5E">
              <w:rPr>
                <w:lang w:val="ru-RU"/>
              </w:rPr>
              <w:t>игры «Магазин»</w:t>
            </w:r>
            <w:r>
              <w:rPr>
                <w:lang w:val="ru-RU"/>
              </w:rPr>
              <w:t>, «Больница»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057F5E">
              <w:rPr>
                <w:lang w:val="ru-RU"/>
              </w:rPr>
              <w:t>Сюжетно-ролевые</w:t>
            </w:r>
            <w:r>
              <w:rPr>
                <w:lang w:val="ru-RU"/>
              </w:rPr>
              <w:t xml:space="preserve"> </w:t>
            </w:r>
            <w:r w:rsidRPr="00057F5E">
              <w:rPr>
                <w:lang w:val="ru-RU"/>
              </w:rPr>
              <w:t>игры «М</w:t>
            </w:r>
            <w:r w:rsidRPr="00057F5E">
              <w:rPr>
                <w:lang w:val="ru-RU"/>
              </w:rPr>
              <w:t>а</w:t>
            </w:r>
            <w:r w:rsidRPr="00057F5E">
              <w:rPr>
                <w:lang w:val="ru-RU"/>
              </w:rPr>
              <w:t>газин»</w:t>
            </w:r>
            <w:r>
              <w:rPr>
                <w:lang w:val="ru-RU"/>
              </w:rPr>
              <w:t>, «Больница», «Почта»</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057F5E">
              <w:rPr>
                <w:lang w:val="ru-RU"/>
              </w:rPr>
              <w:t>Сюжетно-ролевые</w:t>
            </w:r>
            <w:r>
              <w:rPr>
                <w:lang w:val="ru-RU"/>
              </w:rPr>
              <w:t xml:space="preserve"> </w:t>
            </w:r>
            <w:r w:rsidRPr="00057F5E">
              <w:rPr>
                <w:lang w:val="ru-RU"/>
              </w:rPr>
              <w:t>игры «Магазин»</w:t>
            </w:r>
            <w:r>
              <w:rPr>
                <w:lang w:val="ru-RU"/>
              </w:rPr>
              <w:t>, «Больница», «Почта»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Июль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pPr>
            <w:r w:rsidRPr="008B6C50">
              <w:t>Поливаем</w:t>
            </w:r>
            <w:r>
              <w:rPr>
                <w:lang w:val="ru-RU"/>
              </w:rPr>
              <w:t xml:space="preserve"> </w:t>
            </w:r>
            <w:r w:rsidRPr="008B6C50">
              <w:t>цветник</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t>Кормление</w:t>
            </w:r>
            <w:r>
              <w:rPr>
                <w:lang w:val="ru-RU"/>
              </w:rPr>
              <w:t xml:space="preserve"> </w:t>
            </w:r>
            <w:r w:rsidRPr="008B6C50">
              <w:t>птиц</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pPr>
            <w:r w:rsidRPr="008B6C50">
              <w:t>Уборка в песочнице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t>Уборка</w:t>
            </w:r>
            <w:r>
              <w:rPr>
                <w:lang w:val="ru-RU"/>
              </w:rPr>
              <w:t xml:space="preserve"> </w:t>
            </w:r>
            <w:r w:rsidRPr="008B6C50">
              <w:t>на</w:t>
            </w:r>
            <w:r>
              <w:rPr>
                <w:lang w:val="ru-RU"/>
              </w:rPr>
              <w:t xml:space="preserve"> </w:t>
            </w:r>
            <w:r w:rsidRPr="008B6C50">
              <w:t>участке</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t>Уборка</w:t>
            </w:r>
            <w:r>
              <w:rPr>
                <w:lang w:val="ru-RU"/>
              </w:rPr>
              <w:t xml:space="preserve"> </w:t>
            </w:r>
            <w:r w:rsidRPr="008B6C50">
              <w:t>на</w:t>
            </w:r>
            <w:r>
              <w:rPr>
                <w:lang w:val="ru-RU"/>
              </w:rPr>
              <w:t xml:space="preserve"> </w:t>
            </w:r>
            <w:r w:rsidRPr="008B6C50">
              <w:t>участке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pPr>
            <w:r w:rsidRPr="008B6C50">
              <w:t>Август</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Создание альбома «Кем раб</w:t>
            </w:r>
            <w:r w:rsidRPr="008B6C50">
              <w:rPr>
                <w:lang w:val="ru-RU"/>
              </w:rPr>
              <w:t>о</w:t>
            </w:r>
            <w:r w:rsidRPr="008B6C50">
              <w:rPr>
                <w:lang w:val="ru-RU"/>
              </w:rPr>
              <w:t>тают наши мамы»</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Создание альбома «Кем раб</w:t>
            </w:r>
            <w:r w:rsidRPr="008B6C50">
              <w:rPr>
                <w:lang w:val="ru-RU"/>
              </w:rPr>
              <w:t>о</w:t>
            </w:r>
            <w:r w:rsidRPr="008B6C50">
              <w:rPr>
                <w:lang w:val="ru-RU"/>
              </w:rPr>
              <w:t>тают наши мамы»</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Создание лэпбука «Профе</w:t>
            </w:r>
            <w:r w:rsidRPr="008B6C50">
              <w:rPr>
                <w:lang w:val="ru-RU"/>
              </w:rPr>
              <w:t>с</w:t>
            </w:r>
            <w:r w:rsidRPr="008B6C50">
              <w:rPr>
                <w:lang w:val="ru-RU"/>
              </w:rPr>
              <w:t>сии моей семьи»</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Создание лэпбука «Профе</w:t>
            </w:r>
            <w:r w:rsidRPr="008B6C50">
              <w:rPr>
                <w:lang w:val="ru-RU"/>
              </w:rPr>
              <w:t>с</w:t>
            </w:r>
            <w:r w:rsidRPr="008B6C50">
              <w:rPr>
                <w:lang w:val="ru-RU"/>
              </w:rPr>
              <w:t>сии моего города»</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Создание лэпбука «Профе</w:t>
            </w:r>
            <w:r w:rsidRPr="008B6C50">
              <w:rPr>
                <w:lang w:val="ru-RU"/>
              </w:rPr>
              <w:t>с</w:t>
            </w:r>
            <w:r w:rsidRPr="008B6C50">
              <w:rPr>
                <w:lang w:val="ru-RU"/>
              </w:rPr>
              <w:t>сии моего города»</w:t>
            </w:r>
          </w:p>
        </w:tc>
      </w:tr>
      <w:tr w:rsidR="008D3C55" w:rsidRPr="008B6C50" w:rsidTr="008D3C55">
        <w:trPr>
          <w:trHeight w:val="404"/>
        </w:trPr>
        <w:tc>
          <w:tcPr>
            <w:tcW w:w="16160" w:type="dxa"/>
            <w:gridSpan w:val="6"/>
            <w:tcBorders>
              <w:bottom w:val="single" w:sz="4" w:space="0" w:color="000000"/>
            </w:tcBorders>
            <w:shd w:val="clear" w:color="auto" w:fill="auto"/>
            <w:vAlign w:val="center"/>
          </w:tcPr>
          <w:p w:rsidR="008D3C55" w:rsidRPr="00F44393" w:rsidRDefault="008D3C55" w:rsidP="008D3C55">
            <w:pPr>
              <w:pStyle w:val="TableParagraph"/>
              <w:ind w:left="57" w:right="57"/>
              <w:jc w:val="center"/>
              <w:rPr>
                <w:b/>
                <w:lang w:val="ru-RU"/>
              </w:rPr>
            </w:pPr>
            <w:r w:rsidRPr="00F44393">
              <w:rPr>
                <w:b/>
                <w:lang w:val="ru-RU"/>
              </w:rPr>
              <w:t>Модуль «</w:t>
            </w:r>
            <w:r w:rsidRPr="008B6C50">
              <w:rPr>
                <w:b/>
                <w:lang w:val="ru-RU"/>
              </w:rPr>
              <w:t>Этико-эстетическое</w:t>
            </w:r>
            <w:r>
              <w:rPr>
                <w:b/>
                <w:lang w:val="ru-RU"/>
              </w:rPr>
              <w:t xml:space="preserve"> направление </w:t>
            </w:r>
            <w:r w:rsidRPr="008B6C50">
              <w:rPr>
                <w:b/>
                <w:lang w:val="ru-RU"/>
              </w:rPr>
              <w:t>воспитани</w:t>
            </w:r>
            <w:r>
              <w:rPr>
                <w:b/>
                <w:lang w:val="ru-RU"/>
              </w:rPr>
              <w:t>я</w:t>
            </w:r>
            <w:r w:rsidRPr="00F44393">
              <w:rPr>
                <w:b/>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Сентябрь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«Вот какие мы большие»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«Первый праз</w:t>
            </w:r>
            <w:r w:rsidRPr="008B6C50">
              <w:rPr>
                <w:lang w:val="ru-RU"/>
              </w:rPr>
              <w:t>д</w:t>
            </w:r>
            <w:r w:rsidRPr="008B6C50">
              <w:rPr>
                <w:lang w:val="ru-RU"/>
              </w:rPr>
              <w:t>ник сентября»</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«Первый праздник сентября»</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«Чему учат в школе»</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«Чему учат в школе»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3265A4" w:rsidRDefault="008D3C55" w:rsidP="008D3C55">
            <w:pPr>
              <w:pStyle w:val="TableParagraph"/>
              <w:ind w:left="57" w:right="57"/>
              <w:jc w:val="center"/>
              <w:rPr>
                <w:lang w:val="ru-RU"/>
              </w:rPr>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Инсценировка сказки «Репка»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народных игр и х</w:t>
            </w:r>
            <w:r w:rsidRPr="008B6C50">
              <w:rPr>
                <w:lang w:val="ru-RU"/>
              </w:rPr>
              <w:t>о</w:t>
            </w:r>
            <w:r w:rsidRPr="008B6C50">
              <w:rPr>
                <w:lang w:val="ru-RU"/>
              </w:rPr>
              <w:t>роводов «Осенины»</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народных игр и хороводов «Осенины»</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Тематический вечер «Прим</w:t>
            </w:r>
            <w:r w:rsidRPr="008B6C50">
              <w:rPr>
                <w:lang w:val="ru-RU"/>
              </w:rPr>
              <w:t>е</w:t>
            </w:r>
            <w:r w:rsidRPr="008B6C50">
              <w:rPr>
                <w:lang w:val="ru-RU"/>
              </w:rPr>
              <w:t>ты осени»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Тематический вечер «Пр</w:t>
            </w:r>
            <w:r w:rsidRPr="008B6C50">
              <w:rPr>
                <w:lang w:val="ru-RU"/>
              </w:rPr>
              <w:t>и</w:t>
            </w:r>
            <w:r w:rsidRPr="008B6C50">
              <w:rPr>
                <w:lang w:val="ru-RU"/>
              </w:rPr>
              <w:t>меты осени»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Октябрь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Осенний праздник «Встреч</w:t>
            </w:r>
            <w:r w:rsidRPr="008B6C50">
              <w:rPr>
                <w:lang w:val="ru-RU"/>
              </w:rPr>
              <w:t>а</w:t>
            </w:r>
            <w:r w:rsidRPr="008B6C50">
              <w:rPr>
                <w:lang w:val="ru-RU"/>
              </w:rPr>
              <w:t>ем осень»</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Осенний праздник «Встреч</w:t>
            </w:r>
            <w:r w:rsidRPr="008B6C50">
              <w:rPr>
                <w:lang w:val="ru-RU"/>
              </w:rPr>
              <w:t>а</w:t>
            </w:r>
            <w:r w:rsidRPr="008B6C50">
              <w:rPr>
                <w:lang w:val="ru-RU"/>
              </w:rPr>
              <w:t>ем осень»</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Осенний праздник «Встр</w:t>
            </w:r>
            <w:r w:rsidRPr="008B6C50">
              <w:rPr>
                <w:lang w:val="ru-RU"/>
              </w:rPr>
              <w:t>е</w:t>
            </w:r>
            <w:r w:rsidRPr="008B6C50">
              <w:rPr>
                <w:lang w:val="ru-RU"/>
              </w:rPr>
              <w:t>чаем осень»</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Осенний праздник «Встреч</w:t>
            </w:r>
            <w:r w:rsidRPr="008B6C50">
              <w:rPr>
                <w:lang w:val="ru-RU"/>
              </w:rPr>
              <w:t>а</w:t>
            </w:r>
            <w:r w:rsidRPr="008B6C50">
              <w:rPr>
                <w:lang w:val="ru-RU"/>
              </w:rPr>
              <w:t>ем осень»</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Осенний праздник «Встр</w:t>
            </w:r>
            <w:r w:rsidRPr="008B6C50">
              <w:rPr>
                <w:lang w:val="ru-RU"/>
              </w:rPr>
              <w:t>е</w:t>
            </w:r>
            <w:r w:rsidRPr="008B6C50">
              <w:rPr>
                <w:lang w:val="ru-RU"/>
              </w:rPr>
              <w:t>чаем осень»</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p>
        </w:tc>
        <w:tc>
          <w:tcPr>
            <w:tcW w:w="2976" w:type="dxa"/>
            <w:tcBorders>
              <w:left w:val="single" w:sz="2" w:space="0" w:color="000000"/>
              <w:right w:val="single" w:sz="2" w:space="0" w:color="000000"/>
            </w:tcBorders>
          </w:tcPr>
          <w:p w:rsidR="008D3C55" w:rsidRPr="00184FFB" w:rsidRDefault="008D3C55" w:rsidP="008D3C55">
            <w:pPr>
              <w:pStyle w:val="Default"/>
              <w:jc w:val="both"/>
              <w:rPr>
                <w:bCs/>
                <w:sz w:val="22"/>
                <w:szCs w:val="28"/>
              </w:rPr>
            </w:pPr>
            <w:r w:rsidRPr="00184FFB">
              <w:rPr>
                <w:bCs/>
                <w:sz w:val="22"/>
                <w:szCs w:val="28"/>
              </w:rPr>
              <w:t>Чтение художественной литературы</w:t>
            </w:r>
          </w:p>
        </w:tc>
        <w:tc>
          <w:tcPr>
            <w:tcW w:w="2977" w:type="dxa"/>
            <w:tcBorders>
              <w:left w:val="single" w:sz="2" w:space="0" w:color="000000"/>
              <w:right w:val="single" w:sz="2" w:space="0" w:color="000000"/>
            </w:tcBorders>
          </w:tcPr>
          <w:p w:rsidR="008D3C55" w:rsidRPr="00184FFB" w:rsidRDefault="008D3C55" w:rsidP="008D3C55">
            <w:pPr>
              <w:pStyle w:val="Default"/>
              <w:jc w:val="both"/>
              <w:rPr>
                <w:sz w:val="22"/>
              </w:rPr>
            </w:pPr>
            <w:r w:rsidRPr="00184FFB">
              <w:rPr>
                <w:sz w:val="22"/>
              </w:rPr>
              <w:t xml:space="preserve">Чтение стихотворения «Вежливые слова» </w:t>
            </w:r>
          </w:p>
        </w:tc>
        <w:tc>
          <w:tcPr>
            <w:tcW w:w="2835" w:type="dxa"/>
            <w:tcBorders>
              <w:left w:val="single" w:sz="2" w:space="0" w:color="000000"/>
              <w:right w:val="single" w:sz="2" w:space="0" w:color="000000"/>
            </w:tcBorders>
          </w:tcPr>
          <w:p w:rsidR="008D3C55" w:rsidRPr="00184FFB" w:rsidRDefault="008D3C55" w:rsidP="008D3C55">
            <w:pPr>
              <w:pStyle w:val="Default"/>
              <w:jc w:val="both"/>
              <w:rPr>
                <w:sz w:val="22"/>
              </w:rPr>
            </w:pPr>
            <w:r w:rsidRPr="00184FFB">
              <w:rPr>
                <w:sz w:val="22"/>
              </w:rPr>
              <w:t xml:space="preserve">Чтение стихотворения «Вежливые слова» </w:t>
            </w:r>
          </w:p>
        </w:tc>
        <w:tc>
          <w:tcPr>
            <w:tcW w:w="2977" w:type="dxa"/>
            <w:tcBorders>
              <w:left w:val="single" w:sz="2" w:space="0" w:color="000000"/>
              <w:right w:val="single" w:sz="2" w:space="0" w:color="000000"/>
            </w:tcBorders>
          </w:tcPr>
          <w:p w:rsidR="008D3C55" w:rsidRPr="00184FFB" w:rsidRDefault="008D3C55" w:rsidP="008D3C55">
            <w:pPr>
              <w:pStyle w:val="Default"/>
              <w:jc w:val="both"/>
              <w:rPr>
                <w:sz w:val="22"/>
              </w:rPr>
            </w:pPr>
            <w:r w:rsidRPr="00184FFB">
              <w:rPr>
                <w:sz w:val="22"/>
              </w:rPr>
              <w:t xml:space="preserve">Разучивание стихотворения «Вежливые слова» </w:t>
            </w:r>
          </w:p>
        </w:tc>
        <w:tc>
          <w:tcPr>
            <w:tcW w:w="2832" w:type="dxa"/>
            <w:tcBorders>
              <w:left w:val="single" w:sz="2" w:space="0" w:color="000000"/>
              <w:right w:val="single" w:sz="2" w:space="0" w:color="000000"/>
            </w:tcBorders>
          </w:tcPr>
          <w:p w:rsidR="008D3C55" w:rsidRPr="0033078F" w:rsidRDefault="008D3C55" w:rsidP="008D3C55">
            <w:pPr>
              <w:pStyle w:val="Default"/>
              <w:jc w:val="both"/>
              <w:rPr>
                <w:sz w:val="22"/>
                <w:lang w:val="ru-RU"/>
              </w:rPr>
            </w:pPr>
            <w:r w:rsidRPr="0033078F">
              <w:rPr>
                <w:sz w:val="22"/>
                <w:lang w:val="ru-RU"/>
              </w:rPr>
              <w:t xml:space="preserve">Стихотворени Е.Алябьевой «Добрым быть приятно» </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lastRenderedPageBreak/>
              <w:t>Ноябрь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«Встреча с Мо</w:t>
            </w:r>
            <w:r w:rsidRPr="008B6C50">
              <w:rPr>
                <w:lang w:val="ru-RU"/>
              </w:rPr>
              <w:t>й</w:t>
            </w:r>
            <w:r w:rsidRPr="008B6C50">
              <w:rPr>
                <w:lang w:val="ru-RU"/>
              </w:rPr>
              <w:t>додыром»</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«Встреча с Мо</w:t>
            </w:r>
            <w:r w:rsidRPr="008B6C50">
              <w:rPr>
                <w:lang w:val="ru-RU"/>
              </w:rPr>
              <w:t>й</w:t>
            </w:r>
            <w:r w:rsidRPr="008B6C50">
              <w:rPr>
                <w:lang w:val="ru-RU"/>
              </w:rPr>
              <w:t>додыром»</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«День народного единства»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«День народного единства»</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«День народного единства»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Концерт «День Матери»</w:t>
            </w:r>
            <w:r>
              <w:rPr>
                <w:lang w:val="ru-RU"/>
              </w:rPr>
              <w:t xml:space="preserve"> (в группе)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Концерт «День Матери»</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Концерт «День Матери»</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Концерт «День Матери»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Концерт «День Матери»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Декабрь</w:t>
            </w:r>
          </w:p>
        </w:tc>
        <w:tc>
          <w:tcPr>
            <w:tcW w:w="2976" w:type="dxa"/>
            <w:tcBorders>
              <w:left w:val="single" w:sz="2" w:space="0" w:color="000000"/>
              <w:right w:val="single" w:sz="2" w:space="0" w:color="000000"/>
            </w:tcBorders>
          </w:tcPr>
          <w:p w:rsidR="008D3C55" w:rsidRPr="00184FFB" w:rsidRDefault="008D3C55" w:rsidP="008D3C55">
            <w:pPr>
              <w:pStyle w:val="Default"/>
              <w:jc w:val="both"/>
              <w:rPr>
                <w:sz w:val="22"/>
                <w:lang w:val="ru-RU"/>
              </w:rPr>
            </w:pPr>
            <w:r>
              <w:rPr>
                <w:sz w:val="22"/>
                <w:lang w:val="ru-RU"/>
              </w:rPr>
              <w:t xml:space="preserve"> Пальчиковая гимнастика </w:t>
            </w:r>
            <w:r w:rsidRPr="00184FFB">
              <w:rPr>
                <w:sz w:val="22"/>
                <w:lang w:val="ru-RU"/>
              </w:rPr>
              <w:t xml:space="preserve">«Наш малыш», «Моя семья» </w:t>
            </w:r>
          </w:p>
        </w:tc>
        <w:tc>
          <w:tcPr>
            <w:tcW w:w="2977" w:type="dxa"/>
            <w:tcBorders>
              <w:left w:val="single" w:sz="2" w:space="0" w:color="000000"/>
              <w:right w:val="single" w:sz="2" w:space="0" w:color="000000"/>
            </w:tcBorders>
          </w:tcPr>
          <w:p w:rsidR="008D3C55" w:rsidRPr="00184FFB" w:rsidRDefault="008D3C55" w:rsidP="008D3C55">
            <w:pPr>
              <w:pStyle w:val="Default"/>
              <w:jc w:val="both"/>
              <w:rPr>
                <w:sz w:val="22"/>
                <w:lang w:val="ru-RU"/>
              </w:rPr>
            </w:pPr>
            <w:r>
              <w:rPr>
                <w:sz w:val="22"/>
                <w:lang w:val="ru-RU"/>
              </w:rPr>
              <w:t xml:space="preserve">Пальчиковая гимнастика </w:t>
            </w:r>
            <w:r w:rsidRPr="00184FFB">
              <w:rPr>
                <w:sz w:val="22"/>
                <w:lang w:val="ru-RU"/>
              </w:rPr>
              <w:t xml:space="preserve">«Наш малыш», «Моя семья» </w:t>
            </w:r>
          </w:p>
        </w:tc>
        <w:tc>
          <w:tcPr>
            <w:tcW w:w="2835" w:type="dxa"/>
            <w:tcBorders>
              <w:left w:val="single" w:sz="2" w:space="0" w:color="000000"/>
              <w:right w:val="single" w:sz="2" w:space="0" w:color="000000"/>
            </w:tcBorders>
          </w:tcPr>
          <w:p w:rsidR="008D3C55" w:rsidRPr="00184FFB" w:rsidRDefault="008D3C55" w:rsidP="008D3C55">
            <w:pPr>
              <w:pStyle w:val="Default"/>
              <w:jc w:val="both"/>
              <w:rPr>
                <w:sz w:val="22"/>
                <w:lang w:val="ru-RU"/>
              </w:rPr>
            </w:pPr>
            <w:r>
              <w:rPr>
                <w:sz w:val="22"/>
                <w:lang w:val="ru-RU"/>
              </w:rPr>
              <w:t xml:space="preserve">Пальчиковая гимнастика </w:t>
            </w:r>
            <w:r w:rsidRPr="00184FFB">
              <w:rPr>
                <w:sz w:val="22"/>
                <w:lang w:val="ru-RU"/>
              </w:rPr>
              <w:t xml:space="preserve">«Наш малыш», «Моя семья» </w:t>
            </w:r>
          </w:p>
        </w:tc>
        <w:tc>
          <w:tcPr>
            <w:tcW w:w="2977" w:type="dxa"/>
            <w:tcBorders>
              <w:left w:val="single" w:sz="2" w:space="0" w:color="000000"/>
              <w:right w:val="single" w:sz="2" w:space="0" w:color="000000"/>
            </w:tcBorders>
          </w:tcPr>
          <w:p w:rsidR="008D3C55" w:rsidRPr="00184FFB" w:rsidRDefault="008D3C55" w:rsidP="008D3C55">
            <w:pPr>
              <w:pStyle w:val="Default"/>
              <w:jc w:val="both"/>
              <w:rPr>
                <w:sz w:val="22"/>
              </w:rPr>
            </w:pPr>
            <w:r>
              <w:rPr>
                <w:sz w:val="22"/>
                <w:lang w:val="ru-RU"/>
              </w:rPr>
              <w:t xml:space="preserve">Пальчиковая гимнастика </w:t>
            </w:r>
            <w:r w:rsidRPr="00184FFB">
              <w:rPr>
                <w:sz w:val="22"/>
              </w:rPr>
              <w:t xml:space="preserve">«Семь сестренок» </w:t>
            </w:r>
          </w:p>
        </w:tc>
        <w:tc>
          <w:tcPr>
            <w:tcW w:w="2832" w:type="dxa"/>
            <w:tcBorders>
              <w:left w:val="single" w:sz="2" w:space="0" w:color="000000"/>
              <w:right w:val="single" w:sz="2" w:space="0" w:color="000000"/>
            </w:tcBorders>
          </w:tcPr>
          <w:p w:rsidR="008D3C55" w:rsidRPr="00184FFB" w:rsidRDefault="008D3C55" w:rsidP="008D3C55">
            <w:pPr>
              <w:pStyle w:val="Default"/>
              <w:jc w:val="both"/>
              <w:rPr>
                <w:sz w:val="22"/>
              </w:rPr>
            </w:pPr>
            <w:r>
              <w:rPr>
                <w:sz w:val="22"/>
                <w:lang w:val="ru-RU"/>
              </w:rPr>
              <w:t xml:space="preserve">Пальчиковая гимнастика </w:t>
            </w:r>
            <w:r w:rsidRPr="00184FFB">
              <w:rPr>
                <w:sz w:val="22"/>
              </w:rPr>
              <w:t xml:space="preserve">«Семь сестренок» </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Новогоднее представление «Новый год у ворот»</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Новогоднее представление «Новый год у ворот»</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Новогоднее представление «Новый год у ворот»</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Новогоднее представление «Новый год у ворот»</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Новогоднее представление «Новый год у ворот»</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Январь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«Русская ма</w:t>
            </w:r>
            <w:r w:rsidRPr="008B6C50">
              <w:rPr>
                <w:lang w:val="ru-RU"/>
              </w:rPr>
              <w:t>т</w:t>
            </w:r>
            <w:r w:rsidRPr="008B6C50">
              <w:rPr>
                <w:lang w:val="ru-RU"/>
              </w:rPr>
              <w:t>решка»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«Русская ма</w:t>
            </w:r>
            <w:r w:rsidRPr="008B6C50">
              <w:rPr>
                <w:lang w:val="ru-RU"/>
              </w:rPr>
              <w:t>т</w:t>
            </w:r>
            <w:r w:rsidRPr="008B6C50">
              <w:rPr>
                <w:lang w:val="ru-RU"/>
              </w:rPr>
              <w:t>решка»</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«Русская н</w:t>
            </w:r>
            <w:r w:rsidRPr="008B6C50">
              <w:rPr>
                <w:lang w:val="ru-RU"/>
              </w:rPr>
              <w:t>а</w:t>
            </w:r>
            <w:r w:rsidRPr="008B6C50">
              <w:rPr>
                <w:lang w:val="ru-RU"/>
              </w:rPr>
              <w:t>родная игрушка»</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«Игрушки нар</w:t>
            </w:r>
            <w:r w:rsidRPr="008B6C50">
              <w:rPr>
                <w:lang w:val="ru-RU"/>
              </w:rPr>
              <w:t>о</w:t>
            </w:r>
            <w:r w:rsidRPr="008B6C50">
              <w:rPr>
                <w:lang w:val="ru-RU"/>
              </w:rPr>
              <w:t>дов России»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«Игрушки н</w:t>
            </w:r>
            <w:r w:rsidRPr="008B6C50">
              <w:rPr>
                <w:lang w:val="ru-RU"/>
              </w:rPr>
              <w:t>а</w:t>
            </w:r>
            <w:r w:rsidRPr="008B6C50">
              <w:rPr>
                <w:lang w:val="ru-RU"/>
              </w:rPr>
              <w:t>родов мира»</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pPr>
          </w:p>
        </w:tc>
        <w:tc>
          <w:tcPr>
            <w:tcW w:w="2976" w:type="dxa"/>
            <w:tcBorders>
              <w:left w:val="single" w:sz="2" w:space="0" w:color="000000"/>
              <w:right w:val="single" w:sz="2" w:space="0" w:color="000000"/>
            </w:tcBorders>
          </w:tcPr>
          <w:p w:rsidR="008D3C55" w:rsidRPr="0033078F" w:rsidRDefault="008D3C55" w:rsidP="008D3C55">
            <w:pPr>
              <w:pStyle w:val="Default"/>
              <w:jc w:val="both"/>
              <w:rPr>
                <w:sz w:val="22"/>
                <w:lang w:val="ru-RU"/>
              </w:rPr>
            </w:pPr>
            <w:r w:rsidRPr="0033078F">
              <w:rPr>
                <w:sz w:val="22"/>
                <w:lang w:val="ru-RU"/>
              </w:rPr>
              <w:t>Разучивание пословиц и пог</w:t>
            </w:r>
            <w:r w:rsidRPr="0033078F">
              <w:rPr>
                <w:sz w:val="22"/>
                <w:lang w:val="ru-RU"/>
              </w:rPr>
              <w:t>о</w:t>
            </w:r>
            <w:r w:rsidRPr="0033078F">
              <w:rPr>
                <w:sz w:val="22"/>
                <w:lang w:val="ru-RU"/>
              </w:rPr>
              <w:t xml:space="preserve">ворок об общении людей </w:t>
            </w:r>
          </w:p>
        </w:tc>
        <w:tc>
          <w:tcPr>
            <w:tcW w:w="2977" w:type="dxa"/>
            <w:tcBorders>
              <w:left w:val="single" w:sz="2" w:space="0" w:color="000000"/>
              <w:right w:val="single" w:sz="2" w:space="0" w:color="000000"/>
            </w:tcBorders>
          </w:tcPr>
          <w:p w:rsidR="008D3C55" w:rsidRPr="0033078F" w:rsidRDefault="008D3C55" w:rsidP="008D3C55">
            <w:pPr>
              <w:pStyle w:val="Default"/>
              <w:jc w:val="both"/>
              <w:rPr>
                <w:sz w:val="22"/>
                <w:lang w:val="ru-RU"/>
              </w:rPr>
            </w:pPr>
            <w:r w:rsidRPr="0033078F">
              <w:rPr>
                <w:sz w:val="22"/>
                <w:lang w:val="ru-RU"/>
              </w:rPr>
              <w:t>Разучивание пословиц и пог</w:t>
            </w:r>
            <w:r w:rsidRPr="0033078F">
              <w:rPr>
                <w:sz w:val="22"/>
                <w:lang w:val="ru-RU"/>
              </w:rPr>
              <w:t>о</w:t>
            </w:r>
            <w:r w:rsidRPr="0033078F">
              <w:rPr>
                <w:sz w:val="22"/>
                <w:lang w:val="ru-RU"/>
              </w:rPr>
              <w:t xml:space="preserve">ворок об общении людей </w:t>
            </w:r>
          </w:p>
        </w:tc>
        <w:tc>
          <w:tcPr>
            <w:tcW w:w="2835" w:type="dxa"/>
            <w:tcBorders>
              <w:left w:val="single" w:sz="2" w:space="0" w:color="000000"/>
              <w:right w:val="single" w:sz="2" w:space="0" w:color="000000"/>
            </w:tcBorders>
          </w:tcPr>
          <w:p w:rsidR="008D3C55" w:rsidRPr="0033078F" w:rsidRDefault="008D3C55" w:rsidP="008D3C55">
            <w:pPr>
              <w:pStyle w:val="Default"/>
              <w:jc w:val="both"/>
              <w:rPr>
                <w:sz w:val="22"/>
                <w:lang w:val="ru-RU"/>
              </w:rPr>
            </w:pPr>
            <w:r w:rsidRPr="0033078F">
              <w:rPr>
                <w:sz w:val="22"/>
                <w:lang w:val="ru-RU"/>
              </w:rPr>
              <w:t>Разучивание пословиц и п</w:t>
            </w:r>
            <w:r w:rsidRPr="0033078F">
              <w:rPr>
                <w:sz w:val="22"/>
                <w:lang w:val="ru-RU"/>
              </w:rPr>
              <w:t>о</w:t>
            </w:r>
            <w:r w:rsidRPr="0033078F">
              <w:rPr>
                <w:sz w:val="22"/>
                <w:lang w:val="ru-RU"/>
              </w:rPr>
              <w:t xml:space="preserve">говорок об общении людей </w:t>
            </w:r>
          </w:p>
        </w:tc>
        <w:tc>
          <w:tcPr>
            <w:tcW w:w="2977" w:type="dxa"/>
            <w:tcBorders>
              <w:left w:val="single" w:sz="2" w:space="0" w:color="000000"/>
              <w:right w:val="single" w:sz="2" w:space="0" w:color="000000"/>
            </w:tcBorders>
          </w:tcPr>
          <w:p w:rsidR="008D3C55" w:rsidRPr="0033078F" w:rsidRDefault="008D3C55" w:rsidP="008D3C55">
            <w:pPr>
              <w:pStyle w:val="Default"/>
              <w:jc w:val="both"/>
              <w:rPr>
                <w:sz w:val="22"/>
                <w:lang w:val="ru-RU"/>
              </w:rPr>
            </w:pPr>
            <w:r w:rsidRPr="0033078F">
              <w:rPr>
                <w:sz w:val="22"/>
                <w:lang w:val="ru-RU"/>
              </w:rPr>
              <w:t>Разучивание пословиц и пог</w:t>
            </w:r>
            <w:r w:rsidRPr="0033078F">
              <w:rPr>
                <w:sz w:val="22"/>
                <w:lang w:val="ru-RU"/>
              </w:rPr>
              <w:t>о</w:t>
            </w:r>
            <w:r w:rsidRPr="0033078F">
              <w:rPr>
                <w:sz w:val="22"/>
                <w:lang w:val="ru-RU"/>
              </w:rPr>
              <w:t xml:space="preserve">ворок об общении людей </w:t>
            </w:r>
          </w:p>
        </w:tc>
        <w:tc>
          <w:tcPr>
            <w:tcW w:w="2832" w:type="dxa"/>
            <w:tcBorders>
              <w:left w:val="single" w:sz="2" w:space="0" w:color="000000"/>
              <w:right w:val="single" w:sz="2" w:space="0" w:color="000000"/>
            </w:tcBorders>
          </w:tcPr>
          <w:p w:rsidR="008D3C55" w:rsidRPr="0033078F" w:rsidRDefault="008D3C55" w:rsidP="008D3C55">
            <w:pPr>
              <w:pStyle w:val="Default"/>
              <w:jc w:val="both"/>
              <w:rPr>
                <w:sz w:val="22"/>
                <w:lang w:val="ru-RU"/>
              </w:rPr>
            </w:pPr>
            <w:r w:rsidRPr="0033078F">
              <w:rPr>
                <w:sz w:val="22"/>
                <w:lang w:val="ru-RU"/>
              </w:rPr>
              <w:t>Разучивание пословиц и п</w:t>
            </w:r>
            <w:r w:rsidRPr="0033078F">
              <w:rPr>
                <w:sz w:val="22"/>
                <w:lang w:val="ru-RU"/>
              </w:rPr>
              <w:t>о</w:t>
            </w:r>
            <w:r w:rsidRPr="0033078F">
              <w:rPr>
                <w:sz w:val="22"/>
                <w:lang w:val="ru-RU"/>
              </w:rPr>
              <w:t xml:space="preserve">говорок об общении людей </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Февраль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Аты-баты, мы солдаты</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Аты-баты, мы солдаты</w:t>
            </w:r>
            <w:r w:rsidRPr="008B6C50">
              <w:rPr>
                <w:lang w:val="ru-RU"/>
              </w:rPr>
              <w:t>»</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Музыкально-спортивное развлечение «</w:t>
            </w:r>
            <w:r>
              <w:rPr>
                <w:lang w:val="ru-RU"/>
              </w:rPr>
              <w:t>Наша армия сильна</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Музыкально-спортивное ра</w:t>
            </w:r>
            <w:r w:rsidRPr="008B6C50">
              <w:rPr>
                <w:lang w:val="ru-RU"/>
              </w:rPr>
              <w:t>з</w:t>
            </w:r>
            <w:r w:rsidRPr="008B6C50">
              <w:rPr>
                <w:lang w:val="ru-RU"/>
              </w:rPr>
              <w:t>влечение «</w:t>
            </w:r>
            <w:r>
              <w:rPr>
                <w:lang w:val="ru-RU"/>
              </w:rPr>
              <w:t>Наша армия сил</w:t>
            </w:r>
            <w:r>
              <w:rPr>
                <w:lang w:val="ru-RU"/>
              </w:rPr>
              <w:t>ь</w:t>
            </w:r>
            <w:r>
              <w:rPr>
                <w:lang w:val="ru-RU"/>
              </w:rPr>
              <w:t>на</w:t>
            </w:r>
            <w:r w:rsidRPr="008B6C50">
              <w:rPr>
                <w:lang w:val="ru-RU"/>
              </w:rPr>
              <w:t>»</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Музыкально-спортивное развлечение «</w:t>
            </w:r>
            <w:r>
              <w:rPr>
                <w:lang w:val="ru-RU"/>
              </w:rPr>
              <w:t>Наша армия сильна</w:t>
            </w:r>
            <w:r w:rsidRPr="008B6C50">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Масленица</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Масленица</w:t>
            </w:r>
            <w:r w:rsidRPr="008B6C50">
              <w:rPr>
                <w:lang w:val="ru-RU"/>
              </w:rPr>
              <w:t>»</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Масленица</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Масленица</w:t>
            </w:r>
            <w:r w:rsidRPr="008B6C50">
              <w:rPr>
                <w:lang w:val="ru-RU"/>
              </w:rPr>
              <w:t>»</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Масленица</w:t>
            </w:r>
            <w:r w:rsidRPr="008B6C50">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Март</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«Мама – солнышко мое»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«Мамин день»</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«Мамин день»</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«Будь всегда счас</w:t>
            </w:r>
            <w:r w:rsidRPr="008B6C50">
              <w:rPr>
                <w:lang w:val="ru-RU"/>
              </w:rPr>
              <w:t>т</w:t>
            </w:r>
            <w:r w:rsidRPr="008B6C50">
              <w:rPr>
                <w:lang w:val="ru-RU"/>
              </w:rPr>
              <w:t>ливая»</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«Будь всегда сч</w:t>
            </w:r>
            <w:r w:rsidRPr="008B6C50">
              <w:rPr>
                <w:lang w:val="ru-RU"/>
              </w:rPr>
              <w:t>а</w:t>
            </w:r>
            <w:r w:rsidRPr="008B6C50">
              <w:rPr>
                <w:lang w:val="ru-RU"/>
              </w:rPr>
              <w:t>стливая»</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rPr>
                <w:lang w:val="ru-RU"/>
              </w:rPr>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Театрализация «Колобок»</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Викторина «По дорогам ск</w:t>
            </w:r>
            <w:r w:rsidRPr="008B6C50">
              <w:rPr>
                <w:lang w:val="ru-RU"/>
              </w:rPr>
              <w:t>а</w:t>
            </w:r>
            <w:r w:rsidRPr="008B6C50">
              <w:rPr>
                <w:lang w:val="ru-RU"/>
              </w:rPr>
              <w:t>зок»</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Викторина «По дорогам сказок»</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День фантазий «В гостях у сказки»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День фантазий «В гостях у сказки»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33078F" w:rsidRDefault="008D3C55" w:rsidP="008D3C55">
            <w:pPr>
              <w:pStyle w:val="TableParagraph"/>
              <w:ind w:left="57" w:right="57"/>
              <w:rPr>
                <w:lang w:val="ru-RU"/>
              </w:rPr>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Жаворонки</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Жаворонки</w:t>
            </w:r>
            <w:r w:rsidRPr="008B6C50">
              <w:rPr>
                <w:lang w:val="ru-RU"/>
              </w:rPr>
              <w:t>»</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Жаворонки</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Жаворонки</w:t>
            </w:r>
            <w:r w:rsidRPr="008B6C50">
              <w:rPr>
                <w:lang w:val="ru-RU"/>
              </w:rPr>
              <w:t>»</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Жаворонки</w:t>
            </w:r>
            <w:r w:rsidRPr="008B6C50">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Апрель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Беседа</w:t>
            </w:r>
            <w:r w:rsidRPr="008B6C50">
              <w:rPr>
                <w:lang w:val="ru-RU"/>
              </w:rPr>
              <w:t xml:space="preserve"> «Светлое Христово воскресение»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Беседа</w:t>
            </w:r>
            <w:r w:rsidRPr="008B6C50">
              <w:rPr>
                <w:lang w:val="ru-RU"/>
              </w:rPr>
              <w:t xml:space="preserve"> «Светлое Христово воскресение»</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Беседа</w:t>
            </w:r>
            <w:r w:rsidRPr="008B6C50">
              <w:rPr>
                <w:lang w:val="ru-RU"/>
              </w:rPr>
              <w:t xml:space="preserve"> «Светлое Христово воскресение»</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Беседа</w:t>
            </w:r>
            <w:r w:rsidRPr="008B6C50">
              <w:rPr>
                <w:lang w:val="ru-RU"/>
              </w:rPr>
              <w:t xml:space="preserve"> «Светлое Христово воскресение»</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Pr>
                <w:lang w:val="ru-RU"/>
              </w:rPr>
              <w:t>Беседа</w:t>
            </w:r>
            <w:r w:rsidRPr="008B6C50">
              <w:rPr>
                <w:lang w:val="ru-RU"/>
              </w:rPr>
              <w:t xml:space="preserve"> «Светлое Христово воскресение»</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pP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1 Апреля</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1 Апреля</w:t>
            </w:r>
            <w:r w:rsidRPr="008B6C50">
              <w:rPr>
                <w:lang w:val="ru-RU"/>
              </w:rPr>
              <w:t>»</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1 Апреля</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1 Апреля</w:t>
            </w:r>
            <w:r w:rsidRPr="008B6C50">
              <w:rPr>
                <w:lang w:val="ru-RU"/>
              </w:rPr>
              <w:t>»</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1 Апреля</w:t>
            </w:r>
            <w:r w:rsidRPr="008B6C50">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Май</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Игровая программа «Три медведя»</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Акция «Помню и горжусь»</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Акция «Помню и горжусь»</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Акция «Помню и горжусь»</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Акция «Помню и горжусь»</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pPr>
          </w:p>
        </w:tc>
        <w:tc>
          <w:tcPr>
            <w:tcW w:w="11765" w:type="dxa"/>
            <w:gridSpan w:val="4"/>
            <w:tcBorders>
              <w:left w:val="single" w:sz="2" w:space="0" w:color="000000"/>
              <w:right w:val="single" w:sz="2" w:space="0" w:color="000000"/>
            </w:tcBorders>
          </w:tcPr>
          <w:p w:rsidR="008D3C55" w:rsidRPr="008B6C50" w:rsidRDefault="008D3C55" w:rsidP="008D3C55">
            <w:pPr>
              <w:pStyle w:val="TableParagraph"/>
              <w:ind w:left="57" w:right="57"/>
            </w:pP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Праздник «До свиданья, детский сад»</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val="restart"/>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Июнь</w:t>
            </w:r>
          </w:p>
        </w:tc>
        <w:tc>
          <w:tcPr>
            <w:tcW w:w="2976" w:type="dxa"/>
            <w:tcBorders>
              <w:left w:val="single" w:sz="2" w:space="0" w:color="000000"/>
              <w:right w:val="single" w:sz="2" w:space="0" w:color="000000"/>
            </w:tcBorders>
          </w:tcPr>
          <w:p w:rsidR="008D3C55" w:rsidRPr="0033078F" w:rsidRDefault="008D3C55" w:rsidP="008D3C55">
            <w:pPr>
              <w:pStyle w:val="TableParagraph"/>
              <w:ind w:left="57" w:right="57"/>
              <w:rPr>
                <w:lang w:val="ru-RU"/>
              </w:rPr>
            </w:pPr>
            <w:r>
              <w:rPr>
                <w:lang w:val="ru-RU"/>
              </w:rPr>
              <w:t>Развлечение «Междунаро</w:t>
            </w:r>
            <w:r>
              <w:rPr>
                <w:lang w:val="ru-RU"/>
              </w:rPr>
              <w:t>д</w:t>
            </w:r>
            <w:r>
              <w:rPr>
                <w:lang w:val="ru-RU"/>
              </w:rPr>
              <w:t>ный день детей»</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Pr>
                <w:lang w:val="ru-RU"/>
              </w:rPr>
              <w:t>Развлечение «Междунаро</w:t>
            </w:r>
            <w:r>
              <w:rPr>
                <w:lang w:val="ru-RU"/>
              </w:rPr>
              <w:t>д</w:t>
            </w:r>
            <w:r>
              <w:rPr>
                <w:lang w:val="ru-RU"/>
              </w:rPr>
              <w:t>ный день детей»</w:t>
            </w:r>
          </w:p>
        </w:tc>
        <w:tc>
          <w:tcPr>
            <w:tcW w:w="2835" w:type="dxa"/>
            <w:tcBorders>
              <w:left w:val="single" w:sz="2" w:space="0" w:color="000000"/>
              <w:right w:val="single" w:sz="2" w:space="0" w:color="000000"/>
            </w:tcBorders>
          </w:tcPr>
          <w:p w:rsidR="008D3C55" w:rsidRPr="0033078F" w:rsidRDefault="008D3C55" w:rsidP="008D3C55">
            <w:pPr>
              <w:pStyle w:val="TableParagraph"/>
              <w:ind w:left="57" w:right="57"/>
              <w:rPr>
                <w:lang w:val="ru-RU"/>
              </w:rPr>
            </w:pPr>
            <w:r>
              <w:rPr>
                <w:lang w:val="ru-RU"/>
              </w:rPr>
              <w:t>Развлечение «Междунаро</w:t>
            </w:r>
            <w:r>
              <w:rPr>
                <w:lang w:val="ru-RU"/>
              </w:rPr>
              <w:t>д</w:t>
            </w:r>
            <w:r>
              <w:rPr>
                <w:lang w:val="ru-RU"/>
              </w:rPr>
              <w:t>ный день детей»</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Pr>
                <w:lang w:val="ru-RU"/>
              </w:rPr>
              <w:t>Развлечение «Междунаро</w:t>
            </w:r>
            <w:r>
              <w:rPr>
                <w:lang w:val="ru-RU"/>
              </w:rPr>
              <w:t>д</w:t>
            </w:r>
            <w:r>
              <w:rPr>
                <w:lang w:val="ru-RU"/>
              </w:rPr>
              <w:t>ный день детей»</w:t>
            </w:r>
          </w:p>
        </w:tc>
        <w:tc>
          <w:tcPr>
            <w:tcW w:w="2832" w:type="dxa"/>
            <w:tcBorders>
              <w:left w:val="single" w:sz="2" w:space="0" w:color="000000"/>
              <w:right w:val="single" w:sz="2" w:space="0" w:color="000000"/>
            </w:tcBorders>
          </w:tcPr>
          <w:p w:rsidR="008D3C55" w:rsidRPr="0033078F" w:rsidRDefault="008D3C55" w:rsidP="008D3C55">
            <w:pPr>
              <w:pStyle w:val="TableParagraph"/>
              <w:ind w:left="57" w:right="57"/>
              <w:rPr>
                <w:lang w:val="ru-RU"/>
              </w:rPr>
            </w:pPr>
            <w:r>
              <w:rPr>
                <w:lang w:val="ru-RU"/>
              </w:rPr>
              <w:t>Развлечение «Междунаро</w:t>
            </w:r>
            <w:r>
              <w:rPr>
                <w:lang w:val="ru-RU"/>
              </w:rPr>
              <w:t>д</w:t>
            </w:r>
            <w:r>
              <w:rPr>
                <w:lang w:val="ru-RU"/>
              </w:rPr>
              <w:t>ный день детей»</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vMerge/>
            <w:tcBorders>
              <w:left w:val="single" w:sz="2" w:space="0" w:color="000000"/>
              <w:right w:val="single" w:sz="2" w:space="0" w:color="000000"/>
            </w:tcBorders>
          </w:tcPr>
          <w:p w:rsidR="008D3C55" w:rsidRPr="008B6C50" w:rsidRDefault="008D3C55" w:rsidP="008D3C55">
            <w:pPr>
              <w:pStyle w:val="TableParagraph"/>
              <w:ind w:left="57" w:right="57"/>
              <w:jc w:val="center"/>
            </w:pPr>
          </w:p>
        </w:tc>
        <w:tc>
          <w:tcPr>
            <w:tcW w:w="8788" w:type="dxa"/>
            <w:gridSpan w:val="3"/>
            <w:tcBorders>
              <w:left w:val="single" w:sz="2" w:space="0" w:color="000000"/>
              <w:right w:val="single" w:sz="2" w:space="0" w:color="000000"/>
            </w:tcBorders>
          </w:tcPr>
          <w:p w:rsidR="008D3C55" w:rsidRPr="008B6C50" w:rsidRDefault="008D3C55" w:rsidP="008D3C55">
            <w:pPr>
              <w:pStyle w:val="TableParagraph"/>
              <w:ind w:left="57" w:right="57"/>
              <w:rPr>
                <w:lang w:val="ru-RU"/>
              </w:rPr>
            </w:pP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Концерт ко Дню России</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Концерт ко Дню России</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Июль</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Иван Купала</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Иван Купала</w:t>
            </w:r>
            <w:r w:rsidRPr="008B6C50">
              <w:rPr>
                <w:lang w:val="ru-RU"/>
              </w:rPr>
              <w:t>»</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Иван Купала</w:t>
            </w:r>
            <w:r w:rsidRPr="008B6C50">
              <w:rPr>
                <w:lang w:val="ru-RU"/>
              </w:rPr>
              <w:t>»</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w:t>
            </w:r>
            <w:r>
              <w:rPr>
                <w:lang w:val="ru-RU"/>
              </w:rPr>
              <w:t>Иван Купала</w:t>
            </w:r>
            <w:r w:rsidRPr="008B6C50">
              <w:rPr>
                <w:lang w:val="ru-RU"/>
              </w:rPr>
              <w:t>»</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w:t>
            </w:r>
            <w:r>
              <w:rPr>
                <w:lang w:val="ru-RU"/>
              </w:rPr>
              <w:t>Иван Купала</w:t>
            </w:r>
            <w:r w:rsidRPr="008B6C50">
              <w:rPr>
                <w:lang w:val="ru-RU"/>
              </w:rPr>
              <w:t>»</w:t>
            </w:r>
          </w:p>
        </w:tc>
      </w:tr>
      <w:tr w:rsidR="008D3C55" w:rsidRPr="008B6C50" w:rsidTr="008D3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3" w:type="dxa"/>
            <w:tcBorders>
              <w:left w:val="single" w:sz="2" w:space="0" w:color="000000"/>
              <w:right w:val="single" w:sz="2" w:space="0" w:color="000000"/>
            </w:tcBorders>
          </w:tcPr>
          <w:p w:rsidR="008D3C55" w:rsidRPr="008B6C50" w:rsidRDefault="008D3C55" w:rsidP="008D3C55">
            <w:pPr>
              <w:pStyle w:val="TableParagraph"/>
              <w:ind w:left="57" w:right="57"/>
              <w:jc w:val="center"/>
              <w:rPr>
                <w:lang w:val="ru-RU"/>
              </w:rPr>
            </w:pPr>
            <w:r w:rsidRPr="008B6C50">
              <w:rPr>
                <w:lang w:val="ru-RU"/>
              </w:rPr>
              <w:t>Август</w:t>
            </w:r>
          </w:p>
        </w:tc>
        <w:tc>
          <w:tcPr>
            <w:tcW w:w="2976" w:type="dxa"/>
            <w:tcBorders>
              <w:left w:val="single" w:sz="2" w:space="0" w:color="000000"/>
              <w:right w:val="single" w:sz="2" w:space="0" w:color="000000"/>
            </w:tcBorders>
          </w:tcPr>
          <w:p w:rsidR="008D3C55" w:rsidRPr="008B6C50" w:rsidRDefault="008D3C55" w:rsidP="008D3C55">
            <w:pPr>
              <w:pStyle w:val="TableParagraph"/>
              <w:ind w:left="57" w:right="57"/>
            </w:pPr>
            <w:r w:rsidRPr="008B6C50">
              <w:rPr>
                <w:lang w:val="ru-RU"/>
              </w:rPr>
              <w:t>Развлечение «Любят малыши играть»</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«Солнце, воздух и вода – наши лучшие др</w:t>
            </w:r>
            <w:r w:rsidRPr="008B6C50">
              <w:rPr>
                <w:lang w:val="ru-RU"/>
              </w:rPr>
              <w:t>у</w:t>
            </w:r>
            <w:r w:rsidRPr="008B6C50">
              <w:rPr>
                <w:lang w:val="ru-RU"/>
              </w:rPr>
              <w:t>зья»</w:t>
            </w:r>
          </w:p>
        </w:tc>
        <w:tc>
          <w:tcPr>
            <w:tcW w:w="2835"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«Солнце, во</w:t>
            </w:r>
            <w:r w:rsidRPr="008B6C50">
              <w:rPr>
                <w:lang w:val="ru-RU"/>
              </w:rPr>
              <w:t>з</w:t>
            </w:r>
            <w:r w:rsidRPr="008B6C50">
              <w:rPr>
                <w:lang w:val="ru-RU"/>
              </w:rPr>
              <w:t>дух и вода – наши лучшие друзья»</w:t>
            </w:r>
          </w:p>
        </w:tc>
        <w:tc>
          <w:tcPr>
            <w:tcW w:w="2977"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«Солнце, воздух и вода – наши лучшие др</w:t>
            </w:r>
            <w:r w:rsidRPr="008B6C50">
              <w:rPr>
                <w:lang w:val="ru-RU"/>
              </w:rPr>
              <w:t>у</w:t>
            </w:r>
            <w:r w:rsidRPr="008B6C50">
              <w:rPr>
                <w:lang w:val="ru-RU"/>
              </w:rPr>
              <w:t>зья»</w:t>
            </w:r>
          </w:p>
        </w:tc>
        <w:tc>
          <w:tcPr>
            <w:tcW w:w="2832" w:type="dxa"/>
            <w:tcBorders>
              <w:left w:val="single" w:sz="2" w:space="0" w:color="000000"/>
              <w:right w:val="single" w:sz="2" w:space="0" w:color="000000"/>
            </w:tcBorders>
          </w:tcPr>
          <w:p w:rsidR="008D3C55" w:rsidRPr="008B6C50" w:rsidRDefault="008D3C55" w:rsidP="008D3C55">
            <w:pPr>
              <w:pStyle w:val="TableParagraph"/>
              <w:ind w:left="57" w:right="57"/>
              <w:rPr>
                <w:lang w:val="ru-RU"/>
              </w:rPr>
            </w:pPr>
            <w:r w:rsidRPr="008B6C50">
              <w:rPr>
                <w:lang w:val="ru-RU"/>
              </w:rPr>
              <w:t>Развлечение «Солнце, во</w:t>
            </w:r>
            <w:r w:rsidRPr="008B6C50">
              <w:rPr>
                <w:lang w:val="ru-RU"/>
              </w:rPr>
              <w:t>з</w:t>
            </w:r>
            <w:r w:rsidRPr="008B6C50">
              <w:rPr>
                <w:lang w:val="ru-RU"/>
              </w:rPr>
              <w:t>дух и вода – наши лучшие друзья»</w:t>
            </w:r>
          </w:p>
        </w:tc>
      </w:tr>
    </w:tbl>
    <w:p w:rsidR="008D3C55" w:rsidRDefault="008D3C55" w:rsidP="008D3C55">
      <w:pPr>
        <w:rPr>
          <w:lang w:eastAsia="ru-RU"/>
        </w:rPr>
        <w:sectPr w:rsidR="008D3C55" w:rsidSect="008D3C55">
          <w:pgSz w:w="16838" w:h="11906" w:orient="landscape"/>
          <w:pgMar w:top="567" w:right="567" w:bottom="568" w:left="851" w:header="709" w:footer="709" w:gutter="0"/>
          <w:cols w:space="708"/>
          <w:docGrid w:linePitch="360"/>
        </w:sectPr>
      </w:pPr>
    </w:p>
    <w:p w:rsidR="008D3C55" w:rsidRPr="000E3AE5" w:rsidRDefault="008D3C55" w:rsidP="008D3C55">
      <w:pPr>
        <w:spacing w:after="0"/>
        <w:ind w:firstLine="709"/>
        <w:jc w:val="center"/>
        <w:rPr>
          <w:rFonts w:ascii="Times New Roman" w:hAnsi="Times New Roman" w:cs="Times New Roman"/>
          <w:b/>
          <w:sz w:val="28"/>
          <w:szCs w:val="28"/>
        </w:rPr>
      </w:pPr>
      <w:r w:rsidRPr="000E3AE5">
        <w:rPr>
          <w:rFonts w:ascii="Times New Roman" w:hAnsi="Times New Roman" w:cs="Times New Roman"/>
          <w:b/>
          <w:sz w:val="28"/>
          <w:szCs w:val="28"/>
        </w:rPr>
        <w:lastRenderedPageBreak/>
        <w:t>Основные понятия, используемые в Программе</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Воспитание</w:t>
      </w:r>
      <w:r w:rsidRPr="000E3AE5">
        <w:rPr>
          <w:rFonts w:ascii="Times New Roman" w:hAnsi="Times New Roman" w:cs="Times New Roman"/>
          <w:sz w:val="26"/>
          <w:szCs w:val="26"/>
        </w:rPr>
        <w:t xml:space="preserve"> – деятельность, направленная на развитие личности, создание у</w:t>
      </w:r>
      <w:r w:rsidRPr="000E3AE5">
        <w:rPr>
          <w:rFonts w:ascii="Times New Roman" w:hAnsi="Times New Roman" w:cs="Times New Roman"/>
          <w:sz w:val="26"/>
          <w:szCs w:val="26"/>
        </w:rPr>
        <w:t>с</w:t>
      </w:r>
      <w:r w:rsidRPr="000E3AE5">
        <w:rPr>
          <w:rFonts w:ascii="Times New Roman" w:hAnsi="Times New Roman" w:cs="Times New Roman"/>
          <w:sz w:val="26"/>
          <w:szCs w:val="26"/>
        </w:rPr>
        <w:t>ловий для самоопределения и социализации обучающихся на основе социокульту</w:t>
      </w:r>
      <w:r w:rsidRPr="000E3AE5">
        <w:rPr>
          <w:rFonts w:ascii="Times New Roman" w:hAnsi="Times New Roman" w:cs="Times New Roman"/>
          <w:sz w:val="26"/>
          <w:szCs w:val="26"/>
        </w:rPr>
        <w:t>р</w:t>
      </w:r>
      <w:r w:rsidRPr="000E3AE5">
        <w:rPr>
          <w:rFonts w:ascii="Times New Roman" w:hAnsi="Times New Roman" w:cs="Times New Roman"/>
          <w:sz w:val="26"/>
          <w:szCs w:val="26"/>
        </w:rPr>
        <w:t>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w:t>
      </w:r>
      <w:r w:rsidRPr="000E3AE5">
        <w:rPr>
          <w:rFonts w:ascii="Times New Roman" w:hAnsi="Times New Roman" w:cs="Times New Roman"/>
          <w:sz w:val="26"/>
          <w:szCs w:val="26"/>
        </w:rPr>
        <w:t>т</w:t>
      </w:r>
      <w:r w:rsidR="00052EBC">
        <w:rPr>
          <w:rFonts w:ascii="Times New Roman" w:hAnsi="Times New Roman" w:cs="Times New Roman"/>
          <w:sz w:val="26"/>
          <w:szCs w:val="26"/>
        </w:rPr>
        <w:t xml:space="preserve">ников Отечества и подвигам </w:t>
      </w:r>
      <w:r w:rsidRPr="000E3AE5">
        <w:rPr>
          <w:rFonts w:ascii="Times New Roman" w:hAnsi="Times New Roman" w:cs="Times New Roman"/>
          <w:sz w:val="26"/>
          <w:szCs w:val="26"/>
        </w:rPr>
        <w:t>Героев Отечества, закону и правопорядку, человеку тр</w:t>
      </w:r>
      <w:r w:rsidRPr="000E3AE5">
        <w:rPr>
          <w:rFonts w:ascii="Times New Roman" w:hAnsi="Times New Roman" w:cs="Times New Roman"/>
          <w:sz w:val="26"/>
          <w:szCs w:val="26"/>
        </w:rPr>
        <w:t>у</w:t>
      </w:r>
      <w:r w:rsidRPr="000E3AE5">
        <w:rPr>
          <w:rFonts w:ascii="Times New Roman" w:hAnsi="Times New Roman" w:cs="Times New Roman"/>
          <w:sz w:val="26"/>
          <w:szCs w:val="26"/>
        </w:rPr>
        <w:t>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Образовательная ситуация</w:t>
      </w:r>
      <w:r w:rsidRPr="000E3AE5">
        <w:rPr>
          <w:rFonts w:ascii="Times New Roman" w:hAnsi="Times New Roman" w:cs="Times New Roman"/>
          <w:sz w:val="26"/>
          <w:szCs w:val="26"/>
        </w:rPr>
        <w:t xml:space="preserve"> – точка пересечения образовательного процесса и педагогической деятельности: каждому типу образовательной ситуации соответств</w:t>
      </w:r>
      <w:r w:rsidRPr="000E3AE5">
        <w:rPr>
          <w:rFonts w:ascii="Times New Roman" w:hAnsi="Times New Roman" w:cs="Times New Roman"/>
          <w:sz w:val="26"/>
          <w:szCs w:val="26"/>
        </w:rPr>
        <w:t>у</w:t>
      </w:r>
      <w:r w:rsidRPr="000E3AE5">
        <w:rPr>
          <w:rFonts w:ascii="Times New Roman" w:hAnsi="Times New Roman" w:cs="Times New Roman"/>
          <w:sz w:val="26"/>
          <w:szCs w:val="26"/>
        </w:rPr>
        <w:t>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w:t>
      </w:r>
      <w:r w:rsidRPr="000E3AE5">
        <w:rPr>
          <w:rFonts w:ascii="Times New Roman" w:hAnsi="Times New Roman" w:cs="Times New Roman"/>
          <w:sz w:val="26"/>
          <w:szCs w:val="26"/>
        </w:rPr>
        <w:t>ь</w:t>
      </w:r>
      <w:r w:rsidRPr="000E3AE5">
        <w:rPr>
          <w:rFonts w:ascii="Times New Roman" w:hAnsi="Times New Roman" w:cs="Times New Roman"/>
          <w:sz w:val="26"/>
          <w:szCs w:val="26"/>
        </w:rPr>
        <w:t>ные события являются разновидностью образовательных ситуаций.</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Образовательная среда</w:t>
      </w:r>
      <w:r w:rsidRPr="000E3AE5">
        <w:rPr>
          <w:rFonts w:ascii="Times New Roman" w:hAnsi="Times New Roman" w:cs="Times New Roman"/>
          <w:sz w:val="26"/>
          <w:szCs w:val="26"/>
        </w:rPr>
        <w:t xml:space="preserve"> – социокультурное содержание образования, объед</w:t>
      </w:r>
      <w:r w:rsidRPr="000E3AE5">
        <w:rPr>
          <w:rFonts w:ascii="Times New Roman" w:hAnsi="Times New Roman" w:cs="Times New Roman"/>
          <w:sz w:val="26"/>
          <w:szCs w:val="26"/>
        </w:rPr>
        <w:t>и</w:t>
      </w:r>
      <w:r w:rsidRPr="000E3AE5">
        <w:rPr>
          <w:rFonts w:ascii="Times New Roman" w:hAnsi="Times New Roman" w:cs="Times New Roman"/>
          <w:sz w:val="26"/>
          <w:szCs w:val="26"/>
        </w:rPr>
        <w:t>няет в себе цели и смыслы воспитания, обучения и развития детей в конкретной с</w:t>
      </w:r>
      <w:r w:rsidRPr="000E3AE5">
        <w:rPr>
          <w:rFonts w:ascii="Times New Roman" w:hAnsi="Times New Roman" w:cs="Times New Roman"/>
          <w:sz w:val="26"/>
          <w:szCs w:val="26"/>
        </w:rPr>
        <w:t>о</w:t>
      </w:r>
      <w:r w:rsidRPr="000E3AE5">
        <w:rPr>
          <w:rFonts w:ascii="Times New Roman" w:hAnsi="Times New Roman" w:cs="Times New Roman"/>
          <w:sz w:val="26"/>
          <w:szCs w:val="26"/>
        </w:rPr>
        <w:t>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w:t>
      </w:r>
      <w:r w:rsidRPr="000E3AE5">
        <w:rPr>
          <w:rFonts w:ascii="Times New Roman" w:hAnsi="Times New Roman" w:cs="Times New Roman"/>
          <w:sz w:val="26"/>
          <w:szCs w:val="26"/>
        </w:rPr>
        <w:t>я</w:t>
      </w:r>
      <w:r w:rsidRPr="000E3AE5">
        <w:rPr>
          <w:rFonts w:ascii="Times New Roman" w:hAnsi="Times New Roman" w:cs="Times New Roman"/>
          <w:sz w:val="26"/>
          <w:szCs w:val="26"/>
        </w:rPr>
        <w:t xml:space="preserve">ет говорить о воспитывающей среде.  </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Общность</w:t>
      </w:r>
      <w:r w:rsidRPr="000E3AE5">
        <w:rPr>
          <w:rFonts w:ascii="Times New Roman" w:hAnsi="Times New Roman" w:cs="Times New Roman"/>
          <w:sz w:val="26"/>
          <w:szCs w:val="26"/>
        </w:rPr>
        <w:t xml:space="preserve"> – устойчивая система связей и отношений между людьми, имеющая единые ценностно-смысловые основания и конкретные целевые ориентиры. Об</w:t>
      </w:r>
      <w:r w:rsidRPr="000E3AE5">
        <w:rPr>
          <w:rFonts w:ascii="Times New Roman" w:hAnsi="Times New Roman" w:cs="Times New Roman"/>
          <w:sz w:val="26"/>
          <w:szCs w:val="26"/>
        </w:rPr>
        <w:t>щ</w:t>
      </w:r>
      <w:r w:rsidRPr="000E3AE5">
        <w:rPr>
          <w:rFonts w:ascii="Times New Roman" w:hAnsi="Times New Roman" w:cs="Times New Roman"/>
          <w:sz w:val="26"/>
          <w:szCs w:val="26"/>
        </w:rPr>
        <w:t xml:space="preserve">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Портрет ребенка</w:t>
      </w:r>
      <w:r w:rsidRPr="000E3AE5">
        <w:rPr>
          <w:rFonts w:ascii="Times New Roman" w:hAnsi="Times New Roman" w:cs="Times New Roman"/>
          <w:sz w:val="26"/>
          <w:szCs w:val="26"/>
        </w:rPr>
        <w:t xml:space="preserve"> – это совокупность характеристик личностных результатов и достижений ребенка на определенном возрастном этапе.</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Социокультурные ценности</w:t>
      </w:r>
      <w:r w:rsidRPr="000E3AE5">
        <w:rPr>
          <w:rFonts w:ascii="Times New Roman" w:hAnsi="Times New Roman" w:cs="Times New Roman"/>
          <w:sz w:val="26"/>
          <w:szCs w:val="26"/>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8D3C55" w:rsidRPr="000E3AE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Субъектность</w:t>
      </w:r>
      <w:r w:rsidRPr="000E3AE5">
        <w:rPr>
          <w:rFonts w:ascii="Times New Roman" w:hAnsi="Times New Roman" w:cs="Times New Roman"/>
          <w:sz w:val="26"/>
          <w:szCs w:val="26"/>
        </w:rPr>
        <w:t xml:space="preserve"> – социальный, деятельно-преобразующий способ жизни чел</w:t>
      </w:r>
      <w:r w:rsidRPr="000E3AE5">
        <w:rPr>
          <w:rFonts w:ascii="Times New Roman" w:hAnsi="Times New Roman" w:cs="Times New Roman"/>
          <w:sz w:val="26"/>
          <w:szCs w:val="26"/>
        </w:rPr>
        <w:t>о</w:t>
      </w:r>
      <w:r w:rsidRPr="000E3AE5">
        <w:rPr>
          <w:rFonts w:ascii="Times New Roman" w:hAnsi="Times New Roman" w:cs="Times New Roman"/>
          <w:sz w:val="26"/>
          <w:szCs w:val="26"/>
        </w:rPr>
        <w:t>века. Субъектность впервые появляется в конце дошкольного детства как спосо</w:t>
      </w:r>
      <w:r w:rsidRPr="000E3AE5">
        <w:rPr>
          <w:rFonts w:ascii="Times New Roman" w:hAnsi="Times New Roman" w:cs="Times New Roman"/>
          <w:sz w:val="26"/>
          <w:szCs w:val="26"/>
        </w:rPr>
        <w:t>б</w:t>
      </w:r>
      <w:r w:rsidRPr="000E3AE5">
        <w:rPr>
          <w:rFonts w:ascii="Times New Roman" w:hAnsi="Times New Roman" w:cs="Times New Roman"/>
          <w:sz w:val="26"/>
          <w:szCs w:val="26"/>
        </w:rPr>
        <w:t>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w:t>
      </w:r>
      <w:r w:rsidRPr="000E3AE5">
        <w:rPr>
          <w:rFonts w:ascii="Times New Roman" w:hAnsi="Times New Roman" w:cs="Times New Roman"/>
          <w:sz w:val="26"/>
          <w:szCs w:val="26"/>
        </w:rPr>
        <w:t>о</w:t>
      </w:r>
      <w:r w:rsidRPr="000E3AE5">
        <w:rPr>
          <w:rFonts w:ascii="Times New Roman" w:hAnsi="Times New Roman" w:cs="Times New Roman"/>
          <w:sz w:val="26"/>
          <w:szCs w:val="26"/>
        </w:rPr>
        <w:t>их действиях и их последствиях.</w:t>
      </w:r>
    </w:p>
    <w:p w:rsidR="008D3C55" w:rsidRDefault="008D3C55" w:rsidP="008D3C55">
      <w:pPr>
        <w:spacing w:after="0"/>
        <w:ind w:firstLine="709"/>
        <w:jc w:val="both"/>
        <w:rPr>
          <w:rFonts w:ascii="Times New Roman" w:hAnsi="Times New Roman" w:cs="Times New Roman"/>
          <w:sz w:val="26"/>
          <w:szCs w:val="26"/>
        </w:rPr>
      </w:pPr>
      <w:r w:rsidRPr="000E3AE5">
        <w:rPr>
          <w:rFonts w:ascii="Times New Roman" w:hAnsi="Times New Roman" w:cs="Times New Roman"/>
          <w:b/>
          <w:i/>
          <w:sz w:val="26"/>
          <w:szCs w:val="26"/>
        </w:rPr>
        <w:t>Уклад</w:t>
      </w:r>
      <w:r w:rsidRPr="000E3AE5">
        <w:rPr>
          <w:rFonts w:ascii="Times New Roman" w:hAnsi="Times New Roman" w:cs="Times New Roman"/>
          <w:sz w:val="26"/>
          <w:szCs w:val="26"/>
        </w:rPr>
        <w:t xml:space="preserve"> – общественный договор участников образовательных отношений, оп</w:t>
      </w:r>
      <w:r w:rsidRPr="000E3AE5">
        <w:rPr>
          <w:rFonts w:ascii="Times New Roman" w:hAnsi="Times New Roman" w:cs="Times New Roman"/>
          <w:sz w:val="26"/>
          <w:szCs w:val="26"/>
        </w:rPr>
        <w:t>и</w:t>
      </w:r>
      <w:r w:rsidRPr="000E3AE5">
        <w:rPr>
          <w:rFonts w:ascii="Times New Roman" w:hAnsi="Times New Roman" w:cs="Times New Roman"/>
          <w:sz w:val="26"/>
          <w:szCs w:val="26"/>
        </w:rPr>
        <w:t>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8D3C55" w:rsidRDefault="008D3C55" w:rsidP="003F4E0A">
      <w:pPr>
        <w:tabs>
          <w:tab w:val="left" w:pos="2976"/>
        </w:tabs>
        <w:spacing w:after="0"/>
        <w:rPr>
          <w:rFonts w:ascii="Times New Roman" w:hAnsi="Times New Roman" w:cs="Times New Roman"/>
          <w:b/>
          <w:sz w:val="28"/>
          <w:szCs w:val="28"/>
        </w:rPr>
      </w:pPr>
    </w:p>
    <w:sectPr w:rsidR="008D3C55" w:rsidSect="004966F8">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192" w:rsidRDefault="00057192" w:rsidP="00D213AD">
      <w:pPr>
        <w:spacing w:after="0" w:line="240" w:lineRule="auto"/>
      </w:pPr>
      <w:r>
        <w:separator/>
      </w:r>
    </w:p>
  </w:endnote>
  <w:endnote w:type="continuationSeparator" w:id="1">
    <w:p w:rsidR="00057192" w:rsidRDefault="00057192" w:rsidP="00D21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PT Sans">
    <w:altName w:val="Arial"/>
    <w:charset w:val="01"/>
    <w:family w:val="swiss"/>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192" w:rsidRDefault="00057192" w:rsidP="00D213AD">
      <w:pPr>
        <w:spacing w:after="0" w:line="240" w:lineRule="auto"/>
      </w:pPr>
      <w:r>
        <w:separator/>
      </w:r>
    </w:p>
  </w:footnote>
  <w:footnote w:type="continuationSeparator" w:id="1">
    <w:p w:rsidR="00057192" w:rsidRDefault="00057192" w:rsidP="00D213AD">
      <w:pPr>
        <w:spacing w:after="0" w:line="240" w:lineRule="auto"/>
      </w:pPr>
      <w:r>
        <w:continuationSeparator/>
      </w:r>
    </w:p>
  </w:footnote>
  <w:footnote w:id="2">
    <w:p w:rsidR="00157D6A" w:rsidRPr="001A282D" w:rsidRDefault="00157D6A" w:rsidP="00D213AD">
      <w:pPr>
        <w:pStyle w:val="a6"/>
        <w:rPr>
          <w:lang w:val="ru-RU"/>
        </w:rPr>
      </w:pPr>
      <w:r>
        <w:rPr>
          <w:rStyle w:val="a5"/>
          <w:rFonts w:ascii="PT Sans" w:hAnsi="PT Sans"/>
        </w:rPr>
        <w:footnoteRef/>
      </w:r>
      <w:r>
        <w:rPr>
          <w:lang w:val="ru-RU"/>
        </w:rPr>
        <w:t xml:space="preserve"> п. 2 ст. 2 Федерального закона от 29 декабря 2012 г. № 273-ФЗ «Об образовании в Российской Федерации»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65376"/>
      <w:docPartObj>
        <w:docPartGallery w:val="Page Numbers (Top of Page)"/>
        <w:docPartUnique/>
      </w:docPartObj>
    </w:sdtPr>
    <w:sdtContent>
      <w:p w:rsidR="00157D6A" w:rsidRDefault="00DC668D">
        <w:pPr>
          <w:pStyle w:val="af"/>
          <w:jc w:val="center"/>
        </w:pPr>
        <w:fldSimple w:instr=" PAGE   \* MERGEFORMAT ">
          <w:r w:rsidR="00CB468F">
            <w:rPr>
              <w:noProof/>
            </w:rPr>
            <w:t>80</w:t>
          </w:r>
        </w:fldSimple>
      </w:p>
    </w:sdtContent>
  </w:sdt>
  <w:p w:rsidR="00157D6A" w:rsidRDefault="00157D6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5"/>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10"/>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6">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7">
    <w:nsid w:val="0000000C"/>
    <w:multiLevelType w:val="singleLevel"/>
    <w:tmpl w:val="0000000C"/>
    <w:name w:val="WW8Num15"/>
    <w:lvl w:ilvl="0">
      <w:start w:val="1"/>
      <w:numFmt w:val="bullet"/>
      <w:lvlText w:val="-"/>
      <w:lvlJc w:val="left"/>
      <w:pPr>
        <w:tabs>
          <w:tab w:val="num" w:pos="0"/>
        </w:tabs>
        <w:ind w:left="1429" w:hanging="360"/>
      </w:pPr>
      <w:rPr>
        <w:rFonts w:ascii="Symbol" w:hAnsi="Symbol" w:cs="Symbol" w:hint="default"/>
      </w:rPr>
    </w:lvl>
  </w:abstractNum>
  <w:abstractNum w:abstractNumId="8">
    <w:nsid w:val="0000000E"/>
    <w:multiLevelType w:val="singleLevel"/>
    <w:tmpl w:val="0000000E"/>
    <w:name w:val="WW8Num19"/>
    <w:lvl w:ilvl="0">
      <w:start w:val="1"/>
      <w:numFmt w:val="decimal"/>
      <w:lvlText w:val="%1)"/>
      <w:lvlJc w:val="left"/>
      <w:pPr>
        <w:tabs>
          <w:tab w:val="num" w:pos="0"/>
        </w:tabs>
        <w:ind w:left="1429" w:hanging="360"/>
      </w:pPr>
    </w:lvl>
  </w:abstractNum>
  <w:abstractNum w:abstractNumId="9">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11">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12">
    <w:nsid w:val="0000001B"/>
    <w:multiLevelType w:val="singleLevel"/>
    <w:tmpl w:val="0000001B"/>
    <w:name w:val="WW8Num35"/>
    <w:lvl w:ilvl="0">
      <w:start w:val="1"/>
      <w:numFmt w:val="decimal"/>
      <w:lvlText w:val="%1)"/>
      <w:lvlJc w:val="left"/>
      <w:pPr>
        <w:tabs>
          <w:tab w:val="num" w:pos="0"/>
        </w:tabs>
        <w:ind w:left="1429" w:hanging="360"/>
      </w:pPr>
    </w:lvl>
  </w:abstractNum>
  <w:abstractNum w:abstractNumId="13">
    <w:nsid w:val="0000001C"/>
    <w:multiLevelType w:val="singleLevel"/>
    <w:tmpl w:val="0000001C"/>
    <w:name w:val="WW8Num36"/>
    <w:lvl w:ilvl="0">
      <w:start w:val="1"/>
      <w:numFmt w:val="bullet"/>
      <w:lvlText w:val="-"/>
      <w:lvlJc w:val="left"/>
      <w:pPr>
        <w:tabs>
          <w:tab w:val="num" w:pos="-1069"/>
        </w:tabs>
        <w:ind w:left="360" w:hanging="360"/>
      </w:pPr>
      <w:rPr>
        <w:rFonts w:ascii="Symbol" w:hAnsi="Symbol" w:cs="Symbol" w:hint="default"/>
        <w:color w:val="000000"/>
        <w:lang w:eastAsia="en-US"/>
      </w:rPr>
    </w:lvl>
  </w:abstractNum>
  <w:abstractNum w:abstractNumId="14">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15">
    <w:nsid w:val="0000001E"/>
    <w:multiLevelType w:val="singleLevel"/>
    <w:tmpl w:val="0419000B"/>
    <w:lvl w:ilvl="0">
      <w:start w:val="1"/>
      <w:numFmt w:val="bullet"/>
      <w:lvlText w:val=""/>
      <w:lvlJc w:val="left"/>
      <w:pPr>
        <w:ind w:left="1429" w:hanging="360"/>
      </w:pPr>
      <w:rPr>
        <w:rFonts w:ascii="Wingdings" w:hAnsi="Wingdings" w:hint="default"/>
        <w:color w:val="000000"/>
        <w:spacing w:val="-2"/>
      </w:rPr>
    </w:lvl>
  </w:abstractNum>
  <w:abstractNum w:abstractNumId="16">
    <w:nsid w:val="01E27385"/>
    <w:multiLevelType w:val="hybridMultilevel"/>
    <w:tmpl w:val="F9083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28B4ECD"/>
    <w:multiLevelType w:val="hybridMultilevel"/>
    <w:tmpl w:val="194CF9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2A100A0"/>
    <w:multiLevelType w:val="hybridMultilevel"/>
    <w:tmpl w:val="6C30D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5D17C8"/>
    <w:multiLevelType w:val="hybridMultilevel"/>
    <w:tmpl w:val="04080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6B7410F"/>
    <w:multiLevelType w:val="hybridMultilevel"/>
    <w:tmpl w:val="1D303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2A15E5"/>
    <w:multiLevelType w:val="hybridMultilevel"/>
    <w:tmpl w:val="3248495A"/>
    <w:lvl w:ilvl="0" w:tplc="B754B0A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8235D6E"/>
    <w:multiLevelType w:val="hybridMultilevel"/>
    <w:tmpl w:val="272AD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9A010B"/>
    <w:multiLevelType w:val="hybridMultilevel"/>
    <w:tmpl w:val="80B4F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4D06EE"/>
    <w:multiLevelType w:val="hybridMultilevel"/>
    <w:tmpl w:val="F2DC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A64499"/>
    <w:multiLevelType w:val="hybridMultilevel"/>
    <w:tmpl w:val="B0CAC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C37C4D"/>
    <w:multiLevelType w:val="hybridMultilevel"/>
    <w:tmpl w:val="F49C98F4"/>
    <w:lvl w:ilvl="0" w:tplc="0419000D">
      <w:start w:val="1"/>
      <w:numFmt w:val="bullet"/>
      <w:lvlText w:val=""/>
      <w:lvlJc w:val="left"/>
      <w:pPr>
        <w:ind w:left="720" w:hanging="360"/>
      </w:pPr>
      <w:rPr>
        <w:rFonts w:ascii="Wingdings" w:hAnsi="Wingdings" w:cs="Symbol" w:hint="default"/>
        <w:color w:val="000000"/>
        <w:spacing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38724D"/>
    <w:multiLevelType w:val="hybridMultilevel"/>
    <w:tmpl w:val="A7A6F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AE2535"/>
    <w:multiLevelType w:val="hybridMultilevel"/>
    <w:tmpl w:val="3D0C5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EB4A07"/>
    <w:multiLevelType w:val="multilevel"/>
    <w:tmpl w:val="77A2130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A6176C4"/>
    <w:multiLevelType w:val="hybridMultilevel"/>
    <w:tmpl w:val="20084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3B5E77"/>
    <w:multiLevelType w:val="hybridMultilevel"/>
    <w:tmpl w:val="53149734"/>
    <w:lvl w:ilvl="0" w:tplc="0000000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3">
    <w:nsid w:val="326623FB"/>
    <w:multiLevelType w:val="hybridMultilevel"/>
    <w:tmpl w:val="091AA038"/>
    <w:lvl w:ilvl="0" w:tplc="B754B0A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050A8C"/>
    <w:multiLevelType w:val="hybridMultilevel"/>
    <w:tmpl w:val="C2C80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3B7D0C"/>
    <w:multiLevelType w:val="hybridMultilevel"/>
    <w:tmpl w:val="F3EC55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6C0243"/>
    <w:multiLevelType w:val="hybridMultilevel"/>
    <w:tmpl w:val="A010F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3D5740"/>
    <w:multiLevelType w:val="hybridMultilevel"/>
    <w:tmpl w:val="E2EAB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6343F5"/>
    <w:multiLevelType w:val="hybridMultilevel"/>
    <w:tmpl w:val="C6207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687A88"/>
    <w:multiLevelType w:val="hybridMultilevel"/>
    <w:tmpl w:val="FCE817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D333AE"/>
    <w:multiLevelType w:val="hybridMultilevel"/>
    <w:tmpl w:val="96E0A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1CE4725"/>
    <w:multiLevelType w:val="hybridMultilevel"/>
    <w:tmpl w:val="333846CA"/>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42">
    <w:nsid w:val="49267DB9"/>
    <w:multiLevelType w:val="hybridMultilevel"/>
    <w:tmpl w:val="CBE231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0650668"/>
    <w:multiLevelType w:val="hybridMultilevel"/>
    <w:tmpl w:val="CFCC7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7D6429"/>
    <w:multiLevelType w:val="hybridMultilevel"/>
    <w:tmpl w:val="65A00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E62341"/>
    <w:multiLevelType w:val="hybridMultilevel"/>
    <w:tmpl w:val="5FA22B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3C7B79"/>
    <w:multiLevelType w:val="hybridMultilevel"/>
    <w:tmpl w:val="479CA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F77646"/>
    <w:multiLevelType w:val="hybridMultilevel"/>
    <w:tmpl w:val="3C74B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1E0281"/>
    <w:multiLevelType w:val="hybridMultilevel"/>
    <w:tmpl w:val="732AA346"/>
    <w:lvl w:ilvl="0" w:tplc="0419000D">
      <w:start w:val="1"/>
      <w:numFmt w:val="bullet"/>
      <w:lvlText w:val=""/>
      <w:lvlJc w:val="left"/>
      <w:pPr>
        <w:ind w:left="720" w:hanging="360"/>
      </w:pPr>
      <w:rPr>
        <w:rFonts w:ascii="Wingdings" w:hAnsi="Wingdings" w:cs="Symbol" w:hint="default"/>
        <w:color w:val="000000"/>
        <w:spacing w:val="-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F24551"/>
    <w:multiLevelType w:val="hybridMultilevel"/>
    <w:tmpl w:val="D4740F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E342B7"/>
    <w:multiLevelType w:val="hybridMultilevel"/>
    <w:tmpl w:val="7494F7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6E38362D"/>
    <w:multiLevelType w:val="hybridMultilevel"/>
    <w:tmpl w:val="455AF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415D9B"/>
    <w:multiLevelType w:val="hybridMultilevel"/>
    <w:tmpl w:val="A5B46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904CCC"/>
    <w:multiLevelType w:val="hybridMultilevel"/>
    <w:tmpl w:val="CFFED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365A09"/>
    <w:multiLevelType w:val="hybridMultilevel"/>
    <w:tmpl w:val="98B60DD8"/>
    <w:lvl w:ilvl="0" w:tplc="795A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E1A75F3"/>
    <w:multiLevelType w:val="hybridMultilevel"/>
    <w:tmpl w:val="5A584FA4"/>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48"/>
  </w:num>
  <w:num w:numId="2">
    <w:abstractNumId w:val="29"/>
  </w:num>
  <w:num w:numId="3">
    <w:abstractNumId w:val="12"/>
  </w:num>
  <w:num w:numId="4">
    <w:abstractNumId w:val="15"/>
  </w:num>
  <w:num w:numId="5">
    <w:abstractNumId w:val="17"/>
  </w:num>
  <w:num w:numId="6">
    <w:abstractNumId w:val="3"/>
  </w:num>
  <w:num w:numId="7">
    <w:abstractNumId w:val="26"/>
  </w:num>
  <w:num w:numId="8">
    <w:abstractNumId w:val="40"/>
  </w:num>
  <w:num w:numId="9">
    <w:abstractNumId w:val="31"/>
  </w:num>
  <w:num w:numId="10">
    <w:abstractNumId w:val="49"/>
  </w:num>
  <w:num w:numId="11">
    <w:abstractNumId w:val="20"/>
  </w:num>
  <w:num w:numId="12">
    <w:abstractNumId w:val="16"/>
  </w:num>
  <w:num w:numId="13">
    <w:abstractNumId w:val="22"/>
  </w:num>
  <w:num w:numId="14">
    <w:abstractNumId w:val="23"/>
  </w:num>
  <w:num w:numId="15">
    <w:abstractNumId w:val="53"/>
  </w:num>
  <w:num w:numId="16">
    <w:abstractNumId w:val="24"/>
  </w:num>
  <w:num w:numId="17">
    <w:abstractNumId w:val="47"/>
  </w:num>
  <w:num w:numId="18">
    <w:abstractNumId w:val="39"/>
  </w:num>
  <w:num w:numId="19">
    <w:abstractNumId w:val="36"/>
  </w:num>
  <w:num w:numId="20">
    <w:abstractNumId w:val="43"/>
  </w:num>
  <w:num w:numId="21">
    <w:abstractNumId w:val="21"/>
  </w:num>
  <w:num w:numId="22">
    <w:abstractNumId w:val="33"/>
  </w:num>
  <w:num w:numId="23">
    <w:abstractNumId w:val="30"/>
  </w:num>
  <w:num w:numId="24">
    <w:abstractNumId w:val="51"/>
  </w:num>
  <w:num w:numId="25">
    <w:abstractNumId w:val="52"/>
  </w:num>
  <w:num w:numId="26">
    <w:abstractNumId w:val="35"/>
  </w:num>
  <w:num w:numId="27">
    <w:abstractNumId w:val="46"/>
  </w:num>
  <w:num w:numId="28">
    <w:abstractNumId w:val="27"/>
  </w:num>
  <w:num w:numId="29">
    <w:abstractNumId w:val="44"/>
  </w:num>
  <w:num w:numId="30">
    <w:abstractNumId w:val="38"/>
  </w:num>
  <w:num w:numId="31">
    <w:abstractNumId w:val="28"/>
  </w:num>
  <w:num w:numId="32">
    <w:abstractNumId w:val="45"/>
  </w:num>
  <w:num w:numId="33">
    <w:abstractNumId w:val="19"/>
  </w:num>
  <w:num w:numId="34">
    <w:abstractNumId w:val="18"/>
  </w:num>
  <w:num w:numId="35">
    <w:abstractNumId w:val="25"/>
  </w:num>
  <w:num w:numId="36">
    <w:abstractNumId w:val="37"/>
  </w:num>
  <w:num w:numId="37">
    <w:abstractNumId w:val="0"/>
  </w:num>
  <w:num w:numId="38">
    <w:abstractNumId w:val="34"/>
  </w:num>
  <w:num w:numId="39">
    <w:abstractNumId w:val="54"/>
  </w:num>
  <w:num w:numId="40">
    <w:abstractNumId w:val="41"/>
  </w:num>
  <w:num w:numId="41">
    <w:abstractNumId w:val="42"/>
  </w:num>
  <w:num w:numId="42">
    <w:abstractNumId w:val="32"/>
  </w:num>
  <w:num w:numId="43">
    <w:abstractNumId w:val="50"/>
  </w:num>
  <w:num w:numId="44">
    <w:abstractNumId w:val="5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15B36"/>
    <w:rsid w:val="00020087"/>
    <w:rsid w:val="000402F1"/>
    <w:rsid w:val="00052EBC"/>
    <w:rsid w:val="00056BE3"/>
    <w:rsid w:val="00057192"/>
    <w:rsid w:val="00066662"/>
    <w:rsid w:val="000D38D2"/>
    <w:rsid w:val="000E2FB2"/>
    <w:rsid w:val="000E3AE5"/>
    <w:rsid w:val="000E57E7"/>
    <w:rsid w:val="00115F7D"/>
    <w:rsid w:val="001266F7"/>
    <w:rsid w:val="001404DC"/>
    <w:rsid w:val="001562FA"/>
    <w:rsid w:val="00156AEE"/>
    <w:rsid w:val="00157D6A"/>
    <w:rsid w:val="00174496"/>
    <w:rsid w:val="001A0A39"/>
    <w:rsid w:val="001C7FE7"/>
    <w:rsid w:val="0021543C"/>
    <w:rsid w:val="00252A56"/>
    <w:rsid w:val="002E0DE2"/>
    <w:rsid w:val="0030142C"/>
    <w:rsid w:val="00306ABE"/>
    <w:rsid w:val="00306BC6"/>
    <w:rsid w:val="0038322F"/>
    <w:rsid w:val="00387069"/>
    <w:rsid w:val="003B79FD"/>
    <w:rsid w:val="003F4E0A"/>
    <w:rsid w:val="0043005B"/>
    <w:rsid w:val="00455C90"/>
    <w:rsid w:val="00465602"/>
    <w:rsid w:val="004966F8"/>
    <w:rsid w:val="004B65B9"/>
    <w:rsid w:val="004C1B7E"/>
    <w:rsid w:val="004C2578"/>
    <w:rsid w:val="004F05DB"/>
    <w:rsid w:val="004F0B4D"/>
    <w:rsid w:val="004F1D3A"/>
    <w:rsid w:val="00503854"/>
    <w:rsid w:val="00516B1A"/>
    <w:rsid w:val="00556A88"/>
    <w:rsid w:val="005C5BBE"/>
    <w:rsid w:val="005D1950"/>
    <w:rsid w:val="00600AA3"/>
    <w:rsid w:val="00612D33"/>
    <w:rsid w:val="00677013"/>
    <w:rsid w:val="00681F30"/>
    <w:rsid w:val="006A39C1"/>
    <w:rsid w:val="006A4900"/>
    <w:rsid w:val="006E57D6"/>
    <w:rsid w:val="00707D87"/>
    <w:rsid w:val="00715B36"/>
    <w:rsid w:val="00717C8A"/>
    <w:rsid w:val="0073292A"/>
    <w:rsid w:val="007358E5"/>
    <w:rsid w:val="00755F09"/>
    <w:rsid w:val="00762BC4"/>
    <w:rsid w:val="0076680E"/>
    <w:rsid w:val="007E43F5"/>
    <w:rsid w:val="007F4933"/>
    <w:rsid w:val="0080486F"/>
    <w:rsid w:val="008511C3"/>
    <w:rsid w:val="008A5863"/>
    <w:rsid w:val="008C6B8E"/>
    <w:rsid w:val="008D3C55"/>
    <w:rsid w:val="008D62D7"/>
    <w:rsid w:val="008E7C20"/>
    <w:rsid w:val="008F594D"/>
    <w:rsid w:val="008F5A14"/>
    <w:rsid w:val="008F70CD"/>
    <w:rsid w:val="008F7115"/>
    <w:rsid w:val="009031A1"/>
    <w:rsid w:val="00907D97"/>
    <w:rsid w:val="00916F58"/>
    <w:rsid w:val="00925710"/>
    <w:rsid w:val="0096780F"/>
    <w:rsid w:val="009679B9"/>
    <w:rsid w:val="00987135"/>
    <w:rsid w:val="009A0EB4"/>
    <w:rsid w:val="009F3CF0"/>
    <w:rsid w:val="00A41425"/>
    <w:rsid w:val="00A51924"/>
    <w:rsid w:val="00A65EE7"/>
    <w:rsid w:val="00AA3FA1"/>
    <w:rsid w:val="00AC3F05"/>
    <w:rsid w:val="00AD2AE3"/>
    <w:rsid w:val="00AE722D"/>
    <w:rsid w:val="00B06425"/>
    <w:rsid w:val="00B06499"/>
    <w:rsid w:val="00B32365"/>
    <w:rsid w:val="00B54407"/>
    <w:rsid w:val="00B96F3D"/>
    <w:rsid w:val="00BF04C0"/>
    <w:rsid w:val="00C77A06"/>
    <w:rsid w:val="00CB468F"/>
    <w:rsid w:val="00CD1C5B"/>
    <w:rsid w:val="00CE56E5"/>
    <w:rsid w:val="00CF30AC"/>
    <w:rsid w:val="00D05153"/>
    <w:rsid w:val="00D213AD"/>
    <w:rsid w:val="00D261A2"/>
    <w:rsid w:val="00D30B12"/>
    <w:rsid w:val="00D366E0"/>
    <w:rsid w:val="00D440BB"/>
    <w:rsid w:val="00D56D40"/>
    <w:rsid w:val="00D64D16"/>
    <w:rsid w:val="00D76641"/>
    <w:rsid w:val="00DA0423"/>
    <w:rsid w:val="00DC3C81"/>
    <w:rsid w:val="00DC668D"/>
    <w:rsid w:val="00DC7163"/>
    <w:rsid w:val="00E60FF7"/>
    <w:rsid w:val="00ED178F"/>
    <w:rsid w:val="00EF4605"/>
    <w:rsid w:val="00F035C4"/>
    <w:rsid w:val="00F11E3A"/>
    <w:rsid w:val="00F13F90"/>
    <w:rsid w:val="00F527AB"/>
    <w:rsid w:val="00F80ADE"/>
    <w:rsid w:val="00F8409B"/>
    <w:rsid w:val="00FA3CDE"/>
    <w:rsid w:val="00FE4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594D"/>
  </w:style>
  <w:style w:type="paragraph" w:styleId="1">
    <w:name w:val="heading 1"/>
    <w:aliases w:val=" Знак"/>
    <w:basedOn w:val="a0"/>
    <w:next w:val="a0"/>
    <w:link w:val="10"/>
    <w:uiPriority w:val="9"/>
    <w:qFormat/>
    <w:rsid w:val="00387069"/>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eastAsia="zh-CN"/>
    </w:rPr>
  </w:style>
  <w:style w:type="paragraph" w:styleId="2">
    <w:name w:val="heading 2"/>
    <w:basedOn w:val="a0"/>
    <w:next w:val="a0"/>
    <w:link w:val="20"/>
    <w:uiPriority w:val="99"/>
    <w:qFormat/>
    <w:rsid w:val="000E3AE5"/>
    <w:pPr>
      <w:keepNext/>
      <w:keepLines/>
      <w:numPr>
        <w:ilvl w:val="1"/>
        <w:numId w:val="37"/>
      </w:numPr>
      <w:suppressAutoHyphens/>
      <w:spacing w:before="40" w:after="0" w:line="240" w:lineRule="auto"/>
      <w:outlineLvl w:val="1"/>
    </w:pPr>
    <w:rPr>
      <w:rFonts w:ascii="Calibri Light" w:eastAsia="Times New Roman" w:hAnsi="Calibri Light" w:cs="Calibri Light"/>
      <w:color w:val="2F5496"/>
      <w:sz w:val="26"/>
      <w:szCs w:val="26"/>
      <w:lang w:eastAsia="zh-CN"/>
    </w:rPr>
  </w:style>
  <w:style w:type="paragraph" w:styleId="3">
    <w:name w:val="heading 3"/>
    <w:basedOn w:val="a0"/>
    <w:next w:val="a0"/>
    <w:link w:val="30"/>
    <w:uiPriority w:val="99"/>
    <w:unhideWhenUsed/>
    <w:qFormat/>
    <w:rsid w:val="008D3C5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link w:val="40"/>
    <w:uiPriority w:val="99"/>
    <w:qFormat/>
    <w:rsid w:val="008D3C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qFormat/>
    <w:rsid w:val="008D3C5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8D3C55"/>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8D3C55"/>
    <w:pPr>
      <w:spacing w:before="240" w:after="60" w:line="240" w:lineRule="auto"/>
      <w:outlineLvl w:val="6"/>
    </w:pPr>
    <w:rPr>
      <w:rFonts w:ascii="Calibri" w:eastAsia="Calibri" w:hAnsi="Calibri" w:cs="Times New Roman"/>
      <w:sz w:val="24"/>
      <w:szCs w:val="24"/>
      <w:lang w:eastAsia="ru-RU"/>
    </w:rPr>
  </w:style>
  <w:style w:type="paragraph" w:styleId="8">
    <w:name w:val="heading 8"/>
    <w:basedOn w:val="a0"/>
    <w:next w:val="a0"/>
    <w:link w:val="80"/>
    <w:qFormat/>
    <w:rsid w:val="008D3C55"/>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5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15B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Символ сноски"/>
    <w:rsid w:val="00D213AD"/>
    <w:rPr>
      <w:vertAlign w:val="superscript"/>
    </w:rPr>
  </w:style>
  <w:style w:type="character" w:customStyle="1" w:styleId="31">
    <w:name w:val="Знак сноски3"/>
    <w:rsid w:val="00D213AD"/>
    <w:rPr>
      <w:vertAlign w:val="superscript"/>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7"/>
    <w:uiPriority w:val="99"/>
    <w:rsid w:val="00D213AD"/>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uiPriority w:val="99"/>
    <w:rsid w:val="00D213AD"/>
    <w:rPr>
      <w:rFonts w:ascii="Times New Roman" w:eastAsia="Times New Roman" w:hAnsi="Times New Roman" w:cs="Times New Roman"/>
      <w:kern w:val="2"/>
      <w:sz w:val="20"/>
      <w:szCs w:val="20"/>
      <w:lang w:val="en-US" w:eastAsia="ko-KR"/>
    </w:rPr>
  </w:style>
  <w:style w:type="character" w:styleId="a8">
    <w:name w:val="Hyperlink"/>
    <w:basedOn w:val="a1"/>
    <w:uiPriority w:val="99"/>
    <w:unhideWhenUsed/>
    <w:rsid w:val="00AA3FA1"/>
    <w:rPr>
      <w:color w:val="0000FF" w:themeColor="hyperlink"/>
      <w:u w:val="single"/>
    </w:rPr>
  </w:style>
  <w:style w:type="paragraph" w:styleId="a9">
    <w:name w:val="List Paragraph"/>
    <w:basedOn w:val="a0"/>
    <w:link w:val="aa"/>
    <w:uiPriority w:val="34"/>
    <w:qFormat/>
    <w:rsid w:val="001C7FE7"/>
    <w:pPr>
      <w:ind w:left="720"/>
      <w:contextualSpacing/>
    </w:pPr>
  </w:style>
  <w:style w:type="paragraph" w:customStyle="1" w:styleId="11">
    <w:name w:val="Абзац списка1"/>
    <w:basedOn w:val="a0"/>
    <w:uiPriority w:val="99"/>
    <w:rsid w:val="001C7FE7"/>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2">
    <w:name w:val="Обычный (веб)1"/>
    <w:basedOn w:val="a0"/>
    <w:rsid w:val="001C7FE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b">
    <w:name w:val="Без интервала Знак"/>
    <w:link w:val="ac"/>
    <w:uiPriority w:val="1"/>
    <w:locked/>
    <w:rsid w:val="001C7FE7"/>
  </w:style>
  <w:style w:type="paragraph" w:styleId="ac">
    <w:name w:val="No Spacing"/>
    <w:link w:val="ab"/>
    <w:uiPriority w:val="1"/>
    <w:qFormat/>
    <w:rsid w:val="001C7FE7"/>
    <w:pPr>
      <w:spacing w:after="0" w:line="240" w:lineRule="auto"/>
    </w:pPr>
  </w:style>
  <w:style w:type="character" w:customStyle="1" w:styleId="s6">
    <w:name w:val="s6"/>
    <w:basedOn w:val="a1"/>
    <w:rsid w:val="001C7FE7"/>
  </w:style>
  <w:style w:type="character" w:customStyle="1" w:styleId="s16">
    <w:name w:val="s16"/>
    <w:basedOn w:val="a1"/>
    <w:rsid w:val="001C7FE7"/>
  </w:style>
  <w:style w:type="paragraph" w:customStyle="1" w:styleId="s27">
    <w:name w:val="s27"/>
    <w:basedOn w:val="a0"/>
    <w:rsid w:val="001C7F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0"/>
    <w:rsid w:val="001C7F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0"/>
    <w:rsid w:val="00020087"/>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10">
    <w:name w:val="Заголовок 1 Знак"/>
    <w:aliases w:val=" Знак Знак"/>
    <w:basedOn w:val="a1"/>
    <w:link w:val="1"/>
    <w:uiPriority w:val="9"/>
    <w:rsid w:val="00387069"/>
    <w:rPr>
      <w:rFonts w:asciiTheme="majorHAnsi" w:eastAsiaTheme="majorEastAsia" w:hAnsiTheme="majorHAnsi" w:cstheme="majorBidi"/>
      <w:color w:val="365F91" w:themeColor="accent1" w:themeShade="BF"/>
      <w:sz w:val="32"/>
      <w:szCs w:val="32"/>
      <w:lang w:eastAsia="zh-CN"/>
    </w:rPr>
  </w:style>
  <w:style w:type="character" w:customStyle="1" w:styleId="20">
    <w:name w:val="Заголовок 2 Знак"/>
    <w:basedOn w:val="a1"/>
    <w:link w:val="2"/>
    <w:uiPriority w:val="99"/>
    <w:rsid w:val="000E3AE5"/>
    <w:rPr>
      <w:rFonts w:ascii="Calibri Light" w:eastAsia="Times New Roman" w:hAnsi="Calibri Light" w:cs="Calibri Light"/>
      <w:color w:val="2F5496"/>
      <w:sz w:val="26"/>
      <w:szCs w:val="26"/>
      <w:lang w:eastAsia="zh-CN"/>
    </w:rPr>
  </w:style>
  <w:style w:type="paragraph" w:styleId="ad">
    <w:name w:val="Balloon Text"/>
    <w:basedOn w:val="a0"/>
    <w:link w:val="ae"/>
    <w:uiPriority w:val="99"/>
    <w:semiHidden/>
    <w:unhideWhenUsed/>
    <w:rsid w:val="000E3AE5"/>
    <w:pPr>
      <w:suppressAutoHyphens/>
      <w:spacing w:after="0" w:line="240" w:lineRule="auto"/>
    </w:pPr>
    <w:rPr>
      <w:rFonts w:ascii="Segoe UI" w:eastAsia="Times New Roman" w:hAnsi="Segoe UI" w:cs="Segoe UI"/>
      <w:sz w:val="18"/>
      <w:szCs w:val="18"/>
      <w:lang w:eastAsia="zh-CN"/>
    </w:rPr>
  </w:style>
  <w:style w:type="character" w:customStyle="1" w:styleId="ae">
    <w:name w:val="Текст выноски Знак"/>
    <w:basedOn w:val="a1"/>
    <w:link w:val="ad"/>
    <w:uiPriority w:val="99"/>
    <w:semiHidden/>
    <w:rsid w:val="000E3AE5"/>
    <w:rPr>
      <w:rFonts w:ascii="Segoe UI" w:eastAsia="Times New Roman" w:hAnsi="Segoe UI" w:cs="Segoe UI"/>
      <w:sz w:val="18"/>
      <w:szCs w:val="18"/>
      <w:lang w:eastAsia="zh-CN"/>
    </w:rPr>
  </w:style>
  <w:style w:type="paragraph" w:styleId="af">
    <w:name w:val="header"/>
    <w:basedOn w:val="a0"/>
    <w:link w:val="af0"/>
    <w:uiPriority w:val="99"/>
    <w:unhideWhenUsed/>
    <w:rsid w:val="000E3AE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1"/>
    <w:link w:val="af"/>
    <w:uiPriority w:val="99"/>
    <w:rsid w:val="000E3AE5"/>
    <w:rPr>
      <w:rFonts w:ascii="Times New Roman" w:eastAsia="Times New Roman" w:hAnsi="Times New Roman" w:cs="Times New Roman"/>
      <w:sz w:val="24"/>
      <w:szCs w:val="24"/>
      <w:lang w:eastAsia="zh-CN"/>
    </w:rPr>
  </w:style>
  <w:style w:type="paragraph" w:styleId="af1">
    <w:name w:val="footer"/>
    <w:basedOn w:val="a0"/>
    <w:link w:val="af2"/>
    <w:uiPriority w:val="99"/>
    <w:unhideWhenUsed/>
    <w:rsid w:val="000E3AE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1"/>
    <w:link w:val="af1"/>
    <w:uiPriority w:val="99"/>
    <w:rsid w:val="000E3AE5"/>
    <w:rPr>
      <w:rFonts w:ascii="Times New Roman" w:eastAsia="Times New Roman" w:hAnsi="Times New Roman" w:cs="Times New Roman"/>
      <w:sz w:val="24"/>
      <w:szCs w:val="24"/>
      <w:lang w:eastAsia="zh-CN"/>
    </w:rPr>
  </w:style>
  <w:style w:type="character" w:customStyle="1" w:styleId="apple-converted-space">
    <w:name w:val="apple-converted-space"/>
    <w:rsid w:val="000E3AE5"/>
  </w:style>
  <w:style w:type="paragraph" w:customStyle="1" w:styleId="s38">
    <w:name w:val="s38"/>
    <w:basedOn w:val="a0"/>
    <w:rsid w:val="000E3AE5"/>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3z6">
    <w:name w:val="WW8Num3z6"/>
    <w:rsid w:val="000E3AE5"/>
  </w:style>
  <w:style w:type="numbering" w:customStyle="1" w:styleId="13">
    <w:name w:val="Нет списка1"/>
    <w:next w:val="a3"/>
    <w:uiPriority w:val="99"/>
    <w:semiHidden/>
    <w:unhideWhenUsed/>
    <w:rsid w:val="000E3AE5"/>
  </w:style>
  <w:style w:type="table" w:customStyle="1" w:styleId="TableNormal">
    <w:name w:val="Table Normal"/>
    <w:uiPriority w:val="2"/>
    <w:semiHidden/>
    <w:unhideWhenUsed/>
    <w:qFormat/>
    <w:rsid w:val="000E3A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0"/>
    <w:link w:val="af4"/>
    <w:uiPriority w:val="99"/>
    <w:qFormat/>
    <w:rsid w:val="000E3AE5"/>
    <w:pPr>
      <w:widowControl w:val="0"/>
      <w:autoSpaceDE w:val="0"/>
      <w:autoSpaceDN w:val="0"/>
      <w:spacing w:after="0" w:line="240" w:lineRule="auto"/>
    </w:pPr>
    <w:rPr>
      <w:rFonts w:ascii="Microsoft Sans Serif" w:eastAsia="Microsoft Sans Serif" w:hAnsi="Microsoft Sans Serif" w:cs="Microsoft Sans Serif"/>
      <w:sz w:val="13"/>
      <w:szCs w:val="13"/>
    </w:rPr>
  </w:style>
  <w:style w:type="character" w:customStyle="1" w:styleId="af4">
    <w:name w:val="Основной текст Знак"/>
    <w:basedOn w:val="a1"/>
    <w:link w:val="af3"/>
    <w:uiPriority w:val="99"/>
    <w:rsid w:val="000E3AE5"/>
    <w:rPr>
      <w:rFonts w:ascii="Microsoft Sans Serif" w:eastAsia="Microsoft Sans Serif" w:hAnsi="Microsoft Sans Serif" w:cs="Microsoft Sans Serif"/>
      <w:sz w:val="13"/>
      <w:szCs w:val="13"/>
    </w:rPr>
  </w:style>
  <w:style w:type="paragraph" w:styleId="af5">
    <w:name w:val="Title"/>
    <w:basedOn w:val="a0"/>
    <w:link w:val="af6"/>
    <w:uiPriority w:val="99"/>
    <w:qFormat/>
    <w:rsid w:val="000E3AE5"/>
    <w:pPr>
      <w:widowControl w:val="0"/>
      <w:autoSpaceDE w:val="0"/>
      <w:autoSpaceDN w:val="0"/>
      <w:spacing w:before="85" w:after="0" w:line="240" w:lineRule="auto"/>
      <w:ind w:left="4578" w:right="4336"/>
      <w:jc w:val="center"/>
    </w:pPr>
    <w:rPr>
      <w:rFonts w:ascii="Times New Roman" w:eastAsia="Times New Roman" w:hAnsi="Times New Roman" w:cs="Times New Roman"/>
      <w:b/>
      <w:bCs/>
      <w:sz w:val="36"/>
      <w:szCs w:val="36"/>
    </w:rPr>
  </w:style>
  <w:style w:type="character" w:customStyle="1" w:styleId="af6">
    <w:name w:val="Название Знак"/>
    <w:basedOn w:val="a1"/>
    <w:link w:val="af5"/>
    <w:uiPriority w:val="99"/>
    <w:rsid w:val="000E3AE5"/>
    <w:rPr>
      <w:rFonts w:ascii="Times New Roman" w:eastAsia="Times New Roman" w:hAnsi="Times New Roman" w:cs="Times New Roman"/>
      <w:b/>
      <w:bCs/>
      <w:sz w:val="36"/>
      <w:szCs w:val="36"/>
    </w:rPr>
  </w:style>
  <w:style w:type="paragraph" w:customStyle="1" w:styleId="TableParagraph">
    <w:name w:val="Table Paragraph"/>
    <w:basedOn w:val="a0"/>
    <w:uiPriority w:val="1"/>
    <w:qFormat/>
    <w:rsid w:val="000E3AE5"/>
    <w:pPr>
      <w:widowControl w:val="0"/>
      <w:autoSpaceDE w:val="0"/>
      <w:autoSpaceDN w:val="0"/>
      <w:spacing w:after="0" w:line="268" w:lineRule="exact"/>
      <w:ind w:left="108"/>
    </w:pPr>
    <w:rPr>
      <w:rFonts w:ascii="Times New Roman" w:eastAsia="Times New Roman" w:hAnsi="Times New Roman" w:cs="Times New Roman"/>
    </w:rPr>
  </w:style>
  <w:style w:type="character" w:customStyle="1" w:styleId="aa">
    <w:name w:val="Абзац списка Знак"/>
    <w:link w:val="a9"/>
    <w:uiPriority w:val="34"/>
    <w:qFormat/>
    <w:locked/>
    <w:rsid w:val="001A0A39"/>
  </w:style>
  <w:style w:type="paragraph" w:styleId="af7">
    <w:name w:val="Normal (Web)"/>
    <w:aliases w:val="Обычный (Web),Знак Знак1,Обычный (веб) Знак1,Обычный (веб) Знак Знак"/>
    <w:basedOn w:val="a0"/>
    <w:link w:val="af8"/>
    <w:uiPriority w:val="99"/>
    <w:unhideWhenUsed/>
    <w:rsid w:val="00717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9"/>
    <w:rsid w:val="008D3C55"/>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8D3C5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8D3C55"/>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D3C55"/>
    <w:rPr>
      <w:rFonts w:ascii="Calibri" w:eastAsia="Times New Roman" w:hAnsi="Calibri" w:cs="Times New Roman"/>
      <w:b/>
      <w:bCs/>
      <w:lang w:eastAsia="ru-RU"/>
    </w:rPr>
  </w:style>
  <w:style w:type="character" w:customStyle="1" w:styleId="70">
    <w:name w:val="Заголовок 7 Знак"/>
    <w:basedOn w:val="a1"/>
    <w:link w:val="7"/>
    <w:rsid w:val="008D3C55"/>
    <w:rPr>
      <w:rFonts w:ascii="Calibri" w:eastAsia="Calibri" w:hAnsi="Calibri" w:cs="Times New Roman"/>
      <w:sz w:val="24"/>
      <w:szCs w:val="24"/>
      <w:lang w:eastAsia="ru-RU"/>
    </w:rPr>
  </w:style>
  <w:style w:type="character" w:customStyle="1" w:styleId="80">
    <w:name w:val="Заголовок 8 Знак"/>
    <w:basedOn w:val="a1"/>
    <w:link w:val="8"/>
    <w:rsid w:val="008D3C55"/>
    <w:rPr>
      <w:rFonts w:ascii="Calibri" w:eastAsia="Times New Roman" w:hAnsi="Calibri" w:cs="Times New Roman"/>
      <w:i/>
      <w:iCs/>
      <w:sz w:val="24"/>
      <w:szCs w:val="24"/>
      <w:lang w:eastAsia="ru-RU"/>
    </w:rPr>
  </w:style>
  <w:style w:type="paragraph" w:customStyle="1" w:styleId="Standard">
    <w:name w:val="Standard"/>
    <w:uiPriority w:val="99"/>
    <w:rsid w:val="008D3C55"/>
    <w:pPr>
      <w:widowControl w:val="0"/>
      <w:suppressAutoHyphens/>
      <w:autoSpaceDN w:val="0"/>
      <w:spacing w:after="0" w:line="240" w:lineRule="auto"/>
      <w:textAlignment w:val="baseline"/>
    </w:pPr>
    <w:rPr>
      <w:rFonts w:ascii="Calibri" w:eastAsia="Calibri" w:hAnsi="Calibri" w:cs="Times New Roman"/>
      <w:color w:val="000000"/>
      <w:kern w:val="3"/>
      <w:sz w:val="24"/>
      <w:szCs w:val="24"/>
      <w:lang w:eastAsia="ru-RU"/>
    </w:rPr>
  </w:style>
  <w:style w:type="character" w:customStyle="1" w:styleId="af9">
    <w:name w:val="Основной текст_"/>
    <w:link w:val="14"/>
    <w:rsid w:val="008D3C55"/>
    <w:rPr>
      <w:spacing w:val="10"/>
      <w:shd w:val="clear" w:color="auto" w:fill="FFFFFF"/>
    </w:rPr>
  </w:style>
  <w:style w:type="paragraph" w:customStyle="1" w:styleId="14">
    <w:name w:val="Основной текст1"/>
    <w:basedOn w:val="a0"/>
    <w:link w:val="af9"/>
    <w:rsid w:val="008D3C55"/>
    <w:pPr>
      <w:widowControl w:val="0"/>
      <w:shd w:val="clear" w:color="auto" w:fill="FFFFFF"/>
      <w:spacing w:after="0" w:line="264" w:lineRule="exact"/>
      <w:jc w:val="both"/>
    </w:pPr>
    <w:rPr>
      <w:spacing w:val="10"/>
    </w:rPr>
  </w:style>
  <w:style w:type="character" w:customStyle="1" w:styleId="22">
    <w:name w:val="Основной текст (2)_"/>
    <w:link w:val="23"/>
    <w:rsid w:val="008D3C55"/>
    <w:rPr>
      <w:b/>
      <w:bCs/>
      <w:spacing w:val="10"/>
      <w:shd w:val="clear" w:color="auto" w:fill="FFFFFF"/>
    </w:rPr>
  </w:style>
  <w:style w:type="paragraph" w:customStyle="1" w:styleId="23">
    <w:name w:val="Основной текст (2)"/>
    <w:basedOn w:val="a0"/>
    <w:link w:val="22"/>
    <w:rsid w:val="008D3C55"/>
    <w:pPr>
      <w:widowControl w:val="0"/>
      <w:shd w:val="clear" w:color="auto" w:fill="FFFFFF"/>
      <w:spacing w:after="0" w:line="264" w:lineRule="exact"/>
      <w:ind w:firstLine="560"/>
      <w:jc w:val="both"/>
    </w:pPr>
    <w:rPr>
      <w:b/>
      <w:bCs/>
      <w:spacing w:val="10"/>
    </w:rPr>
  </w:style>
  <w:style w:type="character" w:customStyle="1" w:styleId="211pt0pt">
    <w:name w:val="Основной текст (2) + 11 pt;Не полужирный;Интервал 0 pt"/>
    <w:rsid w:val="008D3C5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pt">
    <w:name w:val="Основной текст (2) + Не полужирный;Интервал 0 pt"/>
    <w:rsid w:val="008D3C5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s4">
    <w:name w:val="s4"/>
    <w:uiPriority w:val="99"/>
    <w:rsid w:val="008D3C55"/>
  </w:style>
  <w:style w:type="paragraph" w:customStyle="1" w:styleId="p8">
    <w:name w:val="p8"/>
    <w:basedOn w:val="a0"/>
    <w:uiPriority w:val="99"/>
    <w:rsid w:val="008D3C5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0"/>
    <w:uiPriority w:val="99"/>
    <w:rsid w:val="008D3C5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f8">
    <w:name w:val="Обычный (веб) Знак"/>
    <w:aliases w:val="Обычный (Web) Знак,Знак Знак1 Знак,Обычный (веб) Знак1 Знак,Обычный (веб) Знак Знак Знак"/>
    <w:link w:val="af7"/>
    <w:uiPriority w:val="99"/>
    <w:locked/>
    <w:rsid w:val="008D3C55"/>
    <w:rPr>
      <w:rFonts w:ascii="Times New Roman" w:eastAsia="Times New Roman" w:hAnsi="Times New Roman" w:cs="Times New Roman"/>
      <w:sz w:val="24"/>
      <w:szCs w:val="24"/>
      <w:lang w:eastAsia="ru-RU"/>
    </w:rPr>
  </w:style>
  <w:style w:type="character" w:styleId="afa">
    <w:name w:val="Strong"/>
    <w:basedOn w:val="a1"/>
    <w:uiPriority w:val="22"/>
    <w:qFormat/>
    <w:rsid w:val="008D3C55"/>
    <w:rPr>
      <w:b/>
      <w:bCs/>
    </w:rPr>
  </w:style>
  <w:style w:type="paragraph" w:styleId="afb">
    <w:name w:val="Body Text Indent"/>
    <w:basedOn w:val="a0"/>
    <w:link w:val="afc"/>
    <w:uiPriority w:val="99"/>
    <w:unhideWhenUsed/>
    <w:rsid w:val="008D3C5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1"/>
    <w:link w:val="afb"/>
    <w:uiPriority w:val="99"/>
    <w:rsid w:val="008D3C55"/>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5"/>
    <w:uiPriority w:val="99"/>
    <w:rsid w:val="008D3C55"/>
    <w:rPr>
      <w:rFonts w:ascii="Times New Roman" w:eastAsia="Times New Roman" w:hAnsi="Times New Roman" w:cs="Times New Roman"/>
      <w:sz w:val="24"/>
      <w:szCs w:val="24"/>
    </w:rPr>
  </w:style>
  <w:style w:type="paragraph" w:styleId="25">
    <w:name w:val="Body Text 2"/>
    <w:basedOn w:val="a0"/>
    <w:link w:val="24"/>
    <w:uiPriority w:val="99"/>
    <w:unhideWhenUsed/>
    <w:rsid w:val="008D3C55"/>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1"/>
    <w:link w:val="25"/>
    <w:uiPriority w:val="99"/>
    <w:semiHidden/>
    <w:rsid w:val="008D3C55"/>
  </w:style>
  <w:style w:type="character" w:customStyle="1" w:styleId="32">
    <w:name w:val="Основной текст 3 Знак"/>
    <w:basedOn w:val="a1"/>
    <w:link w:val="33"/>
    <w:uiPriority w:val="99"/>
    <w:rsid w:val="008D3C55"/>
    <w:rPr>
      <w:rFonts w:ascii="Times New Roman" w:eastAsia="Times New Roman" w:hAnsi="Times New Roman" w:cs="Times New Roman"/>
      <w:sz w:val="16"/>
      <w:szCs w:val="16"/>
    </w:rPr>
  </w:style>
  <w:style w:type="paragraph" w:styleId="33">
    <w:name w:val="Body Text 3"/>
    <w:basedOn w:val="a0"/>
    <w:link w:val="32"/>
    <w:uiPriority w:val="99"/>
    <w:unhideWhenUsed/>
    <w:rsid w:val="008D3C55"/>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1"/>
    <w:link w:val="33"/>
    <w:uiPriority w:val="99"/>
    <w:semiHidden/>
    <w:rsid w:val="008D3C55"/>
    <w:rPr>
      <w:sz w:val="16"/>
      <w:szCs w:val="16"/>
    </w:rPr>
  </w:style>
  <w:style w:type="paragraph" w:customStyle="1" w:styleId="afd">
    <w:name w:val="Новый"/>
    <w:basedOn w:val="a0"/>
    <w:uiPriority w:val="99"/>
    <w:rsid w:val="008D3C5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0"/>
    <w:uiPriority w:val="99"/>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3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3C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3C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3C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0">
    <w:name w:val="standard"/>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uiPriority w:val="99"/>
    <w:rsid w:val="008D3C55"/>
    <w:rPr>
      <w:rFonts w:ascii="Verdana" w:hAnsi="Verdana" w:hint="default"/>
      <w:sz w:val="20"/>
      <w:szCs w:val="20"/>
    </w:rPr>
  </w:style>
  <w:style w:type="character" w:customStyle="1" w:styleId="bodyarticletext1">
    <w:name w:val="bodyarticletext1"/>
    <w:rsid w:val="008D3C55"/>
    <w:rPr>
      <w:rFonts w:ascii="Arial" w:hAnsi="Arial" w:cs="Arial" w:hint="default"/>
      <w:color w:val="000000"/>
      <w:sz w:val="19"/>
      <w:szCs w:val="19"/>
    </w:rPr>
  </w:style>
  <w:style w:type="character" w:styleId="afe">
    <w:name w:val="Emphasis"/>
    <w:basedOn w:val="a1"/>
    <w:uiPriority w:val="20"/>
    <w:qFormat/>
    <w:rsid w:val="008D3C55"/>
    <w:rPr>
      <w:i/>
      <w:iCs/>
    </w:rPr>
  </w:style>
  <w:style w:type="paragraph" w:customStyle="1" w:styleId="style1">
    <w:name w:val="style1"/>
    <w:basedOn w:val="a0"/>
    <w:rsid w:val="008D3C55"/>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15">
    <w:name w:val="Без интервала1"/>
    <w:link w:val="NoSpacingChar1"/>
    <w:rsid w:val="008D3C55"/>
    <w:pPr>
      <w:spacing w:after="0" w:line="240" w:lineRule="auto"/>
    </w:pPr>
    <w:rPr>
      <w:rFonts w:ascii="Calibri" w:eastAsia="Times New Roman" w:hAnsi="Calibri" w:cs="Times New Roman"/>
    </w:rPr>
  </w:style>
  <w:style w:type="character" w:customStyle="1" w:styleId="NoSpacingChar1">
    <w:name w:val="No Spacing Char1"/>
    <w:link w:val="15"/>
    <w:locked/>
    <w:rsid w:val="008D3C55"/>
    <w:rPr>
      <w:rFonts w:ascii="Calibri" w:eastAsia="Times New Roman" w:hAnsi="Calibri" w:cs="Times New Roman"/>
    </w:rPr>
  </w:style>
  <w:style w:type="paragraph" w:styleId="26">
    <w:name w:val="Body Text Indent 2"/>
    <w:basedOn w:val="a0"/>
    <w:link w:val="27"/>
    <w:uiPriority w:val="99"/>
    <w:rsid w:val="008D3C55"/>
    <w:pPr>
      <w:spacing w:after="120" w:line="480" w:lineRule="auto"/>
      <w:ind w:left="283"/>
    </w:pPr>
    <w:rPr>
      <w:rFonts w:ascii="Calibri" w:eastAsia="Times New Roman" w:hAnsi="Calibri" w:cs="Times New Roman"/>
      <w:lang w:eastAsia="ru-RU"/>
    </w:rPr>
  </w:style>
  <w:style w:type="character" w:customStyle="1" w:styleId="27">
    <w:name w:val="Основной текст с отступом 2 Знак"/>
    <w:basedOn w:val="a1"/>
    <w:link w:val="26"/>
    <w:uiPriority w:val="99"/>
    <w:rsid w:val="008D3C55"/>
    <w:rPr>
      <w:rFonts w:ascii="Calibri" w:eastAsia="Times New Roman" w:hAnsi="Calibri" w:cs="Times New Roman"/>
      <w:lang w:eastAsia="ru-RU"/>
    </w:rPr>
  </w:style>
  <w:style w:type="paragraph" w:customStyle="1" w:styleId="211">
    <w:name w:val="Основной текст с отступом 21"/>
    <w:basedOn w:val="a0"/>
    <w:rsid w:val="008D3C55"/>
    <w:pPr>
      <w:suppressAutoHyphens/>
      <w:spacing w:after="120" w:line="480" w:lineRule="auto"/>
      <w:ind w:left="283"/>
    </w:pPr>
    <w:rPr>
      <w:rFonts w:ascii="Times New Roman" w:eastAsia="Times New Roman" w:hAnsi="Times New Roman" w:cs="Mangal"/>
      <w:kern w:val="1"/>
      <w:sz w:val="24"/>
      <w:szCs w:val="21"/>
      <w:lang w:eastAsia="hi-IN" w:bidi="hi-IN"/>
    </w:rPr>
  </w:style>
  <w:style w:type="paragraph" w:customStyle="1" w:styleId="28">
    <w:name w:val="Без интервала2"/>
    <w:uiPriority w:val="99"/>
    <w:rsid w:val="008D3C55"/>
    <w:pPr>
      <w:spacing w:after="0" w:line="240" w:lineRule="auto"/>
    </w:pPr>
    <w:rPr>
      <w:rFonts w:ascii="Times New Roman" w:eastAsia="Calibri" w:hAnsi="Times New Roman" w:cs="Times New Roman"/>
      <w:sz w:val="24"/>
      <w:szCs w:val="24"/>
      <w:lang w:eastAsia="ru-RU"/>
    </w:rPr>
  </w:style>
  <w:style w:type="character" w:customStyle="1" w:styleId="c0">
    <w:name w:val="c0"/>
    <w:basedOn w:val="a1"/>
    <w:rsid w:val="008D3C55"/>
  </w:style>
  <w:style w:type="paragraph" w:customStyle="1" w:styleId="nospacing">
    <w:name w:val="nospacing"/>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выноски Знак1"/>
    <w:basedOn w:val="a1"/>
    <w:uiPriority w:val="99"/>
    <w:semiHidden/>
    <w:rsid w:val="008D3C55"/>
    <w:rPr>
      <w:rFonts w:ascii="Tahoma" w:eastAsiaTheme="minorEastAsia" w:hAnsi="Tahoma" w:cs="Tahoma"/>
      <w:sz w:val="16"/>
      <w:szCs w:val="16"/>
      <w:lang w:eastAsia="ru-RU"/>
    </w:rPr>
  </w:style>
  <w:style w:type="paragraph" w:customStyle="1" w:styleId="dash041e005f0431005f044b005f0447005f043d005f044b005f0439">
    <w:name w:val="dash041e_005f0431_005f044b_005f0447_005f043d_005f044b_005f0439"/>
    <w:basedOn w:val="a0"/>
    <w:rsid w:val="008D3C55"/>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0"/>
    <w:uiPriority w:val="99"/>
    <w:rsid w:val="008D3C55"/>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ff">
    <w:name w:val="footnote reference"/>
    <w:uiPriority w:val="99"/>
    <w:rsid w:val="008D3C55"/>
    <w:rPr>
      <w:rFonts w:cs="Times New Roman"/>
      <w:vertAlign w:val="superscript"/>
    </w:rPr>
  </w:style>
  <w:style w:type="paragraph" w:customStyle="1" w:styleId="msonormalcxspmiddlecxspmiddle">
    <w:name w:val="msonormalcxspmiddlecxspmiddle"/>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rsid w:val="008D3C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8D3C55"/>
  </w:style>
  <w:style w:type="character" w:customStyle="1" w:styleId="apple-style-span">
    <w:name w:val="apple-style-span"/>
    <w:basedOn w:val="a1"/>
    <w:rsid w:val="008D3C55"/>
  </w:style>
  <w:style w:type="paragraph" w:customStyle="1" w:styleId="body">
    <w:name w:val="body"/>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List Bullet 2"/>
    <w:basedOn w:val="a0"/>
    <w:autoRedefine/>
    <w:uiPriority w:val="99"/>
    <w:rsid w:val="008D3C55"/>
    <w:pPr>
      <w:spacing w:after="0" w:line="240" w:lineRule="auto"/>
      <w:ind w:firstLine="567"/>
      <w:jc w:val="both"/>
    </w:pPr>
    <w:rPr>
      <w:rFonts w:ascii="Times New Roman" w:eastAsia="Times New Roman" w:hAnsi="Times New Roman" w:cs="Times New Roman"/>
      <w:kern w:val="16"/>
      <w:sz w:val="28"/>
      <w:szCs w:val="28"/>
      <w:lang w:eastAsia="ru-RU"/>
    </w:rPr>
  </w:style>
  <w:style w:type="character" w:styleId="aff0">
    <w:name w:val="page number"/>
    <w:basedOn w:val="a1"/>
    <w:uiPriority w:val="99"/>
    <w:rsid w:val="008D3C55"/>
  </w:style>
  <w:style w:type="paragraph" w:styleId="HTML">
    <w:name w:val="HTML Preformatted"/>
    <w:basedOn w:val="a0"/>
    <w:link w:val="HTML0"/>
    <w:rsid w:val="008D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D3C55"/>
    <w:rPr>
      <w:rFonts w:ascii="Courier New" w:eastAsia="Times New Roman" w:hAnsi="Courier New" w:cs="Courier New"/>
      <w:sz w:val="20"/>
      <w:szCs w:val="20"/>
      <w:lang w:eastAsia="ru-RU"/>
    </w:rPr>
  </w:style>
  <w:style w:type="paragraph" w:customStyle="1" w:styleId="western">
    <w:name w:val="western"/>
    <w:basedOn w:val="a0"/>
    <w:rsid w:val="008D3C55"/>
    <w:pPr>
      <w:spacing w:before="100" w:beforeAutospacing="1" w:after="115" w:line="240" w:lineRule="auto"/>
    </w:pPr>
    <w:rPr>
      <w:rFonts w:ascii="Times New Roman" w:eastAsia="Times New Roman" w:hAnsi="Times New Roman" w:cs="Times New Roman"/>
      <w:color w:val="000000"/>
      <w:sz w:val="20"/>
      <w:szCs w:val="20"/>
      <w:lang w:eastAsia="ru-RU"/>
    </w:rPr>
  </w:style>
  <w:style w:type="character" w:customStyle="1" w:styleId="highlight">
    <w:name w:val="highlight"/>
    <w:basedOn w:val="a1"/>
    <w:rsid w:val="008D3C55"/>
  </w:style>
  <w:style w:type="paragraph" w:customStyle="1" w:styleId="western1">
    <w:name w:val="western1"/>
    <w:basedOn w:val="a0"/>
    <w:rsid w:val="008D3C55"/>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aff1">
    <w:name w:val="Знак Знак Знак Знак"/>
    <w:basedOn w:val="a0"/>
    <w:rsid w:val="008D3C55"/>
    <w:pPr>
      <w:spacing w:after="160" w:line="240" w:lineRule="exact"/>
    </w:pPr>
    <w:rPr>
      <w:rFonts w:ascii="Verdana" w:eastAsia="Times New Roman" w:hAnsi="Verdana" w:cs="Times New Roman"/>
      <w:sz w:val="20"/>
      <w:szCs w:val="24"/>
      <w:lang w:val="en-US"/>
    </w:rPr>
  </w:style>
  <w:style w:type="paragraph" w:customStyle="1" w:styleId="17">
    <w:name w:val="Знак Знак Знак Знак Знак Знак Знак Знак Знак1"/>
    <w:basedOn w:val="a0"/>
    <w:rsid w:val="008D3C55"/>
    <w:pPr>
      <w:spacing w:after="160" w:line="240" w:lineRule="exact"/>
    </w:pPr>
    <w:rPr>
      <w:rFonts w:ascii="Verdana" w:eastAsia="Times New Roman" w:hAnsi="Verdana" w:cs="Times New Roman"/>
      <w:sz w:val="20"/>
      <w:szCs w:val="20"/>
      <w:lang w:val="en-US"/>
    </w:rPr>
  </w:style>
  <w:style w:type="paragraph" w:customStyle="1" w:styleId="18">
    <w:name w:val="Обычный1"/>
    <w:rsid w:val="008D3C5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2">
    <w:name w:val="Знак Знак Знак Знак Знак Знак Знак Знак Знак Знак Знак Знак Знак Знак Знак Знак"/>
    <w:basedOn w:val="a0"/>
    <w:rsid w:val="008D3C55"/>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Знак Знак Знак Знак Знак"/>
    <w:basedOn w:val="a0"/>
    <w:rsid w:val="008D3C55"/>
    <w:pPr>
      <w:spacing w:after="160" w:line="240" w:lineRule="exact"/>
    </w:pPr>
    <w:rPr>
      <w:rFonts w:ascii="Verdana" w:eastAsia="Times New Roman" w:hAnsi="Verdana" w:cs="Times New Roman"/>
      <w:sz w:val="20"/>
      <w:szCs w:val="20"/>
      <w:lang w:val="en-US"/>
    </w:rPr>
  </w:style>
  <w:style w:type="paragraph" w:customStyle="1" w:styleId="aff4">
    <w:name w:val="Знак"/>
    <w:basedOn w:val="a0"/>
    <w:rsid w:val="008D3C55"/>
    <w:pPr>
      <w:spacing w:after="160" w:line="240" w:lineRule="exact"/>
    </w:pPr>
    <w:rPr>
      <w:rFonts w:ascii="Verdana" w:eastAsia="Times New Roman" w:hAnsi="Verdana" w:cs="Times New Roman"/>
      <w:sz w:val="20"/>
      <w:szCs w:val="20"/>
      <w:lang w:val="en-US"/>
    </w:rPr>
  </w:style>
  <w:style w:type="paragraph" w:customStyle="1" w:styleId="34">
    <w:name w:val="Абзац списка3"/>
    <w:basedOn w:val="a0"/>
    <w:rsid w:val="008D3C55"/>
    <w:pPr>
      <w:ind w:left="720"/>
      <w:contextualSpacing/>
    </w:pPr>
    <w:rPr>
      <w:rFonts w:ascii="Calibri" w:eastAsia="Times New Roman" w:hAnsi="Calibri" w:cs="Times New Roman"/>
      <w:lang w:eastAsia="ru-RU"/>
    </w:rPr>
  </w:style>
  <w:style w:type="character" w:customStyle="1" w:styleId="35">
    <w:name w:val="Основной текст с отступом 3 Знак"/>
    <w:basedOn w:val="a1"/>
    <w:link w:val="36"/>
    <w:uiPriority w:val="99"/>
    <w:semiHidden/>
    <w:rsid w:val="008D3C55"/>
    <w:rPr>
      <w:rFonts w:ascii="Times New Roman" w:eastAsia="Times New Roman" w:hAnsi="Times New Roman" w:cs="Times New Roman"/>
      <w:sz w:val="20"/>
      <w:szCs w:val="20"/>
      <w:lang w:eastAsia="ru-RU"/>
    </w:rPr>
  </w:style>
  <w:style w:type="paragraph" w:styleId="36">
    <w:name w:val="Body Text Indent 3"/>
    <w:basedOn w:val="a0"/>
    <w:link w:val="35"/>
    <w:uiPriority w:val="99"/>
    <w:semiHidden/>
    <w:rsid w:val="008D3C55"/>
    <w:pPr>
      <w:spacing w:after="0" w:line="240" w:lineRule="auto"/>
      <w:ind w:left="33"/>
    </w:pPr>
    <w:rPr>
      <w:rFonts w:ascii="Times New Roman" w:eastAsia="Times New Roman" w:hAnsi="Times New Roman" w:cs="Times New Roman"/>
      <w:sz w:val="20"/>
      <w:szCs w:val="20"/>
      <w:lang w:eastAsia="ru-RU"/>
    </w:rPr>
  </w:style>
  <w:style w:type="character" w:customStyle="1" w:styleId="311">
    <w:name w:val="Основной текст с отступом 3 Знак1"/>
    <w:basedOn w:val="a1"/>
    <w:link w:val="36"/>
    <w:uiPriority w:val="99"/>
    <w:semiHidden/>
    <w:rsid w:val="008D3C55"/>
    <w:rPr>
      <w:sz w:val="16"/>
      <w:szCs w:val="16"/>
    </w:rPr>
  </w:style>
  <w:style w:type="paragraph" w:customStyle="1" w:styleId="a">
    <w:name w:val="Знак Знак"/>
    <w:basedOn w:val="a0"/>
    <w:rsid w:val="008D3C55"/>
    <w:pPr>
      <w:numPr>
        <w:numId w:val="4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rsid w:val="008D3C55"/>
    <w:rPr>
      <w:rFonts w:ascii="BalticaC" w:hAnsi="BalticaC" w:cs="BalticaC"/>
      <w:b/>
      <w:bCs/>
      <w:color w:val="000000"/>
      <w:w w:val="100"/>
    </w:rPr>
  </w:style>
  <w:style w:type="paragraph" w:customStyle="1" w:styleId="BODY0">
    <w:name w:val="BODY"/>
    <w:basedOn w:val="a0"/>
    <w:rsid w:val="008D3C5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uiPriority w:val="99"/>
    <w:rsid w:val="008D3C55"/>
    <w:pPr>
      <w:ind w:left="737" w:hanging="283"/>
    </w:pPr>
  </w:style>
  <w:style w:type="character" w:customStyle="1" w:styleId="Italic">
    <w:name w:val="_Italic"/>
    <w:basedOn w:val="Bold"/>
    <w:rsid w:val="008D3C55"/>
    <w:rPr>
      <w:i/>
      <w:iCs/>
    </w:rPr>
  </w:style>
  <w:style w:type="paragraph" w:customStyle="1" w:styleId="aff5">
    <w:name w:val="[Без стиля]"/>
    <w:rsid w:val="008D3C55"/>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8D3C55"/>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8D3C55"/>
    <w:pPr>
      <w:jc w:val="center"/>
    </w:pPr>
    <w:rPr>
      <w:b/>
      <w:bCs/>
    </w:rPr>
  </w:style>
  <w:style w:type="paragraph" w:customStyle="1" w:styleId="u3">
    <w:name w:val="u3"/>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8D3C55"/>
    <w:rPr>
      <w:rFonts w:ascii="Century Schoolbook" w:hAnsi="Century Schoolbook"/>
      <w:sz w:val="18"/>
    </w:rPr>
  </w:style>
  <w:style w:type="paragraph" w:customStyle="1" w:styleId="Style11">
    <w:name w:val="Style11"/>
    <w:basedOn w:val="a0"/>
    <w:uiPriority w:val="99"/>
    <w:rsid w:val="008D3C55"/>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93">
    <w:name w:val="Style93"/>
    <w:basedOn w:val="a0"/>
    <w:rsid w:val="008D3C55"/>
    <w:pPr>
      <w:widowControl w:val="0"/>
      <w:autoSpaceDE w:val="0"/>
      <w:autoSpaceDN w:val="0"/>
      <w:adjustRightInd w:val="0"/>
      <w:spacing w:after="0" w:line="317" w:lineRule="exact"/>
    </w:pPr>
    <w:rPr>
      <w:rFonts w:ascii="Tahoma" w:eastAsia="Calibri" w:hAnsi="Tahoma" w:cs="Tahoma"/>
      <w:sz w:val="24"/>
      <w:szCs w:val="24"/>
      <w:lang w:eastAsia="ru-RU"/>
    </w:rPr>
  </w:style>
  <w:style w:type="character" w:customStyle="1" w:styleId="FontStyle266">
    <w:name w:val="Font Style266"/>
    <w:rsid w:val="008D3C55"/>
    <w:rPr>
      <w:rFonts w:ascii="Microsoft Sans Serif" w:hAnsi="Microsoft Sans Serif"/>
      <w:b/>
      <w:sz w:val="28"/>
    </w:rPr>
  </w:style>
  <w:style w:type="character" w:customStyle="1" w:styleId="FontStyle227">
    <w:name w:val="Font Style227"/>
    <w:uiPriority w:val="99"/>
    <w:rsid w:val="008D3C55"/>
    <w:rPr>
      <w:rFonts w:ascii="Microsoft Sans Serif" w:hAnsi="Microsoft Sans Serif"/>
      <w:b/>
      <w:sz w:val="20"/>
    </w:rPr>
  </w:style>
  <w:style w:type="paragraph" w:customStyle="1" w:styleId="Style18">
    <w:name w:val="Style18"/>
    <w:basedOn w:val="a0"/>
    <w:uiPriority w:val="99"/>
    <w:rsid w:val="008D3C55"/>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
    <w:name w:val="Style14"/>
    <w:basedOn w:val="a0"/>
    <w:uiPriority w:val="99"/>
    <w:rsid w:val="008D3C55"/>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02">
    <w:name w:val="Font Style202"/>
    <w:rsid w:val="008D3C55"/>
    <w:rPr>
      <w:rFonts w:ascii="Century Schoolbook" w:hAnsi="Century Schoolbook"/>
      <w:b/>
      <w:sz w:val="20"/>
    </w:rPr>
  </w:style>
  <w:style w:type="character" w:customStyle="1" w:styleId="FontStyle209">
    <w:name w:val="Font Style209"/>
    <w:uiPriority w:val="99"/>
    <w:rsid w:val="008D3C55"/>
    <w:rPr>
      <w:rFonts w:ascii="Microsoft Sans Serif" w:hAnsi="Microsoft Sans Serif"/>
      <w:b/>
      <w:sz w:val="26"/>
    </w:rPr>
  </w:style>
  <w:style w:type="paragraph" w:customStyle="1" w:styleId="Style103">
    <w:name w:val="Style103"/>
    <w:basedOn w:val="a0"/>
    <w:rsid w:val="008D3C55"/>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Style90">
    <w:name w:val="Style90"/>
    <w:basedOn w:val="a0"/>
    <w:rsid w:val="008D3C55"/>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26">
    <w:name w:val="Font Style226"/>
    <w:uiPriority w:val="99"/>
    <w:rsid w:val="008D3C55"/>
    <w:rPr>
      <w:rFonts w:ascii="Century Schoolbook" w:hAnsi="Century Schoolbook"/>
      <w:sz w:val="18"/>
    </w:rPr>
  </w:style>
  <w:style w:type="paragraph" w:customStyle="1" w:styleId="Style156">
    <w:name w:val="Style156"/>
    <w:basedOn w:val="a0"/>
    <w:uiPriority w:val="99"/>
    <w:rsid w:val="008D3C55"/>
    <w:pPr>
      <w:widowControl w:val="0"/>
      <w:autoSpaceDE w:val="0"/>
      <w:autoSpaceDN w:val="0"/>
      <w:adjustRightInd w:val="0"/>
      <w:spacing w:after="0" w:line="262" w:lineRule="exact"/>
      <w:jc w:val="center"/>
    </w:pPr>
    <w:rPr>
      <w:rFonts w:ascii="Tahoma" w:eastAsia="Calibri" w:hAnsi="Tahoma" w:cs="Tahoma"/>
      <w:sz w:val="24"/>
      <w:szCs w:val="24"/>
      <w:lang w:eastAsia="ru-RU"/>
    </w:rPr>
  </w:style>
  <w:style w:type="character" w:customStyle="1" w:styleId="FontStyle290">
    <w:name w:val="Font Style290"/>
    <w:uiPriority w:val="99"/>
    <w:rsid w:val="008D3C55"/>
    <w:rPr>
      <w:rFonts w:ascii="Century Schoolbook" w:hAnsi="Century Schoolbook"/>
      <w:i/>
      <w:sz w:val="18"/>
    </w:rPr>
  </w:style>
  <w:style w:type="paragraph" w:customStyle="1" w:styleId="aff6">
    <w:name w:val="Знак Знак Знак Знак Знак Знак Знак"/>
    <w:basedOn w:val="a0"/>
    <w:rsid w:val="008D3C55"/>
    <w:pPr>
      <w:spacing w:after="160" w:line="240" w:lineRule="exact"/>
    </w:pPr>
    <w:rPr>
      <w:rFonts w:ascii="Verdana" w:eastAsia="Times New Roman" w:hAnsi="Verdana" w:cs="Times New Roman"/>
      <w:sz w:val="20"/>
      <w:szCs w:val="20"/>
      <w:lang w:val="en-US"/>
    </w:rPr>
  </w:style>
  <w:style w:type="paragraph" w:customStyle="1" w:styleId="aff7">
    <w:name w:val="Знак Знак Знак"/>
    <w:basedOn w:val="a0"/>
    <w:rsid w:val="008D3C55"/>
    <w:pPr>
      <w:spacing w:after="160" w:line="240" w:lineRule="exact"/>
    </w:pPr>
    <w:rPr>
      <w:rFonts w:ascii="Verdana" w:eastAsia="Times New Roman" w:hAnsi="Verdana" w:cs="Times New Roman"/>
      <w:sz w:val="20"/>
      <w:szCs w:val="20"/>
      <w:lang w:val="en-US"/>
    </w:rPr>
  </w:style>
  <w:style w:type="paragraph" w:customStyle="1" w:styleId="19">
    <w:name w:val="Знак Знак Знак Знак Знак Знак1 Знак Знак Знак Знак Знак Знак Знак Знак Знак Знак Знак Знак Знак Знак Знак Знак"/>
    <w:basedOn w:val="a0"/>
    <w:rsid w:val="008D3C55"/>
    <w:pPr>
      <w:spacing w:after="160" w:line="240" w:lineRule="exact"/>
    </w:pPr>
    <w:rPr>
      <w:rFonts w:ascii="Verdana" w:eastAsia="Times New Roman" w:hAnsi="Verdana" w:cs="Times New Roman"/>
      <w:sz w:val="20"/>
      <w:szCs w:val="20"/>
      <w:lang w:val="en-US"/>
    </w:rPr>
  </w:style>
  <w:style w:type="character" w:customStyle="1" w:styleId="FontStyle119">
    <w:name w:val="Font Style119"/>
    <w:basedOn w:val="a1"/>
    <w:rsid w:val="008D3C55"/>
    <w:rPr>
      <w:rFonts w:ascii="Century Schoolbook" w:hAnsi="Century Schoolbook" w:cs="Century Schoolbook" w:hint="default"/>
      <w:sz w:val="18"/>
      <w:szCs w:val="18"/>
    </w:rPr>
  </w:style>
  <w:style w:type="character" w:customStyle="1" w:styleId="aff8">
    <w:name w:val="Без интервала Знак Знак"/>
    <w:basedOn w:val="a1"/>
    <w:rsid w:val="008D3C55"/>
    <w:rPr>
      <w:rFonts w:ascii="Calibri" w:hAnsi="Calibri"/>
      <w:sz w:val="22"/>
      <w:szCs w:val="22"/>
      <w:lang w:val="en-US" w:eastAsia="en-US" w:bidi="en-US"/>
    </w:rPr>
  </w:style>
  <w:style w:type="paragraph" w:customStyle="1" w:styleId="aff9">
    <w:name w:val="Знак Знак Знак Знак Знак Знак Знак Знак Знак Знак Знак Знак Знак Знак Знак"/>
    <w:basedOn w:val="a0"/>
    <w:rsid w:val="008D3C55"/>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 Знак Знак1 Знак Знак Знак"/>
    <w:basedOn w:val="a0"/>
    <w:rsid w:val="008D3C55"/>
    <w:pPr>
      <w:spacing w:after="160" w:line="240" w:lineRule="exact"/>
    </w:pPr>
    <w:rPr>
      <w:rFonts w:ascii="Verdana" w:eastAsia="Times New Roman" w:hAnsi="Verdana" w:cs="Times New Roman"/>
      <w:sz w:val="20"/>
      <w:szCs w:val="20"/>
      <w:lang w:val="en-US"/>
    </w:rPr>
  </w:style>
  <w:style w:type="character" w:customStyle="1" w:styleId="FontStyle19">
    <w:name w:val="Font Style19"/>
    <w:basedOn w:val="a1"/>
    <w:rsid w:val="008D3C55"/>
    <w:rPr>
      <w:rFonts w:ascii="Times New Roman" w:hAnsi="Times New Roman" w:cs="Times New Roman"/>
      <w:color w:val="000000"/>
      <w:sz w:val="18"/>
      <w:szCs w:val="18"/>
    </w:rPr>
  </w:style>
  <w:style w:type="paragraph" w:customStyle="1" w:styleId="Style4">
    <w:name w:val="Style4"/>
    <w:basedOn w:val="a0"/>
    <w:rsid w:val="008D3C5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affa">
    <w:name w:val="Гипертекстовая ссылка"/>
    <w:basedOn w:val="a1"/>
    <w:rsid w:val="008D3C55"/>
    <w:rPr>
      <w:b/>
      <w:bCs/>
      <w:color w:val="106BBE"/>
      <w:sz w:val="26"/>
      <w:szCs w:val="26"/>
    </w:rPr>
  </w:style>
  <w:style w:type="paragraph" w:customStyle="1" w:styleId="Style24">
    <w:name w:val="Style24"/>
    <w:basedOn w:val="a0"/>
    <w:uiPriority w:val="99"/>
    <w:rsid w:val="008D3C5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4">
    <w:name w:val="Font Style244"/>
    <w:uiPriority w:val="99"/>
    <w:rsid w:val="008D3C55"/>
    <w:rPr>
      <w:rFonts w:ascii="Tahoma" w:hAnsi="Tahoma" w:cs="Tahoma"/>
      <w:i/>
      <w:iCs/>
      <w:spacing w:val="10"/>
      <w:sz w:val="18"/>
      <w:szCs w:val="18"/>
    </w:rPr>
  </w:style>
  <w:style w:type="character" w:customStyle="1" w:styleId="FontStyle217">
    <w:name w:val="Font Style217"/>
    <w:uiPriority w:val="99"/>
    <w:rsid w:val="008D3C55"/>
    <w:rPr>
      <w:rFonts w:ascii="Microsoft Sans Serif" w:hAnsi="Microsoft Sans Serif" w:cs="Microsoft Sans Serif"/>
      <w:sz w:val="14"/>
      <w:szCs w:val="14"/>
    </w:rPr>
  </w:style>
  <w:style w:type="character" w:customStyle="1" w:styleId="61">
    <w:name w:val="Основной текст (61)_"/>
    <w:link w:val="610"/>
    <w:rsid w:val="008D3C55"/>
    <w:rPr>
      <w:sz w:val="23"/>
      <w:szCs w:val="23"/>
      <w:shd w:val="clear" w:color="auto" w:fill="FFFFFF"/>
    </w:rPr>
  </w:style>
  <w:style w:type="paragraph" w:customStyle="1" w:styleId="610">
    <w:name w:val="Основной текст (61)"/>
    <w:basedOn w:val="a0"/>
    <w:link w:val="61"/>
    <w:rsid w:val="008D3C55"/>
    <w:pPr>
      <w:shd w:val="clear" w:color="auto" w:fill="FFFFFF"/>
      <w:spacing w:after="0" w:line="0" w:lineRule="atLeast"/>
    </w:pPr>
    <w:rPr>
      <w:sz w:val="23"/>
      <w:szCs w:val="23"/>
    </w:rPr>
  </w:style>
  <w:style w:type="character" w:customStyle="1" w:styleId="61MicrosoftSansSerif85pt0pt">
    <w:name w:val="Основной текст (61) + Microsoft Sans Serif;8;5 pt;Полужирный;Интервал 0 pt"/>
    <w:rsid w:val="008D3C55"/>
    <w:rPr>
      <w:rFonts w:ascii="Microsoft Sans Serif" w:eastAsia="Microsoft Sans Serif" w:hAnsi="Microsoft Sans Serif" w:cs="Microsoft Sans Serif"/>
      <w:b/>
      <w:bCs/>
      <w:i w:val="0"/>
      <w:iCs w:val="0"/>
      <w:smallCaps w:val="0"/>
      <w:strike w:val="0"/>
      <w:spacing w:val="-10"/>
      <w:sz w:val="17"/>
      <w:szCs w:val="17"/>
      <w:lang w:bidi="ar-SA"/>
    </w:rPr>
  </w:style>
  <w:style w:type="paragraph" w:customStyle="1" w:styleId="msonormalcxspmiddlecxsplast">
    <w:name w:val="msonormalcxspmiddlecxsplast"/>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Знак Знак Знак Знак Знак Знак1 Знак Знак Знак Знак Знак Знак Знак Знак Знак Знак Знак Знак Знак Знак Знак Знак Знак Знак Знак Знак Знак"/>
    <w:basedOn w:val="a0"/>
    <w:rsid w:val="008D3C55"/>
    <w:pPr>
      <w:spacing w:after="160" w:line="240" w:lineRule="exact"/>
    </w:pPr>
    <w:rPr>
      <w:rFonts w:ascii="Verdana" w:eastAsia="Times New Roman" w:hAnsi="Verdana" w:cs="Times New Roman"/>
      <w:sz w:val="20"/>
      <w:szCs w:val="20"/>
      <w:lang w:val="en-US"/>
    </w:rPr>
  </w:style>
  <w:style w:type="character" w:customStyle="1" w:styleId="37">
    <w:name w:val="Знак Знак3"/>
    <w:locked/>
    <w:rsid w:val="008D3C55"/>
    <w:rPr>
      <w:sz w:val="24"/>
      <w:szCs w:val="24"/>
      <w:lang w:bidi="ar-SA"/>
    </w:rPr>
  </w:style>
  <w:style w:type="paragraph" w:customStyle="1" w:styleId="msonormalcxsplast">
    <w:name w:val="msonormalcxsplast"/>
    <w:basedOn w:val="a0"/>
    <w:uiPriority w:val="99"/>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Базовый"/>
    <w:uiPriority w:val="99"/>
    <w:rsid w:val="008D3C55"/>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41">
    <w:name w:val="Абзац списка4"/>
    <w:basedOn w:val="a0"/>
    <w:rsid w:val="008D3C55"/>
    <w:pPr>
      <w:ind w:left="720"/>
    </w:pPr>
    <w:rPr>
      <w:rFonts w:ascii="Calibri" w:eastAsia="Times New Roman" w:hAnsi="Calibri" w:cs="Calibri"/>
      <w:lang w:eastAsia="ru-RU"/>
    </w:rPr>
  </w:style>
  <w:style w:type="character" w:customStyle="1" w:styleId="myarticlescss">
    <w:name w:val="myarticles_css"/>
    <w:basedOn w:val="a1"/>
    <w:uiPriority w:val="99"/>
    <w:rsid w:val="008D3C55"/>
    <w:rPr>
      <w:rFonts w:cs="Times New Roman"/>
    </w:rPr>
  </w:style>
  <w:style w:type="paragraph" w:styleId="affc">
    <w:name w:val="Plain Text"/>
    <w:basedOn w:val="a0"/>
    <w:link w:val="affd"/>
    <w:uiPriority w:val="99"/>
    <w:rsid w:val="008D3C55"/>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affd">
    <w:name w:val="Текст Знак"/>
    <w:basedOn w:val="a1"/>
    <w:link w:val="affc"/>
    <w:uiPriority w:val="99"/>
    <w:rsid w:val="008D3C55"/>
    <w:rPr>
      <w:rFonts w:ascii="Times New Roman" w:eastAsia="Times New Roman" w:hAnsi="Times New Roman" w:cs="Times New Roman"/>
      <w:sz w:val="28"/>
      <w:szCs w:val="28"/>
      <w:lang w:val="el-GR" w:eastAsia="ru-RU"/>
    </w:rPr>
  </w:style>
  <w:style w:type="paragraph" w:customStyle="1" w:styleId="Style99">
    <w:name w:val="Style99"/>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1"/>
    <w:uiPriority w:val="99"/>
    <w:rsid w:val="008D3C55"/>
    <w:rPr>
      <w:rFonts w:ascii="Franklin Gothic Medium" w:hAnsi="Franklin Gothic Medium" w:cs="Franklin Gothic Medium"/>
      <w:sz w:val="20"/>
      <w:szCs w:val="20"/>
    </w:rPr>
  </w:style>
  <w:style w:type="paragraph" w:customStyle="1" w:styleId="Style52">
    <w:name w:val="Style52"/>
    <w:basedOn w:val="a0"/>
    <w:uiPriority w:val="99"/>
    <w:rsid w:val="008D3C5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0"/>
    <w:uiPriority w:val="99"/>
    <w:rsid w:val="008D3C55"/>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2">
    <w:name w:val="Font Style292"/>
    <w:basedOn w:val="a1"/>
    <w:uiPriority w:val="99"/>
    <w:rsid w:val="008D3C55"/>
    <w:rPr>
      <w:rFonts w:ascii="Century Schoolbook" w:hAnsi="Century Schoolbook" w:cs="Century Schoolbook"/>
      <w:b/>
      <w:bCs/>
      <w:sz w:val="18"/>
      <w:szCs w:val="18"/>
    </w:rPr>
  </w:style>
  <w:style w:type="paragraph" w:customStyle="1" w:styleId="Style118">
    <w:name w:val="Style118"/>
    <w:basedOn w:val="a0"/>
    <w:uiPriority w:val="99"/>
    <w:rsid w:val="008D3C5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0"/>
    <w:uiPriority w:val="99"/>
    <w:rsid w:val="008D3C5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86">
    <w:name w:val="Style86"/>
    <w:basedOn w:val="a0"/>
    <w:uiPriority w:val="99"/>
    <w:rsid w:val="008D3C5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308">
    <w:name w:val="Font Style308"/>
    <w:basedOn w:val="a1"/>
    <w:uiPriority w:val="99"/>
    <w:rsid w:val="008D3C55"/>
    <w:rPr>
      <w:rFonts w:ascii="Century Schoolbook" w:hAnsi="Century Schoolbook" w:cs="Century Schoolbook"/>
      <w:i/>
      <w:iCs/>
      <w:spacing w:val="-20"/>
      <w:sz w:val="20"/>
      <w:szCs w:val="20"/>
    </w:rPr>
  </w:style>
  <w:style w:type="paragraph" w:customStyle="1" w:styleId="Style17">
    <w:name w:val="Style17"/>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9">
    <w:name w:val="Font Style249"/>
    <w:basedOn w:val="a1"/>
    <w:uiPriority w:val="99"/>
    <w:rsid w:val="008D3C55"/>
    <w:rPr>
      <w:rFonts w:ascii="MS Reference Sans Serif" w:hAnsi="MS Reference Sans Serif" w:cs="MS Reference Sans Serif"/>
      <w:i/>
      <w:iCs/>
      <w:sz w:val="18"/>
      <w:szCs w:val="18"/>
    </w:rPr>
  </w:style>
  <w:style w:type="character" w:customStyle="1" w:styleId="FontStyle293">
    <w:name w:val="Font Style293"/>
    <w:basedOn w:val="a1"/>
    <w:uiPriority w:val="99"/>
    <w:rsid w:val="008D3C55"/>
    <w:rPr>
      <w:rFonts w:ascii="Bookman Old Style" w:hAnsi="Bookman Old Style" w:cs="Bookman Old Style"/>
      <w:b/>
      <w:bCs/>
      <w:i/>
      <w:iCs/>
      <w:sz w:val="12"/>
      <w:szCs w:val="12"/>
    </w:rPr>
  </w:style>
  <w:style w:type="character" w:customStyle="1" w:styleId="FontStyle210">
    <w:name w:val="Font Style210"/>
    <w:basedOn w:val="a1"/>
    <w:uiPriority w:val="99"/>
    <w:rsid w:val="008D3C55"/>
    <w:rPr>
      <w:rFonts w:ascii="Microsoft Sans Serif" w:hAnsi="Microsoft Sans Serif" w:cs="Microsoft Sans Serif"/>
      <w:b/>
      <w:bCs/>
      <w:spacing w:val="-10"/>
      <w:sz w:val="46"/>
      <w:szCs w:val="46"/>
    </w:rPr>
  </w:style>
  <w:style w:type="paragraph" w:customStyle="1" w:styleId="Style117">
    <w:name w:val="Style117"/>
    <w:basedOn w:val="a0"/>
    <w:uiPriority w:val="99"/>
    <w:rsid w:val="008D3C5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301">
    <w:name w:val="Font Style301"/>
    <w:basedOn w:val="a1"/>
    <w:uiPriority w:val="99"/>
    <w:rsid w:val="008D3C55"/>
    <w:rPr>
      <w:rFonts w:ascii="Franklin Gothic Medium" w:hAnsi="Franklin Gothic Medium" w:cs="Franklin Gothic Medium"/>
      <w:i/>
      <w:iCs/>
      <w:sz w:val="18"/>
      <w:szCs w:val="18"/>
    </w:rPr>
  </w:style>
  <w:style w:type="paragraph" w:customStyle="1" w:styleId="Style46">
    <w:name w:val="Style46"/>
    <w:basedOn w:val="a0"/>
    <w:uiPriority w:val="99"/>
    <w:rsid w:val="008D3C5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basedOn w:val="a1"/>
    <w:uiPriority w:val="99"/>
    <w:rsid w:val="008D3C55"/>
    <w:rPr>
      <w:rFonts w:ascii="Century Schoolbook" w:hAnsi="Century Schoolbook" w:cs="Century Schoolbook"/>
      <w:i/>
      <w:iCs/>
      <w:spacing w:val="-10"/>
      <w:sz w:val="22"/>
      <w:szCs w:val="22"/>
    </w:rPr>
  </w:style>
  <w:style w:type="character" w:customStyle="1" w:styleId="FontStyle280">
    <w:name w:val="Font Style280"/>
    <w:basedOn w:val="a1"/>
    <w:uiPriority w:val="99"/>
    <w:rsid w:val="008D3C55"/>
    <w:rPr>
      <w:rFonts w:ascii="Century Schoolbook" w:hAnsi="Century Schoolbook" w:cs="Century Schoolbook"/>
      <w:spacing w:val="-10"/>
      <w:sz w:val="22"/>
      <w:szCs w:val="22"/>
    </w:rPr>
  </w:style>
  <w:style w:type="character" w:customStyle="1" w:styleId="212">
    <w:name w:val="Стиль Заголовок 2 + 12 пт Знак"/>
    <w:basedOn w:val="a1"/>
    <w:uiPriority w:val="99"/>
    <w:rsid w:val="008D3C55"/>
    <w:rPr>
      <w:rFonts w:ascii="Arial" w:hAnsi="Arial" w:cs="Arial"/>
      <w:b/>
      <w:bCs/>
      <w:i/>
      <w:iCs/>
      <w:sz w:val="28"/>
      <w:szCs w:val="28"/>
      <w:lang w:val="ru-RU" w:eastAsia="ru-RU" w:bidi="ar-SA"/>
    </w:rPr>
  </w:style>
  <w:style w:type="character" w:customStyle="1" w:styleId="FontStyle216">
    <w:name w:val="Font Style216"/>
    <w:basedOn w:val="a1"/>
    <w:uiPriority w:val="99"/>
    <w:rsid w:val="008D3C55"/>
    <w:rPr>
      <w:rFonts w:ascii="Microsoft Sans Serif" w:hAnsi="Microsoft Sans Serif" w:cs="Microsoft Sans Serif"/>
      <w:b/>
      <w:bCs/>
      <w:sz w:val="14"/>
      <w:szCs w:val="14"/>
    </w:rPr>
  </w:style>
  <w:style w:type="paragraph" w:customStyle="1" w:styleId="Style39">
    <w:name w:val="Style39"/>
    <w:basedOn w:val="a0"/>
    <w:uiPriority w:val="99"/>
    <w:rsid w:val="008D3C5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Osnova">
    <w:name w:val="Osnova"/>
    <w:basedOn w:val="a0"/>
    <w:uiPriority w:val="99"/>
    <w:rsid w:val="008D3C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uiPriority w:val="99"/>
    <w:rsid w:val="008D3C55"/>
  </w:style>
  <w:style w:type="paragraph" w:customStyle="1" w:styleId="42">
    <w:name w:val="Основной текст4"/>
    <w:basedOn w:val="a0"/>
    <w:rsid w:val="008D3C55"/>
    <w:pPr>
      <w:widowControl w:val="0"/>
      <w:shd w:val="clear" w:color="auto" w:fill="FFFFFF"/>
      <w:spacing w:after="0" w:line="264" w:lineRule="exact"/>
      <w:jc w:val="both"/>
    </w:pPr>
    <w:rPr>
      <w:rFonts w:ascii="Times New Roman" w:eastAsia="Times New Roman" w:hAnsi="Times New Roman" w:cs="Times New Roman"/>
      <w:color w:val="000000"/>
      <w:spacing w:val="10"/>
      <w:sz w:val="20"/>
      <w:szCs w:val="20"/>
      <w:lang w:eastAsia="ru-RU"/>
    </w:rPr>
  </w:style>
  <w:style w:type="character" w:customStyle="1" w:styleId="1c">
    <w:name w:val="Заголовок №1_"/>
    <w:link w:val="1d"/>
    <w:rsid w:val="008D3C55"/>
    <w:rPr>
      <w:spacing w:val="10"/>
      <w:shd w:val="clear" w:color="auto" w:fill="FFFFFF"/>
    </w:rPr>
  </w:style>
  <w:style w:type="paragraph" w:customStyle="1" w:styleId="1d">
    <w:name w:val="Заголовок №1"/>
    <w:basedOn w:val="a0"/>
    <w:link w:val="1c"/>
    <w:rsid w:val="008D3C55"/>
    <w:pPr>
      <w:shd w:val="clear" w:color="auto" w:fill="FFFFFF"/>
      <w:spacing w:after="0" w:line="264" w:lineRule="exact"/>
      <w:outlineLvl w:val="0"/>
    </w:pPr>
    <w:rPr>
      <w:spacing w:val="10"/>
    </w:rPr>
  </w:style>
  <w:style w:type="character" w:customStyle="1" w:styleId="Exact">
    <w:name w:val="Основной текст Exact"/>
    <w:rsid w:val="008D3C55"/>
    <w:rPr>
      <w:rFonts w:ascii="Times New Roman" w:eastAsia="Times New Roman" w:hAnsi="Times New Roman" w:cs="Times New Roman"/>
      <w:b w:val="0"/>
      <w:bCs w:val="0"/>
      <w:i w:val="0"/>
      <w:iCs w:val="0"/>
      <w:smallCaps w:val="0"/>
      <w:strike w:val="0"/>
      <w:spacing w:val="13"/>
      <w:sz w:val="19"/>
      <w:szCs w:val="19"/>
      <w:u w:val="none"/>
    </w:rPr>
  </w:style>
  <w:style w:type="paragraph" w:customStyle="1" w:styleId="affe">
    <w:name w:val="Содержимое таблицы"/>
    <w:basedOn w:val="a0"/>
    <w:rsid w:val="008D3C55"/>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character" w:customStyle="1" w:styleId="3pt">
    <w:name w:val="Основной текст + Интервал 3 pt"/>
    <w:rsid w:val="008D3C55"/>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38">
    <w:name w:val="Основной текст (3)_"/>
    <w:link w:val="39"/>
    <w:rsid w:val="008D3C55"/>
    <w:rPr>
      <w:spacing w:val="10"/>
      <w:shd w:val="clear" w:color="auto" w:fill="FFFFFF"/>
    </w:rPr>
  </w:style>
  <w:style w:type="paragraph" w:customStyle="1" w:styleId="39">
    <w:name w:val="Основной текст (3)"/>
    <w:basedOn w:val="a0"/>
    <w:link w:val="38"/>
    <w:rsid w:val="008D3C55"/>
    <w:pPr>
      <w:shd w:val="clear" w:color="auto" w:fill="FFFFFF"/>
      <w:spacing w:after="0" w:line="533" w:lineRule="exact"/>
      <w:ind w:firstLine="560"/>
      <w:jc w:val="both"/>
    </w:pPr>
    <w:rPr>
      <w:spacing w:val="10"/>
    </w:rPr>
  </w:style>
  <w:style w:type="character" w:customStyle="1" w:styleId="43">
    <w:name w:val="Основной текст (4)_"/>
    <w:link w:val="44"/>
    <w:rsid w:val="008D3C55"/>
    <w:rPr>
      <w:sz w:val="70"/>
      <w:szCs w:val="70"/>
      <w:shd w:val="clear" w:color="auto" w:fill="FFFFFF"/>
    </w:rPr>
  </w:style>
  <w:style w:type="paragraph" w:customStyle="1" w:styleId="44">
    <w:name w:val="Основной текст (4)"/>
    <w:basedOn w:val="a0"/>
    <w:link w:val="43"/>
    <w:rsid w:val="008D3C55"/>
    <w:pPr>
      <w:shd w:val="clear" w:color="auto" w:fill="FFFFFF"/>
      <w:spacing w:before="2100" w:after="0" w:line="0" w:lineRule="atLeast"/>
    </w:pPr>
    <w:rPr>
      <w:sz w:val="70"/>
      <w:szCs w:val="70"/>
    </w:rPr>
  </w:style>
  <w:style w:type="character" w:customStyle="1" w:styleId="145pt0pt">
    <w:name w:val="Основной текст + 14;5 pt;Интервал 0 pt"/>
    <w:rsid w:val="008D3C55"/>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ff">
    <w:name w:val="Подпись к таблице_"/>
    <w:link w:val="afff0"/>
    <w:rsid w:val="008D3C55"/>
    <w:rPr>
      <w:spacing w:val="10"/>
      <w:shd w:val="clear" w:color="auto" w:fill="FFFFFF"/>
    </w:rPr>
  </w:style>
  <w:style w:type="paragraph" w:customStyle="1" w:styleId="afff0">
    <w:name w:val="Подпись к таблице"/>
    <w:basedOn w:val="a0"/>
    <w:link w:val="afff"/>
    <w:rsid w:val="008D3C55"/>
    <w:pPr>
      <w:shd w:val="clear" w:color="auto" w:fill="FFFFFF"/>
      <w:spacing w:after="0" w:line="0" w:lineRule="atLeast"/>
    </w:pPr>
    <w:rPr>
      <w:spacing w:val="10"/>
    </w:rPr>
  </w:style>
  <w:style w:type="paragraph" w:customStyle="1" w:styleId="c3">
    <w:name w:val="c3"/>
    <w:basedOn w:val="a0"/>
    <w:rsid w:val="008D3C55"/>
    <w:pPr>
      <w:spacing w:after="0" w:line="240" w:lineRule="auto"/>
    </w:pPr>
    <w:rPr>
      <w:rFonts w:ascii="Times New Roman" w:eastAsia="Times New Roman" w:hAnsi="Times New Roman" w:cs="Times New Roman"/>
      <w:sz w:val="24"/>
      <w:szCs w:val="24"/>
      <w:lang w:eastAsia="ru-RU"/>
    </w:rPr>
  </w:style>
  <w:style w:type="character" w:customStyle="1" w:styleId="c4">
    <w:name w:val="c4"/>
    <w:rsid w:val="008D3C55"/>
    <w:rPr>
      <w:bdr w:val="none" w:sz="0" w:space="0" w:color="auto" w:frame="1"/>
    </w:rPr>
  </w:style>
  <w:style w:type="paragraph" w:customStyle="1" w:styleId="51">
    <w:name w:val="Абзац списка5"/>
    <w:basedOn w:val="a0"/>
    <w:rsid w:val="008D3C55"/>
    <w:pPr>
      <w:ind w:left="720"/>
    </w:pPr>
    <w:rPr>
      <w:rFonts w:ascii="Calibri" w:eastAsia="Times New Roman" w:hAnsi="Calibri" w:cs="Times New Roman"/>
    </w:rPr>
  </w:style>
  <w:style w:type="paragraph" w:customStyle="1" w:styleId="a7cxsplast">
    <w:name w:val="a7cxsplast"/>
    <w:basedOn w:val="a0"/>
    <w:rsid w:val="008D3C55"/>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7cxspmiddle">
    <w:name w:val="a7cxspmiddle"/>
    <w:basedOn w:val="a0"/>
    <w:rsid w:val="008D3C55"/>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62">
    <w:name w:val="Абзац списка6"/>
    <w:basedOn w:val="a0"/>
    <w:rsid w:val="008D3C55"/>
    <w:pPr>
      <w:ind w:left="720"/>
    </w:pPr>
    <w:rPr>
      <w:rFonts w:ascii="Calibri" w:eastAsia="Times New Roman" w:hAnsi="Calibri" w:cs="Calibri"/>
      <w:lang w:eastAsia="ru-RU"/>
    </w:rPr>
  </w:style>
  <w:style w:type="character" w:customStyle="1" w:styleId="dash041e005f0431005f044b005f0447005f043d005f044b005f0439005f005fchar1char1">
    <w:name w:val="dash041e_005f0431_005f044b_005f0447_005f043d_005f044b_005f0439_005f_005fchar1__char1"/>
    <w:rsid w:val="008D3C55"/>
    <w:rPr>
      <w:rFonts w:ascii="Times New Roman" w:hAnsi="Times New Roman"/>
      <w:sz w:val="24"/>
      <w:u w:val="none"/>
      <w:effect w:val="none"/>
    </w:rPr>
  </w:style>
  <w:style w:type="character" w:customStyle="1" w:styleId="9Arial8">
    <w:name w:val="Основной текст (9) + Arial8"/>
    <w:aliases w:val="911,5 pt15,Не курсив11,Интервал 0 pt8"/>
    <w:rsid w:val="008D3C55"/>
    <w:rPr>
      <w:rFonts w:ascii="Arial" w:hAnsi="Arial" w:cs="Arial"/>
      <w:i/>
      <w:iCs/>
      <w:spacing w:val="-10"/>
      <w:sz w:val="19"/>
      <w:szCs w:val="19"/>
      <w:shd w:val="clear" w:color="auto" w:fill="FFFFFF"/>
    </w:rPr>
  </w:style>
  <w:style w:type="character" w:customStyle="1" w:styleId="afff1">
    <w:name w:val="Основной текст + Курсив"/>
    <w:rsid w:val="008D3C5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2b">
    <w:name w:val="Стиль2"/>
    <w:basedOn w:val="a0"/>
    <w:uiPriority w:val="99"/>
    <w:rsid w:val="008D3C55"/>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110">
    <w:name w:val="Основной текст11"/>
    <w:basedOn w:val="a0"/>
    <w:rsid w:val="008D3C55"/>
    <w:pPr>
      <w:widowControl w:val="0"/>
      <w:shd w:val="clear" w:color="auto" w:fill="FFFFFF"/>
      <w:spacing w:before="4440" w:after="0" w:line="240" w:lineRule="exact"/>
      <w:jc w:val="center"/>
    </w:pPr>
    <w:rPr>
      <w:rFonts w:ascii="Times New Roman" w:eastAsia="Times New Roman" w:hAnsi="Times New Roman" w:cs="Times New Roman"/>
      <w:sz w:val="20"/>
      <w:szCs w:val="20"/>
    </w:rPr>
  </w:style>
  <w:style w:type="character" w:customStyle="1" w:styleId="submenu-table">
    <w:name w:val="submenu-table"/>
    <w:basedOn w:val="a1"/>
    <w:rsid w:val="008D3C55"/>
  </w:style>
  <w:style w:type="paragraph" w:customStyle="1" w:styleId="u">
    <w:name w:val="u"/>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4">
    <w:name w:val="ListLabel 4"/>
    <w:rsid w:val="008D3C55"/>
    <w:rPr>
      <w:rFonts w:cs="Symbol"/>
    </w:rPr>
  </w:style>
  <w:style w:type="character" w:customStyle="1" w:styleId="1e">
    <w:name w:val="Без интервала Знак1"/>
    <w:basedOn w:val="a1"/>
    <w:uiPriority w:val="99"/>
    <w:locked/>
    <w:rsid w:val="008D3C55"/>
    <w:rPr>
      <w:rFonts w:cs="Calibri"/>
      <w:sz w:val="22"/>
      <w:szCs w:val="22"/>
      <w:lang w:eastAsia="en-US"/>
    </w:rPr>
  </w:style>
  <w:style w:type="paragraph" w:customStyle="1" w:styleId="2c">
    <w:name w:val="Обычный2"/>
    <w:rsid w:val="008D3C55"/>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204">
    <w:name w:val="Font Style204"/>
    <w:basedOn w:val="a1"/>
    <w:uiPriority w:val="99"/>
    <w:rsid w:val="008D3C55"/>
    <w:rPr>
      <w:rFonts w:ascii="Century Schoolbook" w:hAnsi="Century Schoolbook" w:cs="Century Schoolbook"/>
      <w:b/>
      <w:bCs/>
      <w:smallCaps/>
      <w:sz w:val="16"/>
      <w:szCs w:val="16"/>
    </w:rPr>
  </w:style>
  <w:style w:type="character" w:customStyle="1" w:styleId="FontStyle250">
    <w:name w:val="Font Style250"/>
    <w:basedOn w:val="a1"/>
    <w:uiPriority w:val="99"/>
    <w:rsid w:val="008D3C55"/>
    <w:rPr>
      <w:rFonts w:ascii="Franklin Gothic Medium" w:hAnsi="Franklin Gothic Medium" w:cs="Franklin Gothic Medium"/>
      <w:i/>
      <w:iCs/>
      <w:sz w:val="14"/>
      <w:szCs w:val="14"/>
    </w:rPr>
  </w:style>
  <w:style w:type="paragraph" w:customStyle="1" w:styleId="Style21">
    <w:name w:val="Style21"/>
    <w:basedOn w:val="a0"/>
    <w:uiPriority w:val="99"/>
    <w:rsid w:val="008D3C55"/>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8D3C5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8D3C5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8D3C5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8D3C5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1">
    <w:name w:val="Font Style251"/>
    <w:basedOn w:val="a1"/>
    <w:uiPriority w:val="99"/>
    <w:rsid w:val="008D3C55"/>
    <w:rPr>
      <w:rFonts w:ascii="Microsoft Sans Serif" w:hAnsi="Microsoft Sans Serif" w:cs="Microsoft Sans Serif"/>
      <w:b/>
      <w:bCs/>
      <w:sz w:val="10"/>
      <w:szCs w:val="10"/>
    </w:rPr>
  </w:style>
  <w:style w:type="character" w:customStyle="1" w:styleId="FontStyle208">
    <w:name w:val="Font Style208"/>
    <w:basedOn w:val="a1"/>
    <w:uiPriority w:val="99"/>
    <w:rsid w:val="008D3C55"/>
    <w:rPr>
      <w:rFonts w:ascii="MS Reference Sans Serif" w:hAnsi="MS Reference Sans Serif" w:cs="MS Reference Sans Serif"/>
      <w:b/>
      <w:bCs/>
      <w:smallCaps/>
      <w:sz w:val="12"/>
      <w:szCs w:val="12"/>
    </w:rPr>
  </w:style>
  <w:style w:type="character" w:customStyle="1" w:styleId="FontStyle252">
    <w:name w:val="Font Style252"/>
    <w:basedOn w:val="a1"/>
    <w:uiPriority w:val="99"/>
    <w:rsid w:val="008D3C55"/>
    <w:rPr>
      <w:rFonts w:ascii="Century Schoolbook" w:hAnsi="Century Schoolbook" w:cs="Century Schoolbook"/>
      <w:b/>
      <w:bCs/>
      <w:sz w:val="14"/>
      <w:szCs w:val="14"/>
    </w:rPr>
  </w:style>
  <w:style w:type="paragraph" w:customStyle="1" w:styleId="Style83">
    <w:name w:val="Style83"/>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8D3C5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basedOn w:val="a1"/>
    <w:uiPriority w:val="99"/>
    <w:rsid w:val="008D3C55"/>
    <w:rPr>
      <w:rFonts w:ascii="Bookman Old Style" w:hAnsi="Bookman Old Style" w:cs="Bookman Old Style"/>
      <w:sz w:val="16"/>
      <w:szCs w:val="16"/>
    </w:rPr>
  </w:style>
  <w:style w:type="character" w:customStyle="1" w:styleId="FontStyle265">
    <w:name w:val="Font Style265"/>
    <w:basedOn w:val="a1"/>
    <w:uiPriority w:val="99"/>
    <w:rsid w:val="008D3C55"/>
    <w:rPr>
      <w:rFonts w:ascii="Century Schoolbook" w:hAnsi="Century Schoolbook" w:cs="Century Schoolbook"/>
      <w:spacing w:val="-20"/>
      <w:sz w:val="18"/>
      <w:szCs w:val="18"/>
    </w:rPr>
  </w:style>
  <w:style w:type="character" w:customStyle="1" w:styleId="FontStyle203">
    <w:name w:val="Font Style203"/>
    <w:basedOn w:val="a1"/>
    <w:uiPriority w:val="99"/>
    <w:rsid w:val="008D3C55"/>
    <w:rPr>
      <w:rFonts w:ascii="Century Schoolbook" w:hAnsi="Century Schoolbook" w:cs="Century Schoolbook"/>
      <w:b/>
      <w:bCs/>
      <w:spacing w:val="-10"/>
      <w:sz w:val="16"/>
      <w:szCs w:val="16"/>
    </w:rPr>
  </w:style>
  <w:style w:type="paragraph" w:customStyle="1" w:styleId="Style124">
    <w:name w:val="Style124"/>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8D3C5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8D3C5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basedOn w:val="a1"/>
    <w:uiPriority w:val="99"/>
    <w:rsid w:val="008D3C55"/>
    <w:rPr>
      <w:rFonts w:ascii="Microsoft Sans Serif" w:hAnsi="Microsoft Sans Serif" w:cs="Microsoft Sans Serif"/>
      <w:b/>
      <w:bCs/>
      <w:smallCaps/>
      <w:sz w:val="16"/>
      <w:szCs w:val="16"/>
    </w:rPr>
  </w:style>
  <w:style w:type="character" w:customStyle="1" w:styleId="FontStyle261">
    <w:name w:val="Font Style261"/>
    <w:basedOn w:val="a1"/>
    <w:uiPriority w:val="99"/>
    <w:rsid w:val="008D3C55"/>
    <w:rPr>
      <w:rFonts w:ascii="Microsoft Sans Serif" w:hAnsi="Microsoft Sans Serif" w:cs="Microsoft Sans Serif"/>
      <w:b/>
      <w:bCs/>
      <w:i/>
      <w:iCs/>
      <w:sz w:val="14"/>
      <w:szCs w:val="14"/>
    </w:rPr>
  </w:style>
  <w:style w:type="paragraph" w:customStyle="1" w:styleId="Style166">
    <w:name w:val="Style166"/>
    <w:basedOn w:val="a0"/>
    <w:uiPriority w:val="99"/>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f2">
    <w:name w:val="a"/>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8D3C55"/>
  </w:style>
  <w:style w:type="paragraph" w:customStyle="1" w:styleId="c16">
    <w:name w:val="c16"/>
    <w:basedOn w:val="a0"/>
    <w:rsid w:val="008D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iadka">
    <w:name w:val="razriadka"/>
    <w:basedOn w:val="a1"/>
    <w:rsid w:val="008D3C55"/>
  </w:style>
  <w:style w:type="character" w:customStyle="1" w:styleId="FontStyle46">
    <w:name w:val="Font Style46"/>
    <w:uiPriority w:val="99"/>
    <w:rsid w:val="008D3C55"/>
    <w:rPr>
      <w:rFonts w:ascii="Times New Roman" w:hAnsi="Times New Roman" w:cs="Times New Roman" w:hint="default"/>
      <w:b/>
      <w:bCs w:val="0"/>
      <w:spacing w:val="-10"/>
      <w:sz w:val="24"/>
    </w:rPr>
  </w:style>
  <w:style w:type="paragraph" w:customStyle="1" w:styleId="Style12">
    <w:name w:val="Style12"/>
    <w:basedOn w:val="a0"/>
    <w:uiPriority w:val="99"/>
    <w:rsid w:val="008D3C5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8D3C55"/>
    <w:rPr>
      <w:rFonts w:ascii="Times New Roman" w:hAnsi="Times New Roman" w:cs="Times New Roman" w:hint="default"/>
      <w:sz w:val="24"/>
    </w:rPr>
  </w:style>
  <w:style w:type="paragraph" w:customStyle="1" w:styleId="Style13">
    <w:name w:val="Style13"/>
    <w:basedOn w:val="a0"/>
    <w:rsid w:val="008D3C5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rsid w:val="008D3C5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8D3C55"/>
    <w:rPr>
      <w:rFonts w:ascii="Times New Roman" w:hAnsi="Times New Roman" w:cs="Times New Roman" w:hint="default"/>
      <w:i/>
      <w:iCs w:val="0"/>
      <w:sz w:val="24"/>
    </w:rPr>
  </w:style>
  <w:style w:type="character" w:customStyle="1" w:styleId="FontStyle62">
    <w:name w:val="Font Style62"/>
    <w:uiPriority w:val="99"/>
    <w:rsid w:val="008D3C55"/>
    <w:rPr>
      <w:rFonts w:ascii="Times New Roman" w:hAnsi="Times New Roman"/>
      <w:b/>
      <w:i/>
      <w:sz w:val="24"/>
    </w:rPr>
  </w:style>
  <w:style w:type="character" w:customStyle="1" w:styleId="FontStyle50">
    <w:name w:val="Font Style50"/>
    <w:uiPriority w:val="99"/>
    <w:rsid w:val="008D3C55"/>
    <w:rPr>
      <w:rFonts w:ascii="Times New Roman" w:hAnsi="Times New Roman"/>
      <w:i/>
      <w:sz w:val="16"/>
    </w:rPr>
  </w:style>
  <w:style w:type="paragraph" w:customStyle="1" w:styleId="Style30">
    <w:name w:val="Style30"/>
    <w:basedOn w:val="a0"/>
    <w:rsid w:val="008D3C5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58">
    <w:name w:val="Font Style58"/>
    <w:uiPriority w:val="99"/>
    <w:rsid w:val="008D3C55"/>
    <w:rPr>
      <w:rFonts w:ascii="Times New Roman" w:hAnsi="Times New Roman"/>
      <w:sz w:val="26"/>
    </w:rPr>
  </w:style>
  <w:style w:type="character" w:customStyle="1" w:styleId="FontStyle59">
    <w:name w:val="Font Style59"/>
    <w:uiPriority w:val="99"/>
    <w:rsid w:val="008D3C55"/>
    <w:rPr>
      <w:rFonts w:ascii="Tahoma" w:hAnsi="Tahoma"/>
      <w:b/>
      <w:spacing w:val="-10"/>
      <w:sz w:val="18"/>
    </w:rPr>
  </w:style>
  <w:style w:type="paragraph" w:customStyle="1" w:styleId="Style10">
    <w:name w:val="Style1"/>
    <w:basedOn w:val="a0"/>
    <w:rsid w:val="008D3C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6">
    <w:name w:val="Font Style76"/>
    <w:basedOn w:val="a1"/>
    <w:rsid w:val="008D3C55"/>
    <w:rPr>
      <w:rFonts w:ascii="Times New Roman" w:hAnsi="Times New Roman" w:cs="Times New Roman"/>
      <w:sz w:val="26"/>
      <w:szCs w:val="26"/>
    </w:rPr>
  </w:style>
  <w:style w:type="character" w:customStyle="1" w:styleId="FontStyle90">
    <w:name w:val="Font Style90"/>
    <w:basedOn w:val="a1"/>
    <w:rsid w:val="008D3C55"/>
    <w:rPr>
      <w:rFonts w:ascii="Times New Roman" w:hAnsi="Times New Roman" w:cs="Times New Roman"/>
      <w:sz w:val="26"/>
      <w:szCs w:val="26"/>
    </w:rPr>
  </w:style>
  <w:style w:type="paragraph" w:customStyle="1" w:styleId="Style37">
    <w:name w:val="Style37"/>
    <w:basedOn w:val="a0"/>
    <w:rsid w:val="008D3C55"/>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38">
    <w:name w:val="Style38"/>
    <w:basedOn w:val="a0"/>
    <w:rsid w:val="008D3C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8D3C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8D3C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basedOn w:val="a1"/>
    <w:rsid w:val="008D3C55"/>
    <w:rPr>
      <w:rFonts w:ascii="Times New Roman" w:hAnsi="Times New Roman" w:cs="Times New Roman" w:hint="default"/>
      <w:sz w:val="22"/>
      <w:szCs w:val="22"/>
    </w:rPr>
  </w:style>
  <w:style w:type="character" w:customStyle="1" w:styleId="FontStyle89">
    <w:name w:val="Font Style89"/>
    <w:basedOn w:val="a1"/>
    <w:rsid w:val="008D3C55"/>
    <w:rPr>
      <w:rFonts w:ascii="Times New Roman" w:hAnsi="Times New Roman" w:cs="Times New Roman" w:hint="default"/>
      <w:spacing w:val="-20"/>
      <w:sz w:val="40"/>
      <w:szCs w:val="40"/>
    </w:rPr>
  </w:style>
  <w:style w:type="character" w:customStyle="1" w:styleId="FontStyle91">
    <w:name w:val="Font Style91"/>
    <w:basedOn w:val="a1"/>
    <w:rsid w:val="008D3C55"/>
    <w:rPr>
      <w:rFonts w:ascii="Times New Roman" w:hAnsi="Times New Roman" w:cs="Times New Roman" w:hint="default"/>
      <w:sz w:val="22"/>
      <w:szCs w:val="22"/>
    </w:rPr>
  </w:style>
  <w:style w:type="character" w:customStyle="1" w:styleId="FontStyle94">
    <w:name w:val="Font Style94"/>
    <w:basedOn w:val="a1"/>
    <w:rsid w:val="008D3C55"/>
    <w:rPr>
      <w:rFonts w:ascii="Times New Roman" w:hAnsi="Times New Roman" w:cs="Times New Roman" w:hint="default"/>
      <w:sz w:val="22"/>
      <w:szCs w:val="22"/>
    </w:rPr>
  </w:style>
  <w:style w:type="paragraph" w:customStyle="1" w:styleId="Style44">
    <w:name w:val="Style44"/>
    <w:basedOn w:val="a0"/>
    <w:rsid w:val="008D3C5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8">
    <w:name w:val="Style58"/>
    <w:basedOn w:val="a0"/>
    <w:rsid w:val="008D3C5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fff3">
    <w:name w:val="Subtitle"/>
    <w:basedOn w:val="a0"/>
    <w:link w:val="afff4"/>
    <w:qFormat/>
    <w:rsid w:val="008D3C55"/>
    <w:pPr>
      <w:spacing w:after="0" w:line="240" w:lineRule="auto"/>
    </w:pPr>
    <w:rPr>
      <w:rFonts w:ascii="Times New Roman" w:eastAsia="Times New Roman" w:hAnsi="Times New Roman" w:cs="Times New Roman"/>
      <w:sz w:val="28"/>
      <w:szCs w:val="24"/>
      <w:lang w:eastAsia="ru-RU"/>
    </w:rPr>
  </w:style>
  <w:style w:type="character" w:customStyle="1" w:styleId="afff4">
    <w:name w:val="Подзаголовок Знак"/>
    <w:basedOn w:val="a1"/>
    <w:link w:val="afff3"/>
    <w:rsid w:val="008D3C55"/>
    <w:rPr>
      <w:rFonts w:ascii="Times New Roman" w:eastAsia="Times New Roman" w:hAnsi="Times New Roman" w:cs="Times New Roman"/>
      <w:sz w:val="28"/>
      <w:szCs w:val="24"/>
      <w:lang w:eastAsia="ru-RU"/>
    </w:rPr>
  </w:style>
  <w:style w:type="character" w:customStyle="1" w:styleId="1f">
    <w:name w:val="Верхний колонтитул Знак1"/>
    <w:basedOn w:val="a1"/>
    <w:uiPriority w:val="99"/>
    <w:semiHidden/>
    <w:rsid w:val="008D3C55"/>
  </w:style>
  <w:style w:type="character" w:customStyle="1" w:styleId="1f0">
    <w:name w:val="Нижний колонтитул Знак1"/>
    <w:basedOn w:val="a1"/>
    <w:uiPriority w:val="99"/>
    <w:semiHidden/>
    <w:rsid w:val="008D3C55"/>
  </w:style>
  <w:style w:type="table" w:customStyle="1" w:styleId="45">
    <w:name w:val="Сетка таблицы4"/>
    <w:rsid w:val="008D3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8D3C55"/>
    <w:rPr>
      <w:rFonts w:ascii="Tahoma" w:hAnsi="Tahoma"/>
      <w:sz w:val="16"/>
      <w:lang w:eastAsia="ru-RU"/>
    </w:rPr>
  </w:style>
  <w:style w:type="character" w:customStyle="1" w:styleId="BalloonTextChar1">
    <w:name w:val="Balloon Text Char1"/>
    <w:basedOn w:val="a1"/>
    <w:uiPriority w:val="99"/>
    <w:semiHidden/>
    <w:locked/>
    <w:rsid w:val="008D3C55"/>
    <w:rPr>
      <w:rFonts w:ascii="Times New Roman" w:hAnsi="Times New Roman" w:cs="Times New Roman"/>
      <w:sz w:val="2"/>
    </w:rPr>
  </w:style>
  <w:style w:type="character" w:customStyle="1" w:styleId="BodyTextIndent3Char">
    <w:name w:val="Body Text Indent 3 Char"/>
    <w:uiPriority w:val="99"/>
    <w:semiHidden/>
    <w:locked/>
    <w:rsid w:val="008D3C55"/>
    <w:rPr>
      <w:rFonts w:ascii="Times New Roman" w:hAnsi="Times New Roman"/>
      <w:sz w:val="16"/>
      <w:lang w:eastAsia="ru-RU"/>
    </w:rPr>
  </w:style>
  <w:style w:type="character" w:customStyle="1" w:styleId="BodyTextIndent3Char1">
    <w:name w:val="Body Text Indent 3 Char1"/>
    <w:basedOn w:val="a1"/>
    <w:uiPriority w:val="99"/>
    <w:semiHidden/>
    <w:locked/>
    <w:rsid w:val="008D3C55"/>
    <w:rPr>
      <w:rFonts w:ascii="Times New Roman" w:hAnsi="Times New Roman" w:cs="Times New Roman"/>
      <w:sz w:val="16"/>
      <w:szCs w:val="16"/>
    </w:rPr>
  </w:style>
  <w:style w:type="character" w:customStyle="1" w:styleId="125pt1pt">
    <w:name w:val="Основной текст + 12;5 pt;Полужирный;Интервал 1 pt"/>
    <w:basedOn w:val="af9"/>
    <w:rsid w:val="008D3C55"/>
    <w:rPr>
      <w:rFonts w:ascii="Times New Roman" w:eastAsia="Times New Roman" w:hAnsi="Times New Roman" w:cs="Times New Roman"/>
      <w:b/>
      <w:bCs/>
      <w:i w:val="0"/>
      <w:iCs w:val="0"/>
      <w:smallCaps w:val="0"/>
      <w:strike w:val="0"/>
      <w:spacing w:val="30"/>
      <w:sz w:val="25"/>
      <w:szCs w:val="25"/>
    </w:rPr>
  </w:style>
  <w:style w:type="character" w:customStyle="1" w:styleId="14pt0pt40">
    <w:name w:val="Основной текст + 14 pt;Курсив;Интервал 0 pt;Масштаб 40%"/>
    <w:basedOn w:val="af9"/>
    <w:rsid w:val="008D3C55"/>
    <w:rPr>
      <w:rFonts w:ascii="Times New Roman" w:eastAsia="Times New Roman" w:hAnsi="Times New Roman" w:cs="Times New Roman"/>
      <w:b w:val="0"/>
      <w:bCs w:val="0"/>
      <w:i/>
      <w:iCs/>
      <w:smallCaps w:val="0"/>
      <w:strike w:val="0"/>
      <w:spacing w:val="0"/>
      <w:w w:val="40"/>
      <w:sz w:val="28"/>
      <w:szCs w:val="28"/>
    </w:rPr>
  </w:style>
  <w:style w:type="character" w:customStyle="1" w:styleId="11pt">
    <w:name w:val="Основной текст + 11 pt"/>
    <w:basedOn w:val="af9"/>
    <w:rsid w:val="008D3C55"/>
    <w:rPr>
      <w:rFonts w:ascii="Times New Roman" w:eastAsia="Times New Roman" w:hAnsi="Times New Roman" w:cs="Times New Roman"/>
      <w:b w:val="0"/>
      <w:bCs w:val="0"/>
      <w:i w:val="0"/>
      <w:iCs w:val="0"/>
      <w:smallCaps w:val="0"/>
      <w:strike w:val="0"/>
      <w:spacing w:val="20"/>
      <w:sz w:val="22"/>
      <w:szCs w:val="22"/>
    </w:rPr>
  </w:style>
  <w:style w:type="table" w:customStyle="1" w:styleId="111">
    <w:name w:val="Сетка таблицы111"/>
    <w:basedOn w:val="a2"/>
    <w:next w:val="a4"/>
    <w:uiPriority w:val="59"/>
    <w:rsid w:val="008D3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
    <w:next w:val="a0"/>
    <w:uiPriority w:val="39"/>
    <w:semiHidden/>
    <w:unhideWhenUsed/>
    <w:qFormat/>
    <w:rsid w:val="008D3C55"/>
    <w:pPr>
      <w:suppressAutoHyphens w:val="0"/>
      <w:spacing w:before="480" w:line="276" w:lineRule="auto"/>
      <w:outlineLvl w:val="9"/>
    </w:pPr>
    <w:rPr>
      <w:b/>
      <w:bCs/>
      <w:sz w:val="28"/>
      <w:szCs w:val="28"/>
      <w:lang w:eastAsia="ru-RU"/>
    </w:rPr>
  </w:style>
  <w:style w:type="paragraph" w:styleId="1f1">
    <w:name w:val="toc 1"/>
    <w:basedOn w:val="a0"/>
    <w:next w:val="a0"/>
    <w:autoRedefine/>
    <w:uiPriority w:val="39"/>
    <w:unhideWhenUsed/>
    <w:rsid w:val="008D3C55"/>
    <w:pPr>
      <w:spacing w:after="100"/>
    </w:pPr>
    <w:rPr>
      <w:rFonts w:eastAsiaTheme="minorEastAsia"/>
      <w:lang w:eastAsia="ru-RU"/>
    </w:rPr>
  </w:style>
  <w:style w:type="paragraph" w:styleId="2d">
    <w:name w:val="toc 2"/>
    <w:basedOn w:val="a0"/>
    <w:next w:val="a0"/>
    <w:autoRedefine/>
    <w:uiPriority w:val="39"/>
    <w:unhideWhenUsed/>
    <w:rsid w:val="008D3C55"/>
    <w:pPr>
      <w:spacing w:after="100"/>
      <w:ind w:left="220"/>
    </w:pPr>
    <w:rPr>
      <w:rFonts w:eastAsiaTheme="minorEastAsia"/>
      <w:lang w:eastAsia="ru-RU"/>
    </w:rPr>
  </w:style>
  <w:style w:type="paragraph" w:styleId="3a">
    <w:name w:val="toc 3"/>
    <w:basedOn w:val="a0"/>
    <w:next w:val="a0"/>
    <w:autoRedefine/>
    <w:uiPriority w:val="39"/>
    <w:unhideWhenUsed/>
    <w:rsid w:val="008D3C55"/>
    <w:pPr>
      <w:spacing w:after="100"/>
      <w:ind w:left="440"/>
    </w:pPr>
    <w:rPr>
      <w:rFonts w:eastAsiaTheme="minorEastAsia"/>
      <w:lang w:eastAsia="ru-RU"/>
    </w:rPr>
  </w:style>
  <w:style w:type="character" w:customStyle="1" w:styleId="NoSpacingChar">
    <w:name w:val="No Spacing Char"/>
    <w:locked/>
    <w:rsid w:val="008D3C55"/>
    <w:rPr>
      <w:sz w:val="22"/>
      <w:lang w:val="ru-RU" w:eastAsia="en-US" w:bidi="ar-SA"/>
    </w:rPr>
  </w:style>
  <w:style w:type="paragraph" w:customStyle="1" w:styleId="71">
    <w:name w:val="Абзац списка7"/>
    <w:basedOn w:val="a0"/>
    <w:rsid w:val="008D3C55"/>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fff6">
    <w:name w:val="FollowedHyperlink"/>
    <w:basedOn w:val="a1"/>
    <w:uiPriority w:val="99"/>
    <w:semiHidden/>
    <w:unhideWhenUsed/>
    <w:rsid w:val="00052E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madou7.ucoz.net/index/obrazovanie/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madou7.ucoz.net/index/dokumenty/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madou7.ucoz.net/"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GsCYWZXuoClSYseyF6GafcUFbw9rnGS3Q0QjaFIdCw4=</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GyMgUAjJ+7oWkYjDU2AvpC96EV52Cydisb746tGZCYo=</DigestValue>
    </Reference>
  </SignedInfo>
  <SignatureValue>GWkqJvfgDwLuJKsnOIeLMHGxGPOwzmIUf1pg8YktnZA5/PXmVSQfrLfE8tRWEtNo
uUk152icMH1ILnlNDsE7yw==</SignatureValue>
  <KeyInfo>
    <X509Data>
      <X509Certificate>MIIKzzCCCnygAwIBAgIUK3lBTgJIbeh7bHmgzcw06J9NmbYwCgYIKoUDBwEBAwIw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jNC90L7QtSDQutCw0LfQvdCw0YfQtdC50YHRgtCy0L4wHhcNMjEwOTA2MDcyNTIx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MC4xMi4yMDE4MAwGBSqFA2RyBAMCAQEwDgYDVR0PAQH/BAQDAgP4MDEGA1UdJQQq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9uia06gHQolY6eUN+Ny1aipYd8A=</DigestValue>
      </Reference>
      <Reference URI="/word/document.xml?ContentType=application/vnd.openxmlformats-officedocument.wordprocessingml.document.main+xml">
        <DigestMethod Algorithm="http://www.w3.org/2000/09/xmldsig#sha1"/>
        <DigestValue>209ydu/nzizvqvObMJyP2aZsK3Y=</DigestValue>
      </Reference>
      <Reference URI="/word/endnotes.xml?ContentType=application/vnd.openxmlformats-officedocument.wordprocessingml.endnotes+xml">
        <DigestMethod Algorithm="http://www.w3.org/2000/09/xmldsig#sha1"/>
        <DigestValue>JbT058y4Os5CvAsoL7mf6WyDavU=</DigestValue>
      </Reference>
      <Reference URI="/word/fontTable.xml?ContentType=application/vnd.openxmlformats-officedocument.wordprocessingml.fontTable+xml">
        <DigestMethod Algorithm="http://www.w3.org/2000/09/xmldsig#sha1"/>
        <DigestValue>FSxJQametcL827Oq2GAyUUgtxTk=</DigestValue>
      </Reference>
      <Reference URI="/word/footnotes.xml?ContentType=application/vnd.openxmlformats-officedocument.wordprocessingml.footnotes+xml">
        <DigestMethod Algorithm="http://www.w3.org/2000/09/xmldsig#sha1"/>
        <DigestValue>l7VIugEJm4Yb7TGCO1VD6piZH0I=</DigestValue>
      </Reference>
      <Reference URI="/word/header1.xml?ContentType=application/vnd.openxmlformats-officedocument.wordprocessingml.header+xml">
        <DigestMethod Algorithm="http://www.w3.org/2000/09/xmldsig#sha1"/>
        <DigestValue>PUMgxrRrQ7mV2a0Jz86DRXZRNbw=</DigestValue>
      </Reference>
      <Reference URI="/word/media/image1.jpeg?ContentType=image/jpeg">
        <DigestMethod Algorithm="http://www.w3.org/2000/09/xmldsig#sha1"/>
        <DigestValue>lNmV/6lpPoJvli04Dn61A+UuzIM=</DigestValue>
      </Reference>
      <Reference URI="/word/numbering.xml?ContentType=application/vnd.openxmlformats-officedocument.wordprocessingml.numbering+xml">
        <DigestMethod Algorithm="http://www.w3.org/2000/09/xmldsig#sha1"/>
        <DigestValue>aVkEoTTW/Mfmu05BUMoXcvnkzOQ=</DigestValue>
      </Reference>
      <Reference URI="/word/settings.xml?ContentType=application/vnd.openxmlformats-officedocument.wordprocessingml.settings+xml">
        <DigestMethod Algorithm="http://www.w3.org/2000/09/xmldsig#sha1"/>
        <DigestValue>wVWpNrZhnncFyteLiaLRQkRPKyI=</DigestValue>
      </Reference>
      <Reference URI="/word/styles.xml?ContentType=application/vnd.openxmlformats-officedocument.wordprocessingml.styles+xml">
        <DigestMethod Algorithm="http://www.w3.org/2000/09/xmldsig#sha1"/>
        <DigestValue>Mf/laDTA93eA40a3GHNZiQF7oTk=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2022-11-15T11:24:43Z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2022-11-15T11:24:43Z</xd:SigningTime>
          <xd:SigningCertificate>
            <xd:Cert>
              <xd:CertDigest>
                <DigestMethod Algorithm="http://www.w3.org/2000/09/xmldsig#sha1"/>
                <DigestValue>F5TjbUfpN2IzAoek4JktNmRkfjg=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248190682158092019758545824598651589581215734198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5F0A-0830-4E0C-8296-E4D2872A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80</Pages>
  <Words>28665</Words>
  <Characters>163397</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2022-05-25T04:26:00Z</cp:lastPrinted>
  <dcterms:created xsi:type="dcterms:W3CDTF">2022-05-23T05:56:00Z</dcterms:created>
  <dcterms:modified xsi:type="dcterms:W3CDTF">2022-11-15T10:35:00Z</dcterms:modified>
</cp:coreProperties>
</file>